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93" w:type="dxa"/>
        <w:jc w:val="center"/>
        <w:tblLook w:val="01E0" w:firstRow="1" w:lastRow="1" w:firstColumn="1" w:lastColumn="1" w:noHBand="0" w:noVBand="0"/>
      </w:tblPr>
      <w:tblGrid>
        <w:gridCol w:w="8793"/>
      </w:tblGrid>
      <w:tr w:rsidR="003E471C" w:rsidRPr="003E471C" w14:paraId="532D64A2" w14:textId="77777777" w:rsidTr="00D109FE">
        <w:trPr>
          <w:trHeight w:hRule="exact" w:val="1239"/>
          <w:jc w:val="center"/>
        </w:trPr>
        <w:tc>
          <w:tcPr>
            <w:tcW w:w="8793" w:type="dxa"/>
            <w:shd w:val="clear" w:color="auto" w:fill="auto"/>
          </w:tcPr>
          <w:p w14:paraId="1D7601BD" w14:textId="77777777" w:rsidR="003E471C" w:rsidRPr="003E471C" w:rsidRDefault="003E471C" w:rsidP="003E471C">
            <w:pPr>
              <w:widowControl w:val="0"/>
              <w:suppressAutoHyphens/>
              <w:spacing w:before="4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471C">
              <w:rPr>
                <w:rFonts w:ascii="Times New Roman" w:eastAsia="Times New Roman" w:hAnsi="Times New Roman"/>
                <w:noProof/>
                <w:color w:val="00000A"/>
                <w:sz w:val="26"/>
                <w:szCs w:val="20"/>
                <w:lang w:eastAsia="ru-RU"/>
              </w:rPr>
              <w:drawing>
                <wp:inline distT="0" distB="0" distL="0" distR="0" wp14:anchorId="73117E45" wp14:editId="01262152">
                  <wp:extent cx="600075" cy="733425"/>
                  <wp:effectExtent l="0" t="0" r="0" b="0"/>
                  <wp:docPr id="1" name="Рисунок 2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471C" w:rsidRPr="003E471C" w14:paraId="0752C758" w14:textId="77777777" w:rsidTr="00D109FE">
        <w:trPr>
          <w:trHeight w:val="1001"/>
          <w:jc w:val="center"/>
        </w:trPr>
        <w:tc>
          <w:tcPr>
            <w:tcW w:w="8793" w:type="dxa"/>
            <w:shd w:val="clear" w:color="auto" w:fill="auto"/>
          </w:tcPr>
          <w:p w14:paraId="0F7A84CE" w14:textId="77777777" w:rsidR="003E471C" w:rsidRPr="003E471C" w:rsidRDefault="003E471C" w:rsidP="003E471C">
            <w:pPr>
              <w:widowControl w:val="0"/>
              <w:tabs>
                <w:tab w:val="left" w:pos="804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20"/>
                <w:sz w:val="32"/>
                <w:szCs w:val="32"/>
                <w:lang w:eastAsia="ru-RU"/>
              </w:rPr>
            </w:pPr>
            <w:r w:rsidRPr="003E471C">
              <w:rPr>
                <w:rFonts w:ascii="Times New Roman" w:eastAsia="Times New Roman" w:hAnsi="Times New Roman"/>
                <w:b/>
                <w:bCs/>
                <w:color w:val="000000"/>
                <w:spacing w:val="20"/>
                <w:sz w:val="32"/>
                <w:szCs w:val="32"/>
                <w:lang w:eastAsia="ru-RU"/>
              </w:rPr>
              <w:t xml:space="preserve">АДМИНИСТРАЦИЯ </w:t>
            </w:r>
          </w:p>
          <w:p w14:paraId="6A45802A" w14:textId="77777777" w:rsidR="003E471C" w:rsidRPr="003E471C" w:rsidRDefault="003E471C" w:rsidP="003E471C">
            <w:pPr>
              <w:widowControl w:val="0"/>
              <w:tabs>
                <w:tab w:val="left" w:pos="804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471C">
              <w:rPr>
                <w:rFonts w:ascii="Times New Roman" w:eastAsia="Times New Roman" w:hAnsi="Times New Roman"/>
                <w:b/>
                <w:bCs/>
                <w:color w:val="000000"/>
                <w:spacing w:val="20"/>
                <w:sz w:val="32"/>
                <w:szCs w:val="32"/>
                <w:lang w:eastAsia="ru-RU"/>
              </w:rPr>
              <w:t xml:space="preserve">АРСЕНЬЕВСКОГО ГОРОДСКОГО ОКРУГА </w:t>
            </w:r>
          </w:p>
        </w:tc>
      </w:tr>
      <w:tr w:rsidR="003E471C" w:rsidRPr="003E471C" w14:paraId="2E9C29C1" w14:textId="77777777" w:rsidTr="00D109FE">
        <w:trPr>
          <w:trHeight w:val="363"/>
          <w:jc w:val="center"/>
        </w:trPr>
        <w:tc>
          <w:tcPr>
            <w:tcW w:w="8793" w:type="dxa"/>
            <w:shd w:val="clear" w:color="auto" w:fill="auto"/>
          </w:tcPr>
          <w:p w14:paraId="0DB626A8" w14:textId="77777777" w:rsidR="003E471C" w:rsidRPr="003E471C" w:rsidRDefault="003E471C" w:rsidP="003E471C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E471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3E471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 С Т А Н О В Л Е Н И Е</w:t>
            </w:r>
          </w:p>
          <w:p w14:paraId="1FF5AA8A" w14:textId="77777777" w:rsidR="003E471C" w:rsidRPr="003E471C" w:rsidRDefault="003E471C" w:rsidP="003E471C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471C" w:rsidRPr="003E471C" w14:paraId="24A89965" w14:textId="77777777" w:rsidTr="00D109FE">
        <w:trPr>
          <w:trHeight w:val="419"/>
          <w:jc w:val="center"/>
        </w:trPr>
        <w:tc>
          <w:tcPr>
            <w:tcW w:w="8793" w:type="dxa"/>
            <w:shd w:val="clear" w:color="auto" w:fill="auto"/>
          </w:tcPr>
          <w:p w14:paraId="37FA9EBD" w14:textId="4A8FB9D7" w:rsidR="003E471C" w:rsidRPr="003E471C" w:rsidRDefault="00B36043" w:rsidP="00B36043">
            <w:pPr>
              <w:widowControl w:val="0"/>
              <w:suppressAutoHyphens/>
              <w:spacing w:after="0" w:line="240" w:lineRule="auto"/>
              <w:ind w:right="-8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29</w:t>
            </w:r>
            <w:r w:rsidR="003E471C" w:rsidRPr="003E471C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декабря</w:t>
            </w:r>
            <w:r w:rsidR="003E471C" w:rsidRPr="003E471C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 202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1</w:t>
            </w:r>
            <w:r w:rsidR="003E471C" w:rsidRPr="003E471C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г.</w:t>
            </w:r>
            <w:r w:rsidR="003E471C" w:rsidRPr="003E471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                             </w:t>
            </w:r>
            <w:proofErr w:type="spellStart"/>
            <w:r w:rsidR="003E471C" w:rsidRPr="003E47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="003E471C" w:rsidRPr="003E47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="003E471C" w:rsidRPr="003E47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рсеньев</w:t>
            </w:r>
            <w:proofErr w:type="spellEnd"/>
            <w:r w:rsidR="003E471C" w:rsidRPr="003E471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                                     </w:t>
            </w:r>
            <w:r w:rsidR="003E471C" w:rsidRPr="003E47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659</w:t>
            </w:r>
            <w:r w:rsidR="003E471C" w:rsidRPr="003E471C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-па</w:t>
            </w:r>
          </w:p>
        </w:tc>
      </w:tr>
    </w:tbl>
    <w:p w14:paraId="1E7E6CA7" w14:textId="77777777" w:rsidR="003E471C" w:rsidRDefault="003E471C" w:rsidP="003E47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0BE22CB5" w14:textId="77777777" w:rsidR="003E471C" w:rsidRPr="003E471C" w:rsidRDefault="003E471C" w:rsidP="003E47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E471C">
        <w:rPr>
          <w:rFonts w:ascii="Times New Roman" w:eastAsia="Times New Roman" w:hAnsi="Times New Roman"/>
          <w:b/>
          <w:sz w:val="26"/>
          <w:szCs w:val="26"/>
          <w:lang w:eastAsia="ru-RU"/>
        </w:rPr>
        <w:t>Об утверждении  Административного регламента предоставления муниципальной услуги «Прием в муниципальные образовательные организации Арсеньевского городского округа, реализующие дополнительные общеобразовательные услуги»</w:t>
      </w:r>
    </w:p>
    <w:p w14:paraId="7ED9DF1C" w14:textId="77777777" w:rsidR="003E471C" w:rsidRPr="003E471C" w:rsidRDefault="003E471C" w:rsidP="003E471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75140B1" w14:textId="77777777" w:rsidR="003E471C" w:rsidRPr="003E471C" w:rsidRDefault="003E471C" w:rsidP="003E471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3E471C">
        <w:rPr>
          <w:rFonts w:ascii="Times New Roman" w:eastAsia="Times New Roman" w:hAnsi="Times New Roman"/>
          <w:sz w:val="26"/>
          <w:szCs w:val="26"/>
          <w:lang w:eastAsia="ru-RU"/>
        </w:rPr>
        <w:t>В целях повышения качества и доступности муниципальной услуги, в соответствии с Федеральными законами  от 27 июля 2010 года 210-ФЗ «Об организации предоставления государственных и муниципальных услуг», от 27 июля 2006 года № 149-ФЗ  «Об информации, информационных технологиях и о защите информации», Постановлением Правительства РФ от 09 июня 2016 года № 516 «Об утверждении Правил осуществления взаимодействия в электронной форме граждан (физических лиц</w:t>
      </w:r>
      <w:proofErr w:type="gramEnd"/>
      <w:r w:rsidRPr="003E471C">
        <w:rPr>
          <w:rFonts w:ascii="Times New Roman" w:eastAsia="Times New Roman" w:hAnsi="Times New Roman"/>
          <w:sz w:val="26"/>
          <w:szCs w:val="26"/>
          <w:lang w:eastAsia="ru-RU"/>
        </w:rPr>
        <w:t xml:space="preserve">) </w:t>
      </w:r>
      <w:proofErr w:type="gramStart"/>
      <w:r w:rsidRPr="003E471C">
        <w:rPr>
          <w:rFonts w:ascii="Times New Roman" w:eastAsia="Times New Roman" w:hAnsi="Times New Roman"/>
          <w:sz w:val="26"/>
          <w:szCs w:val="26"/>
          <w:lang w:eastAsia="ru-RU"/>
        </w:rPr>
        <w:t>и организаций с органами государственной власти, органами местного самоуправления, с организациями, осуществляющими в соответствии с федеральными законами отдельные публичные полномочия», а также  во исполнение пункта 4 Плана перевода массовых социально значимых услуг регионального и муниципального уровня в электронный формат, утвержденного протоколом Правительственной комиссии по цифровому развитию, использованию информационных технологий для улучшения качества жизни и условий ведения предпринимательской деятельности № 19, руководствуясь</w:t>
      </w:r>
      <w:proofErr w:type="gramEnd"/>
      <w:r w:rsidRPr="003E471C">
        <w:rPr>
          <w:rFonts w:ascii="Times New Roman" w:eastAsia="Times New Roman" w:hAnsi="Times New Roman"/>
          <w:sz w:val="26"/>
          <w:szCs w:val="26"/>
          <w:lang w:eastAsia="ru-RU"/>
        </w:rPr>
        <w:t xml:space="preserve"> Уставом Арсеньевского городского округа, администрация Арсеньевского городского округа</w:t>
      </w:r>
    </w:p>
    <w:p w14:paraId="532B822B" w14:textId="77777777" w:rsidR="003E471C" w:rsidRPr="003E471C" w:rsidRDefault="003E471C" w:rsidP="003E471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14:paraId="472D8A7B" w14:textId="77777777" w:rsidR="003E471C" w:rsidRPr="003E471C" w:rsidRDefault="003E471C" w:rsidP="003E471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3E471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ПОСТАНОВЛЯЕТ:</w:t>
      </w:r>
    </w:p>
    <w:p w14:paraId="392668E0" w14:textId="77777777" w:rsidR="003E471C" w:rsidRPr="003E471C" w:rsidRDefault="003E471C" w:rsidP="003E471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14:paraId="11922B33" w14:textId="77777777" w:rsidR="003E471C" w:rsidRPr="003E471C" w:rsidRDefault="003E471C" w:rsidP="003E471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3E471C">
        <w:rPr>
          <w:rFonts w:ascii="Times New Roman" w:eastAsia="Times New Roman" w:hAnsi="Times New Roman"/>
          <w:bCs/>
          <w:sz w:val="26"/>
          <w:szCs w:val="26"/>
          <w:lang w:eastAsia="ru-RU"/>
        </w:rPr>
        <w:t>1. Утвердить прилагаемый административный регламент предоставления муниципальной услуги «Прием в муниципальные образовательные организации  Арсеньевского городского округа,  реализующие дополнительные общеобразовательные программы».</w:t>
      </w:r>
    </w:p>
    <w:p w14:paraId="2F90047E" w14:textId="77777777" w:rsidR="003E471C" w:rsidRPr="003E471C" w:rsidRDefault="003E471C" w:rsidP="003E471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3E471C">
        <w:rPr>
          <w:rFonts w:ascii="Times New Roman" w:eastAsia="Times New Roman" w:hAnsi="Times New Roman"/>
          <w:sz w:val="26"/>
          <w:szCs w:val="26"/>
          <w:lang w:eastAsia="ru-RU"/>
        </w:rPr>
        <w:t xml:space="preserve">2. Организационному управлению администрации </w:t>
      </w:r>
      <w:r w:rsidRPr="003E471C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Арсеньевского городского округа </w:t>
      </w:r>
      <w:r w:rsidRPr="003E471C">
        <w:rPr>
          <w:rFonts w:ascii="Times New Roman" w:eastAsia="Times New Roman" w:hAnsi="Times New Roman"/>
          <w:bCs/>
          <w:sz w:val="26"/>
          <w:szCs w:val="26"/>
          <w:lang w:eastAsia="ru-RU"/>
        </w:rPr>
        <w:lastRenderedPageBreak/>
        <w:t>(Абрамова) обеспечить официальное опубликование и размещение на официальном сайте</w:t>
      </w:r>
      <w:r w:rsidRPr="003E471C">
        <w:rPr>
          <w:rFonts w:ascii="Times New Roman" w:eastAsia="Times New Roman" w:hAnsi="Times New Roman"/>
          <w:sz w:val="26"/>
          <w:szCs w:val="26"/>
          <w:lang w:eastAsia="ru-RU"/>
        </w:rPr>
        <w:t xml:space="preserve"> администрации </w:t>
      </w:r>
      <w:r w:rsidRPr="003E471C">
        <w:rPr>
          <w:rFonts w:ascii="Times New Roman" w:eastAsia="Times New Roman" w:hAnsi="Times New Roman"/>
          <w:bCs/>
          <w:sz w:val="26"/>
          <w:szCs w:val="26"/>
          <w:lang w:eastAsia="ru-RU"/>
        </w:rPr>
        <w:t>Арсеньевского городского округа настоящего постановления.</w:t>
      </w:r>
    </w:p>
    <w:p w14:paraId="43091BC2" w14:textId="77777777" w:rsidR="003E471C" w:rsidRPr="003E471C" w:rsidRDefault="003E471C" w:rsidP="003E471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3E471C">
        <w:rPr>
          <w:rFonts w:ascii="Times New Roman" w:eastAsia="Times New Roman" w:hAnsi="Times New Roman"/>
          <w:bCs/>
          <w:sz w:val="26"/>
          <w:szCs w:val="26"/>
          <w:lang w:eastAsia="ru-RU"/>
        </w:rPr>
        <w:t>3. Настоящее постановление вступает в силу после официального опубликования.</w:t>
      </w:r>
    </w:p>
    <w:p w14:paraId="4F7AADFA" w14:textId="77777777" w:rsidR="003E471C" w:rsidRPr="003E471C" w:rsidRDefault="003E471C" w:rsidP="003E4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30713B1E" w14:textId="77777777" w:rsidR="003E471C" w:rsidRPr="003E471C" w:rsidRDefault="003E471C" w:rsidP="003E4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02F5CBF0" w14:textId="27F5AE40" w:rsidR="003E471C" w:rsidRDefault="003E471C" w:rsidP="003E4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3E471C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Глава городского округа                                                                                     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</w:t>
      </w:r>
      <w:proofErr w:type="spellStart"/>
      <w:r w:rsidRPr="003E471C">
        <w:rPr>
          <w:rFonts w:ascii="Times New Roman" w:eastAsia="Times New Roman" w:hAnsi="Times New Roman"/>
          <w:bCs/>
          <w:sz w:val="26"/>
          <w:szCs w:val="26"/>
          <w:lang w:eastAsia="ru-RU"/>
        </w:rPr>
        <w:t>В.С.Пивень</w:t>
      </w:r>
      <w:proofErr w:type="spellEnd"/>
      <w:r w:rsidRPr="003E471C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</w:p>
    <w:p w14:paraId="172A9A47" w14:textId="77777777" w:rsidR="003E471C" w:rsidRDefault="003E471C" w:rsidP="003E4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586D6524" w14:textId="77777777" w:rsidR="003E471C" w:rsidRDefault="003E471C" w:rsidP="003E4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77CDFDA0" w14:textId="77777777" w:rsidR="003E471C" w:rsidRDefault="003E471C" w:rsidP="003E4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3487E461" w14:textId="77777777" w:rsidR="003E471C" w:rsidRDefault="003E471C" w:rsidP="003E4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5C511D73" w14:textId="77777777" w:rsidR="003E471C" w:rsidRDefault="003E471C" w:rsidP="003E4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2EE3B82B" w14:textId="77777777" w:rsidR="003E471C" w:rsidRDefault="003E471C" w:rsidP="003E4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711D18F8" w14:textId="77777777" w:rsidR="003E471C" w:rsidRDefault="003E471C" w:rsidP="003E4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0453C9A6" w14:textId="77777777" w:rsidR="003E471C" w:rsidRDefault="003E471C" w:rsidP="003E4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1D6B99FB" w14:textId="77777777" w:rsidR="003E471C" w:rsidRDefault="003E471C" w:rsidP="003E4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43FF0042" w14:textId="77777777" w:rsidR="003E471C" w:rsidRDefault="003E471C" w:rsidP="003E4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28B9C828" w14:textId="77777777" w:rsidR="003E471C" w:rsidRDefault="003E471C" w:rsidP="003E4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7A407ABF" w14:textId="77777777" w:rsidR="003E471C" w:rsidRDefault="003E471C" w:rsidP="003E4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16B1F7E3" w14:textId="77777777" w:rsidR="003E471C" w:rsidRDefault="003E471C" w:rsidP="003E4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447F74BD" w14:textId="77777777" w:rsidR="003E471C" w:rsidRDefault="003E471C" w:rsidP="003E4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68AE561E" w14:textId="77777777" w:rsidR="003E471C" w:rsidRDefault="003E471C" w:rsidP="003E4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032AA67A" w14:textId="77777777" w:rsidR="003E471C" w:rsidRDefault="003E471C" w:rsidP="003E4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1641472D" w14:textId="77777777" w:rsidR="003E471C" w:rsidRDefault="003E471C" w:rsidP="003E4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61544D4F" w14:textId="77777777" w:rsidR="003E471C" w:rsidRDefault="003E471C" w:rsidP="003E4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7A26B6DF" w14:textId="77777777" w:rsidR="003E471C" w:rsidRDefault="003E471C" w:rsidP="003E4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3A428DC9" w14:textId="77777777" w:rsidR="003E471C" w:rsidRDefault="003E471C" w:rsidP="003E4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26462CC4" w14:textId="77777777" w:rsidR="003E471C" w:rsidRDefault="003E471C" w:rsidP="003E4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6D301F63" w14:textId="77777777" w:rsidR="003E471C" w:rsidRDefault="003E471C" w:rsidP="003E4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6A30FE0A" w14:textId="77777777" w:rsidR="003E471C" w:rsidRDefault="003E471C" w:rsidP="003E4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748EC72E" w14:textId="77777777" w:rsidR="003E471C" w:rsidRDefault="003E471C" w:rsidP="003E4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247C3217" w14:textId="77777777" w:rsidR="003E471C" w:rsidRDefault="003E471C" w:rsidP="003E4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4B9A51EE" w14:textId="77777777" w:rsidR="003E471C" w:rsidRDefault="003E471C" w:rsidP="003E4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7A45EC6D" w14:textId="77777777" w:rsidR="003E471C" w:rsidRDefault="003E471C" w:rsidP="003E4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678C110C" w14:textId="77777777" w:rsidR="003E471C" w:rsidRDefault="003E471C" w:rsidP="003E4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0376F884" w14:textId="77777777" w:rsidR="003E471C" w:rsidRDefault="003E471C" w:rsidP="003E4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06289CCC" w14:textId="77777777" w:rsidR="003E471C" w:rsidRDefault="003E471C" w:rsidP="003E4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5F140477" w14:textId="77777777" w:rsidR="003E471C" w:rsidRDefault="003E471C" w:rsidP="003E4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1DFC3894" w14:textId="77777777" w:rsidR="003E471C" w:rsidRDefault="003E471C" w:rsidP="003E4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70133617" w14:textId="77777777" w:rsidR="003E471C" w:rsidRDefault="003E471C" w:rsidP="003E4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2C0F16A1" w14:textId="77777777" w:rsidR="003E471C" w:rsidRDefault="003E471C" w:rsidP="003E4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59E3E525" w14:textId="77777777" w:rsidR="003E471C" w:rsidRDefault="003E471C" w:rsidP="003E4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16DAA14C" w14:textId="77777777" w:rsidR="003E471C" w:rsidRDefault="003E471C" w:rsidP="003E4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5C6AA6D1" w14:textId="77777777" w:rsidR="003E471C" w:rsidRPr="003E471C" w:rsidRDefault="003E471C" w:rsidP="003E4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A9D6817" w14:textId="77777777" w:rsidR="003E471C" w:rsidRPr="003E471C" w:rsidRDefault="003E471C" w:rsidP="003E471C">
      <w:pPr>
        <w:widowControl w:val="0"/>
        <w:shd w:val="clear" w:color="auto" w:fill="FFFFFF"/>
        <w:autoSpaceDE w:val="0"/>
        <w:autoSpaceDN w:val="0"/>
        <w:adjustRightInd w:val="0"/>
        <w:spacing w:before="375" w:after="375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14:paraId="73AF1325" w14:textId="77777777" w:rsidR="003E471C" w:rsidRDefault="003E471C" w:rsidP="00C42924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</w:p>
    <w:p w14:paraId="22CDC6B1" w14:textId="77777777" w:rsidR="000629D7" w:rsidRPr="000629D7" w:rsidRDefault="000629D7" w:rsidP="00C42924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0629D7">
        <w:rPr>
          <w:rFonts w:ascii="Times New Roman" w:hAnsi="Times New Roman"/>
          <w:sz w:val="24"/>
          <w:szCs w:val="24"/>
        </w:rPr>
        <w:lastRenderedPageBreak/>
        <w:t>УТВЕРЖДЕН</w:t>
      </w:r>
    </w:p>
    <w:p w14:paraId="4B4C424D" w14:textId="33B98095" w:rsidR="000629D7" w:rsidRPr="000629D7" w:rsidRDefault="00C42924" w:rsidP="00C42924">
      <w:pPr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0629D7" w:rsidRPr="000629D7">
        <w:rPr>
          <w:rFonts w:ascii="Times New Roman" w:hAnsi="Times New Roman"/>
          <w:sz w:val="24"/>
          <w:szCs w:val="24"/>
        </w:rPr>
        <w:t>остановлением администрации</w:t>
      </w:r>
    </w:p>
    <w:p w14:paraId="711567FC" w14:textId="6ED37A8E" w:rsidR="006C2652" w:rsidRDefault="003D1BBF" w:rsidP="00C42924">
      <w:pPr>
        <w:pStyle w:val="ConsPlusNormal"/>
        <w:spacing w:line="23" w:lineRule="atLeast"/>
        <w:ind w:firstLine="510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Арсеньевского городского округа края</w:t>
      </w:r>
    </w:p>
    <w:p w14:paraId="19B72F1B" w14:textId="41AE990E" w:rsidR="000629D7" w:rsidRDefault="006C2652" w:rsidP="00C42924">
      <w:pPr>
        <w:pStyle w:val="ConsPlusNormal"/>
        <w:spacing w:line="23" w:lineRule="atLeast"/>
        <w:ind w:firstLine="5103"/>
        <w:jc w:val="center"/>
        <w:rPr>
          <w:rFonts w:ascii="Times New Roman" w:hAnsi="Times New Roman"/>
          <w:sz w:val="24"/>
        </w:rPr>
      </w:pPr>
      <w:r w:rsidRPr="00CA3734">
        <w:rPr>
          <w:rFonts w:ascii="Times New Roman" w:hAnsi="Times New Roman"/>
          <w:sz w:val="24"/>
        </w:rPr>
        <w:t xml:space="preserve">от </w:t>
      </w:r>
      <w:r w:rsidR="000629D7">
        <w:rPr>
          <w:rFonts w:ascii="Times New Roman" w:hAnsi="Times New Roman"/>
          <w:sz w:val="24"/>
        </w:rPr>
        <w:t>«</w:t>
      </w:r>
      <w:r w:rsidR="00B36043">
        <w:rPr>
          <w:rFonts w:ascii="Times New Roman" w:hAnsi="Times New Roman"/>
          <w:sz w:val="24"/>
        </w:rPr>
        <w:t>21</w:t>
      </w:r>
      <w:r w:rsidR="000629D7">
        <w:rPr>
          <w:rFonts w:ascii="Times New Roman" w:hAnsi="Times New Roman"/>
          <w:sz w:val="24"/>
        </w:rPr>
        <w:t>»</w:t>
      </w:r>
      <w:r w:rsidR="00B36043">
        <w:rPr>
          <w:rFonts w:ascii="Times New Roman" w:hAnsi="Times New Roman"/>
          <w:sz w:val="24"/>
        </w:rPr>
        <w:t xml:space="preserve">декабря </w:t>
      </w:r>
      <w:r w:rsidR="000629D7">
        <w:rPr>
          <w:rFonts w:ascii="Times New Roman" w:hAnsi="Times New Roman"/>
          <w:sz w:val="24"/>
        </w:rPr>
        <w:t>2021г.</w:t>
      </w:r>
    </w:p>
    <w:p w14:paraId="5D432ED3" w14:textId="37711D46" w:rsidR="006C2652" w:rsidRDefault="006C2652" w:rsidP="00C42924">
      <w:pPr>
        <w:pStyle w:val="ConsPlusNormal"/>
        <w:spacing w:line="23" w:lineRule="atLeast"/>
        <w:ind w:firstLine="5103"/>
        <w:jc w:val="center"/>
        <w:rPr>
          <w:rFonts w:ascii="Times New Roman" w:hAnsi="Times New Roman"/>
          <w:sz w:val="24"/>
        </w:rPr>
      </w:pPr>
      <w:r w:rsidRPr="00CA3734">
        <w:rPr>
          <w:rFonts w:ascii="Times New Roman" w:hAnsi="Times New Roman"/>
          <w:sz w:val="24"/>
        </w:rPr>
        <w:t>№</w:t>
      </w:r>
      <w:r w:rsidR="00B36043">
        <w:rPr>
          <w:rFonts w:ascii="Times New Roman" w:hAnsi="Times New Roman"/>
          <w:sz w:val="24"/>
        </w:rPr>
        <w:t xml:space="preserve"> </w:t>
      </w:r>
      <w:bookmarkStart w:id="0" w:name="_GoBack"/>
      <w:r w:rsidR="00B36043" w:rsidRPr="00B36043">
        <w:rPr>
          <w:rFonts w:ascii="Times New Roman" w:hAnsi="Times New Roman"/>
          <w:sz w:val="24"/>
          <w:u w:val="single"/>
        </w:rPr>
        <w:t>659</w:t>
      </w:r>
      <w:r w:rsidR="000629D7" w:rsidRPr="00B36043">
        <w:rPr>
          <w:rFonts w:ascii="Times New Roman" w:hAnsi="Times New Roman"/>
          <w:sz w:val="24"/>
          <w:u w:val="single"/>
        </w:rPr>
        <w:t>-па</w:t>
      </w:r>
      <w:bookmarkEnd w:id="0"/>
    </w:p>
    <w:p w14:paraId="1C6687DF" w14:textId="77777777" w:rsidR="00BB681A" w:rsidRPr="00F2598F" w:rsidRDefault="00BB681A" w:rsidP="001872EC">
      <w:pPr>
        <w:pStyle w:val="ConsPlusNormal"/>
        <w:spacing w:line="23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24773F12" w14:textId="47C21625" w:rsidR="00F47217" w:rsidRDefault="00F47217" w:rsidP="001872EC">
      <w:pPr>
        <w:pStyle w:val="ConsPlusNormal"/>
        <w:spacing w:line="23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657F8987" w14:textId="77777777" w:rsidR="00F47217" w:rsidRPr="00F2598F" w:rsidRDefault="00F47217" w:rsidP="001872EC">
      <w:pPr>
        <w:pStyle w:val="ConsPlusNormal"/>
        <w:spacing w:line="23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68CBED70" w14:textId="0C792DD9" w:rsidR="009A393D" w:rsidRPr="00F2598F" w:rsidRDefault="001177AD" w:rsidP="001872EC">
      <w:pPr>
        <w:pStyle w:val="ConsPlusNormal"/>
        <w:spacing w:line="23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98F">
        <w:rPr>
          <w:rFonts w:ascii="Times New Roman" w:hAnsi="Times New Roman" w:cs="Times New Roman"/>
          <w:b/>
          <w:sz w:val="24"/>
          <w:szCs w:val="24"/>
        </w:rPr>
        <w:t>А</w:t>
      </w:r>
      <w:r w:rsidR="001E30D6" w:rsidRPr="00F2598F">
        <w:rPr>
          <w:rFonts w:ascii="Times New Roman" w:hAnsi="Times New Roman" w:cs="Times New Roman"/>
          <w:b/>
          <w:sz w:val="24"/>
          <w:szCs w:val="24"/>
        </w:rPr>
        <w:t>дминистративн</w:t>
      </w:r>
      <w:r w:rsidR="006C2652">
        <w:rPr>
          <w:rFonts w:ascii="Times New Roman" w:hAnsi="Times New Roman" w:cs="Times New Roman"/>
          <w:b/>
          <w:sz w:val="24"/>
          <w:szCs w:val="24"/>
        </w:rPr>
        <w:t>ый</w:t>
      </w:r>
      <w:r w:rsidR="00992DFF" w:rsidRPr="00F2598F">
        <w:rPr>
          <w:rFonts w:ascii="Times New Roman" w:hAnsi="Times New Roman" w:cs="Times New Roman"/>
          <w:b/>
          <w:sz w:val="24"/>
          <w:szCs w:val="24"/>
        </w:rPr>
        <w:t xml:space="preserve"> регламент</w:t>
      </w:r>
    </w:p>
    <w:p w14:paraId="7260C304" w14:textId="43661F33" w:rsidR="00724C0C" w:rsidRPr="00F2598F" w:rsidRDefault="00602113" w:rsidP="001872EC">
      <w:pPr>
        <w:pStyle w:val="Default"/>
        <w:spacing w:line="23" w:lineRule="atLeast"/>
        <w:ind w:firstLine="709"/>
        <w:jc w:val="center"/>
        <w:rPr>
          <w:b/>
          <w:color w:val="auto"/>
        </w:rPr>
      </w:pPr>
      <w:r w:rsidRPr="00F2598F">
        <w:rPr>
          <w:rFonts w:eastAsia="Calibri"/>
          <w:b/>
          <w:color w:val="auto"/>
        </w:rPr>
        <w:t xml:space="preserve">предоставления </w:t>
      </w:r>
      <w:r w:rsidR="00FF53AB">
        <w:rPr>
          <w:b/>
          <w:color w:val="auto"/>
        </w:rPr>
        <w:t>м</w:t>
      </w:r>
      <w:r w:rsidR="00F04A0C" w:rsidRPr="00F2598F">
        <w:rPr>
          <w:b/>
          <w:color w:val="auto"/>
        </w:rPr>
        <w:t>униципальной услуги</w:t>
      </w:r>
      <w:r w:rsidR="00724C0C" w:rsidRPr="00F2598F">
        <w:rPr>
          <w:b/>
          <w:color w:val="auto"/>
        </w:rPr>
        <w:t xml:space="preserve"> </w:t>
      </w:r>
    </w:p>
    <w:p w14:paraId="05266EC9" w14:textId="77777777" w:rsidR="00724C0C" w:rsidRPr="00F2598F" w:rsidRDefault="00724C0C" w:rsidP="001872EC">
      <w:pPr>
        <w:pStyle w:val="Default"/>
        <w:spacing w:line="23" w:lineRule="atLeast"/>
        <w:ind w:firstLine="709"/>
        <w:jc w:val="center"/>
        <w:rPr>
          <w:b/>
          <w:color w:val="auto"/>
        </w:rPr>
      </w:pPr>
      <w:r w:rsidRPr="00F2598F">
        <w:rPr>
          <w:b/>
          <w:color w:val="auto"/>
        </w:rPr>
        <w:t xml:space="preserve">«Прием в муниципальные образовательные организации </w:t>
      </w:r>
    </w:p>
    <w:p w14:paraId="2E74D216" w14:textId="3D264024" w:rsidR="00602113" w:rsidRDefault="00A37B4F" w:rsidP="001872EC">
      <w:pPr>
        <w:pStyle w:val="Default"/>
        <w:spacing w:line="23" w:lineRule="atLeast"/>
        <w:ind w:firstLine="709"/>
        <w:jc w:val="center"/>
        <w:rPr>
          <w:b/>
          <w:color w:val="auto"/>
        </w:rPr>
      </w:pPr>
      <w:r>
        <w:rPr>
          <w:b/>
          <w:color w:val="auto"/>
        </w:rPr>
        <w:t>Арсеньевского городского округа</w:t>
      </w:r>
      <w:r w:rsidR="00724C0C" w:rsidRPr="00F2598F">
        <w:rPr>
          <w:b/>
          <w:color w:val="auto"/>
        </w:rPr>
        <w:t>, реализующие дополнительные общеобразовательные программы»</w:t>
      </w:r>
    </w:p>
    <w:p w14:paraId="6913EC57" w14:textId="77777777" w:rsidR="000629D7" w:rsidRDefault="000629D7" w:rsidP="00986E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D61ED6A" w14:textId="43748B61" w:rsidR="00F80AAD" w:rsidRPr="00986E4C" w:rsidRDefault="00986E4C" w:rsidP="00986E4C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986E4C">
        <w:rPr>
          <w:rFonts w:ascii="Times New Roman" w:hAnsi="Times New Roman"/>
          <w:b/>
          <w:sz w:val="24"/>
          <w:szCs w:val="24"/>
          <w:lang w:val="en-US"/>
        </w:rPr>
        <w:t>I</w:t>
      </w:r>
      <w:r w:rsidRPr="00986E4C">
        <w:rPr>
          <w:rFonts w:ascii="Times New Roman" w:hAnsi="Times New Roman"/>
          <w:b/>
          <w:sz w:val="24"/>
          <w:szCs w:val="24"/>
        </w:rPr>
        <w:t>. Общие положения</w:t>
      </w:r>
    </w:p>
    <w:p w14:paraId="20DDBB93" w14:textId="77777777" w:rsidR="008077E4" w:rsidRPr="00F2598F" w:rsidRDefault="008077E4" w:rsidP="00986E4C">
      <w:pPr>
        <w:pStyle w:val="1-"/>
      </w:pPr>
    </w:p>
    <w:p w14:paraId="7571B57D" w14:textId="71630A8A" w:rsidR="000E6C84" w:rsidRPr="00F2598F" w:rsidRDefault="003879A6" w:rsidP="001872EC">
      <w:pPr>
        <w:pStyle w:val="2-"/>
        <w:spacing w:line="23" w:lineRule="atLeast"/>
      </w:pPr>
      <w:bookmarkStart w:id="1" w:name="_Toc437973277"/>
      <w:bookmarkStart w:id="2" w:name="_Toc438110018"/>
      <w:bookmarkStart w:id="3" w:name="_Toc438376222"/>
      <w:bookmarkStart w:id="4" w:name="_Toc510616990"/>
      <w:bookmarkStart w:id="5" w:name="_Toc28377932"/>
      <w:bookmarkStart w:id="6" w:name="_Toc86833013"/>
      <w:r w:rsidRPr="0034787E">
        <w:t xml:space="preserve">1. </w:t>
      </w:r>
      <w:r w:rsidR="00F80AAD" w:rsidRPr="0034787E">
        <w:t>Предмет регулирования</w:t>
      </w:r>
      <w:r w:rsidR="00BA717E" w:rsidRPr="0034787E">
        <w:t xml:space="preserve"> </w:t>
      </w:r>
      <w:r w:rsidR="003351AA" w:rsidRPr="0034787E">
        <w:t xml:space="preserve">Административного </w:t>
      </w:r>
      <w:r w:rsidR="00D7741C" w:rsidRPr="0034787E">
        <w:t>р</w:t>
      </w:r>
      <w:r w:rsidR="00BA717E" w:rsidRPr="0034787E">
        <w:t>егламента</w:t>
      </w:r>
      <w:bookmarkEnd w:id="1"/>
      <w:bookmarkEnd w:id="2"/>
      <w:bookmarkEnd w:id="3"/>
      <w:bookmarkEnd w:id="4"/>
      <w:bookmarkEnd w:id="5"/>
      <w:bookmarkEnd w:id="6"/>
    </w:p>
    <w:p w14:paraId="264C7A5E" w14:textId="77777777" w:rsidR="008077E4" w:rsidRPr="00F2598F" w:rsidRDefault="008077E4" w:rsidP="001872EC">
      <w:pPr>
        <w:pStyle w:val="2-"/>
        <w:spacing w:line="23" w:lineRule="atLeast"/>
      </w:pPr>
    </w:p>
    <w:p w14:paraId="5EFF28A9" w14:textId="781DF63E" w:rsidR="00F415EA" w:rsidRPr="004C7E39" w:rsidRDefault="00BD2636" w:rsidP="001872EC">
      <w:pPr>
        <w:pStyle w:val="11"/>
        <w:spacing w:line="23" w:lineRule="atLeast"/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Настоящий </w:t>
      </w:r>
      <w:r w:rsidR="003351AA" w:rsidRPr="004C7E39">
        <w:rPr>
          <w:sz w:val="24"/>
          <w:szCs w:val="24"/>
        </w:rPr>
        <w:t>Административный р</w:t>
      </w:r>
      <w:r w:rsidR="009559FD" w:rsidRPr="004C7E39">
        <w:rPr>
          <w:sz w:val="24"/>
          <w:szCs w:val="24"/>
        </w:rPr>
        <w:t>егламент</w:t>
      </w:r>
      <w:r w:rsidR="00E337E4" w:rsidRPr="004C7E39">
        <w:rPr>
          <w:sz w:val="24"/>
          <w:szCs w:val="24"/>
        </w:rPr>
        <w:t xml:space="preserve"> </w:t>
      </w:r>
      <w:r w:rsidR="00F415EA" w:rsidRPr="004C7E39">
        <w:rPr>
          <w:sz w:val="24"/>
          <w:szCs w:val="24"/>
        </w:rPr>
        <w:t xml:space="preserve">регулирует отношения, возникающие </w:t>
      </w:r>
      <w:r w:rsidR="00062B9C" w:rsidRPr="004C7E39">
        <w:rPr>
          <w:sz w:val="24"/>
          <w:szCs w:val="24"/>
        </w:rPr>
        <w:br/>
      </w:r>
      <w:r w:rsidR="00F415EA" w:rsidRPr="004C7E39">
        <w:rPr>
          <w:sz w:val="24"/>
          <w:szCs w:val="24"/>
        </w:rPr>
        <w:t xml:space="preserve">в связи с предоставлением </w:t>
      </w:r>
      <w:r w:rsidR="00035DB3">
        <w:rPr>
          <w:sz w:val="24"/>
          <w:szCs w:val="24"/>
        </w:rPr>
        <w:t>М</w:t>
      </w:r>
      <w:r w:rsidR="00602113" w:rsidRPr="004C7E39">
        <w:rPr>
          <w:sz w:val="24"/>
          <w:szCs w:val="24"/>
        </w:rPr>
        <w:t>униципальной услуги «</w:t>
      </w:r>
      <w:r w:rsidR="00F04A0C" w:rsidRPr="004C7E39">
        <w:rPr>
          <w:sz w:val="24"/>
          <w:szCs w:val="24"/>
        </w:rPr>
        <w:t xml:space="preserve">Прием в </w:t>
      </w:r>
      <w:r w:rsidR="00782F01" w:rsidRPr="004C7E39">
        <w:rPr>
          <w:sz w:val="24"/>
          <w:szCs w:val="24"/>
        </w:rPr>
        <w:t>муниципальные</w:t>
      </w:r>
      <w:r w:rsidR="00F04A0C" w:rsidRPr="004C7E39">
        <w:rPr>
          <w:sz w:val="24"/>
          <w:szCs w:val="24"/>
        </w:rPr>
        <w:t xml:space="preserve"> образовательные организации </w:t>
      </w:r>
      <w:r w:rsidR="00A37B4F">
        <w:rPr>
          <w:sz w:val="24"/>
          <w:szCs w:val="24"/>
        </w:rPr>
        <w:t>Арсеньевского городского округа</w:t>
      </w:r>
      <w:r w:rsidR="00F04A0C" w:rsidRPr="004C7E39">
        <w:rPr>
          <w:sz w:val="24"/>
          <w:szCs w:val="24"/>
        </w:rPr>
        <w:t xml:space="preserve">, реализующие дополнительные </w:t>
      </w:r>
      <w:r w:rsidR="00782F01" w:rsidRPr="004C7E39">
        <w:rPr>
          <w:sz w:val="24"/>
          <w:szCs w:val="24"/>
        </w:rPr>
        <w:t>обще</w:t>
      </w:r>
      <w:r w:rsidR="00F04A0C" w:rsidRPr="004C7E39">
        <w:rPr>
          <w:sz w:val="24"/>
          <w:szCs w:val="24"/>
        </w:rPr>
        <w:t>образовательные программы</w:t>
      </w:r>
      <w:r w:rsidR="00602113" w:rsidRPr="004C7E39">
        <w:rPr>
          <w:sz w:val="24"/>
          <w:szCs w:val="24"/>
        </w:rPr>
        <w:t>»</w:t>
      </w:r>
      <w:r w:rsidR="00F415EA" w:rsidRPr="004C7E39">
        <w:rPr>
          <w:sz w:val="24"/>
          <w:szCs w:val="24"/>
        </w:rPr>
        <w:t xml:space="preserve"> (далее – </w:t>
      </w:r>
      <w:r w:rsidR="00782F01" w:rsidRPr="004C7E39">
        <w:rPr>
          <w:sz w:val="24"/>
          <w:szCs w:val="24"/>
        </w:rPr>
        <w:t>Муниципальная</w:t>
      </w:r>
      <w:r w:rsidR="00A37B4F">
        <w:rPr>
          <w:sz w:val="24"/>
          <w:szCs w:val="24"/>
        </w:rPr>
        <w:t xml:space="preserve"> </w:t>
      </w:r>
      <w:r w:rsidR="00782F01" w:rsidRPr="004C7E39">
        <w:rPr>
          <w:sz w:val="24"/>
          <w:szCs w:val="24"/>
        </w:rPr>
        <w:t>у</w:t>
      </w:r>
      <w:r w:rsidR="00F415EA" w:rsidRPr="004C7E39">
        <w:rPr>
          <w:sz w:val="24"/>
          <w:szCs w:val="24"/>
        </w:rPr>
        <w:t xml:space="preserve">слуга) </w:t>
      </w:r>
      <w:r w:rsidR="00602113" w:rsidRPr="004C7E39">
        <w:rPr>
          <w:sz w:val="24"/>
          <w:szCs w:val="24"/>
        </w:rPr>
        <w:t xml:space="preserve">организациями, осуществляющими образовательную деятельность в </w:t>
      </w:r>
      <w:r w:rsidR="00D85706">
        <w:rPr>
          <w:sz w:val="24"/>
          <w:szCs w:val="24"/>
        </w:rPr>
        <w:t xml:space="preserve">Арсеньевского городского округа </w:t>
      </w:r>
      <w:r w:rsidR="00602113" w:rsidRPr="004C7E39">
        <w:rPr>
          <w:sz w:val="24"/>
          <w:szCs w:val="24"/>
        </w:rPr>
        <w:t>(далее – Организации)</w:t>
      </w:r>
      <w:r w:rsidR="00172632" w:rsidRPr="004C7E39">
        <w:rPr>
          <w:sz w:val="24"/>
          <w:szCs w:val="24"/>
        </w:rPr>
        <w:t>.</w:t>
      </w:r>
    </w:p>
    <w:p w14:paraId="7DC7C44A" w14:textId="5B04ACFE" w:rsidR="00CA6EBE" w:rsidRPr="004C7E39" w:rsidRDefault="00A61301" w:rsidP="001872EC">
      <w:pPr>
        <w:pStyle w:val="11"/>
        <w:spacing w:line="23" w:lineRule="atLeast"/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Настоящий </w:t>
      </w:r>
      <w:r w:rsidR="00F415EA" w:rsidRPr="004C7E39">
        <w:rPr>
          <w:sz w:val="24"/>
          <w:szCs w:val="24"/>
        </w:rPr>
        <w:t xml:space="preserve">Административный регламент </w:t>
      </w:r>
      <w:r w:rsidR="000E6C84" w:rsidRPr="004C7E39">
        <w:rPr>
          <w:sz w:val="24"/>
          <w:szCs w:val="24"/>
        </w:rPr>
        <w:t>устанавливает</w:t>
      </w:r>
      <w:r w:rsidR="00F4339B" w:rsidRPr="004C7E39">
        <w:rPr>
          <w:sz w:val="24"/>
          <w:szCs w:val="24"/>
        </w:rPr>
        <w:t xml:space="preserve"> </w:t>
      </w:r>
      <w:r w:rsidR="2D04B154" w:rsidRPr="004C7E39">
        <w:rPr>
          <w:sz w:val="24"/>
          <w:szCs w:val="24"/>
        </w:rPr>
        <w:t xml:space="preserve">порядок предоставления </w:t>
      </w:r>
      <w:r w:rsidR="00F938B8" w:rsidRPr="004C7E39">
        <w:rPr>
          <w:sz w:val="24"/>
          <w:szCs w:val="24"/>
        </w:rPr>
        <w:t>Муниципальной у</w:t>
      </w:r>
      <w:r w:rsidR="2D04B154" w:rsidRPr="004C7E39">
        <w:rPr>
          <w:sz w:val="24"/>
          <w:szCs w:val="24"/>
        </w:rPr>
        <w:t xml:space="preserve">слуги и </w:t>
      </w:r>
      <w:r w:rsidR="00641BDA" w:rsidRPr="004C7E39">
        <w:rPr>
          <w:sz w:val="24"/>
          <w:szCs w:val="24"/>
        </w:rPr>
        <w:t xml:space="preserve">стандарт предоставления </w:t>
      </w:r>
      <w:r w:rsidR="00CB5387" w:rsidRPr="004C7E39">
        <w:rPr>
          <w:sz w:val="24"/>
          <w:szCs w:val="24"/>
        </w:rPr>
        <w:t>Муниципальной у</w:t>
      </w:r>
      <w:r w:rsidR="00602113" w:rsidRPr="004C7E39">
        <w:rPr>
          <w:sz w:val="24"/>
          <w:szCs w:val="24"/>
        </w:rPr>
        <w:t>слуги</w:t>
      </w:r>
      <w:r w:rsidR="00641BDA" w:rsidRPr="004C7E39">
        <w:rPr>
          <w:sz w:val="24"/>
          <w:szCs w:val="24"/>
        </w:rPr>
        <w:t xml:space="preserve">, </w:t>
      </w:r>
      <w:r w:rsidR="00637799" w:rsidRPr="004C7E39">
        <w:rPr>
          <w:sz w:val="24"/>
          <w:szCs w:val="24"/>
        </w:rPr>
        <w:t xml:space="preserve">состав, последовательность и сроки выполнения административных процедур по предоставлению </w:t>
      </w:r>
      <w:r w:rsidR="00F938B8" w:rsidRPr="004C7E39">
        <w:rPr>
          <w:sz w:val="24"/>
          <w:szCs w:val="24"/>
        </w:rPr>
        <w:t>Муниципальной у</w:t>
      </w:r>
      <w:r w:rsidR="00602113" w:rsidRPr="004C7E39">
        <w:rPr>
          <w:sz w:val="24"/>
          <w:szCs w:val="24"/>
        </w:rPr>
        <w:t>слуги</w:t>
      </w:r>
      <w:r w:rsidR="00637799" w:rsidRPr="004C7E39">
        <w:rPr>
          <w:sz w:val="24"/>
          <w:szCs w:val="24"/>
        </w:rPr>
        <w:t>, требования к порядку их выполнения, в том числе особенности выполнения административных процедур в электронной форме, а также особенности выполне</w:t>
      </w:r>
      <w:r w:rsidR="00E342AB" w:rsidRPr="004C7E39">
        <w:rPr>
          <w:sz w:val="24"/>
          <w:szCs w:val="24"/>
        </w:rPr>
        <w:t>ния админис</w:t>
      </w:r>
      <w:r w:rsidR="00F2598F" w:rsidRPr="004C7E39">
        <w:rPr>
          <w:sz w:val="24"/>
          <w:szCs w:val="24"/>
        </w:rPr>
        <w:t xml:space="preserve">тративных процедур </w:t>
      </w:r>
      <w:r w:rsidR="00F47217" w:rsidRPr="004C7E39">
        <w:rPr>
          <w:sz w:val="24"/>
          <w:szCs w:val="24"/>
        </w:rPr>
        <w:t xml:space="preserve">в </w:t>
      </w:r>
      <w:r w:rsidR="00637799" w:rsidRPr="004C7E39">
        <w:rPr>
          <w:sz w:val="24"/>
          <w:szCs w:val="24"/>
        </w:rPr>
        <w:t>многофункциональных центрах</w:t>
      </w:r>
      <w:r w:rsidR="009C5305" w:rsidRPr="004C7E39">
        <w:rPr>
          <w:sz w:val="24"/>
          <w:szCs w:val="24"/>
        </w:rPr>
        <w:t xml:space="preserve"> </w:t>
      </w:r>
      <w:r w:rsidR="001E0C69" w:rsidRPr="004C7E39">
        <w:rPr>
          <w:sz w:val="24"/>
          <w:szCs w:val="24"/>
        </w:rPr>
        <w:t>предоставления государственных и муниципал</w:t>
      </w:r>
      <w:r w:rsidR="00F415EA" w:rsidRPr="004C7E39">
        <w:rPr>
          <w:sz w:val="24"/>
          <w:szCs w:val="24"/>
        </w:rPr>
        <w:t xml:space="preserve">ьных услуг в </w:t>
      </w:r>
      <w:r w:rsidR="00D85706">
        <w:rPr>
          <w:sz w:val="24"/>
          <w:szCs w:val="24"/>
        </w:rPr>
        <w:t>Арсеньевского городского округа</w:t>
      </w:r>
      <w:proofErr w:type="gramStart"/>
      <w:r w:rsidR="00D85706">
        <w:rPr>
          <w:sz w:val="24"/>
          <w:szCs w:val="24"/>
        </w:rPr>
        <w:t xml:space="preserve"> </w:t>
      </w:r>
      <w:r w:rsidR="00F415EA" w:rsidRPr="004C7E39">
        <w:rPr>
          <w:sz w:val="24"/>
          <w:szCs w:val="24"/>
        </w:rPr>
        <w:t>,</w:t>
      </w:r>
      <w:proofErr w:type="gramEnd"/>
      <w:r w:rsidR="00F415EA" w:rsidRPr="004C7E39">
        <w:rPr>
          <w:sz w:val="24"/>
          <w:szCs w:val="24"/>
        </w:rPr>
        <w:t xml:space="preserve"> формы контроля</w:t>
      </w:r>
      <w:r w:rsidR="00C57717" w:rsidRPr="004C7E39">
        <w:rPr>
          <w:sz w:val="24"/>
          <w:szCs w:val="24"/>
        </w:rPr>
        <w:t xml:space="preserve"> </w:t>
      </w:r>
      <w:r w:rsidR="00F415EA" w:rsidRPr="004C7E39">
        <w:rPr>
          <w:sz w:val="24"/>
          <w:szCs w:val="24"/>
        </w:rPr>
        <w:t xml:space="preserve">за предоставлением </w:t>
      </w:r>
      <w:r w:rsidR="000F2AFF" w:rsidRPr="004C7E39">
        <w:rPr>
          <w:sz w:val="24"/>
          <w:szCs w:val="24"/>
        </w:rPr>
        <w:t>Муниципальной у</w:t>
      </w:r>
      <w:r w:rsidR="00602113" w:rsidRPr="004C7E39">
        <w:rPr>
          <w:sz w:val="24"/>
          <w:szCs w:val="24"/>
        </w:rPr>
        <w:t>слуги</w:t>
      </w:r>
      <w:r w:rsidR="00637799" w:rsidRPr="004C7E39">
        <w:rPr>
          <w:sz w:val="24"/>
          <w:szCs w:val="24"/>
        </w:rPr>
        <w:t>, досудебный (внесудебный)</w:t>
      </w:r>
      <w:r w:rsidR="00892FB0">
        <w:rPr>
          <w:sz w:val="24"/>
          <w:szCs w:val="24"/>
        </w:rPr>
        <w:t>, судебный</w:t>
      </w:r>
      <w:r w:rsidR="00637799" w:rsidRPr="004C7E39">
        <w:rPr>
          <w:sz w:val="24"/>
          <w:szCs w:val="24"/>
        </w:rPr>
        <w:t xml:space="preserve"> порядок обжалования</w:t>
      </w:r>
      <w:r w:rsidR="00510CB1" w:rsidRPr="004C7E39">
        <w:rPr>
          <w:sz w:val="24"/>
          <w:szCs w:val="24"/>
        </w:rPr>
        <w:t xml:space="preserve"> решений и действий (бездействий</w:t>
      </w:r>
      <w:r w:rsidR="00637799" w:rsidRPr="004C7E39">
        <w:rPr>
          <w:sz w:val="24"/>
          <w:szCs w:val="24"/>
        </w:rPr>
        <w:t xml:space="preserve">) </w:t>
      </w:r>
      <w:r w:rsidR="00602113" w:rsidRPr="004C7E39">
        <w:rPr>
          <w:sz w:val="24"/>
          <w:szCs w:val="24"/>
        </w:rPr>
        <w:t>Организации</w:t>
      </w:r>
      <w:r w:rsidR="00C77AFC" w:rsidRPr="004C7E39">
        <w:rPr>
          <w:sz w:val="24"/>
          <w:szCs w:val="24"/>
        </w:rPr>
        <w:t xml:space="preserve"> (</w:t>
      </w:r>
      <w:r w:rsidR="00602113" w:rsidRPr="004C7E39">
        <w:rPr>
          <w:sz w:val="24"/>
          <w:szCs w:val="24"/>
        </w:rPr>
        <w:t>е</w:t>
      </w:r>
      <w:r w:rsidR="00F04A0C" w:rsidRPr="004C7E39">
        <w:rPr>
          <w:sz w:val="24"/>
          <w:szCs w:val="24"/>
        </w:rPr>
        <w:t>е</w:t>
      </w:r>
      <w:r w:rsidR="006E1D97" w:rsidRPr="004C7E39">
        <w:rPr>
          <w:sz w:val="24"/>
          <w:szCs w:val="24"/>
        </w:rPr>
        <w:t xml:space="preserve"> </w:t>
      </w:r>
      <w:r w:rsidR="000A0DAB" w:rsidRPr="004C7E39">
        <w:rPr>
          <w:sz w:val="24"/>
          <w:szCs w:val="24"/>
        </w:rPr>
        <w:t>работников</w:t>
      </w:r>
      <w:r w:rsidR="00C77AFC" w:rsidRPr="004C7E39">
        <w:rPr>
          <w:sz w:val="24"/>
          <w:szCs w:val="24"/>
        </w:rPr>
        <w:t>)</w:t>
      </w:r>
      <w:r w:rsidR="00962C01" w:rsidRPr="004C7E39">
        <w:rPr>
          <w:sz w:val="24"/>
          <w:szCs w:val="24"/>
        </w:rPr>
        <w:t xml:space="preserve">, </w:t>
      </w:r>
      <w:r w:rsidR="006E1D97" w:rsidRPr="004C7E39">
        <w:rPr>
          <w:sz w:val="24"/>
          <w:szCs w:val="24"/>
        </w:rPr>
        <w:t>многофункциональных центров предоставления государственных</w:t>
      </w:r>
      <w:r w:rsidR="00EB4CBA">
        <w:rPr>
          <w:sz w:val="24"/>
          <w:szCs w:val="24"/>
        </w:rPr>
        <w:t xml:space="preserve"> </w:t>
      </w:r>
      <w:r w:rsidR="006E1D97" w:rsidRPr="004C7E39">
        <w:rPr>
          <w:sz w:val="24"/>
          <w:szCs w:val="24"/>
        </w:rPr>
        <w:t>и муниципальных услуг</w:t>
      </w:r>
      <w:r w:rsidR="00C77AFC" w:rsidRPr="004C7E39">
        <w:rPr>
          <w:sz w:val="24"/>
          <w:szCs w:val="24"/>
        </w:rPr>
        <w:t xml:space="preserve"> (далее – МФЦ)</w:t>
      </w:r>
      <w:r w:rsidR="006E1D97" w:rsidRPr="004C7E39">
        <w:rPr>
          <w:sz w:val="24"/>
          <w:szCs w:val="24"/>
        </w:rPr>
        <w:t xml:space="preserve">, </w:t>
      </w:r>
      <w:r w:rsidR="003C16F7" w:rsidRPr="004C7E39">
        <w:rPr>
          <w:sz w:val="24"/>
          <w:szCs w:val="24"/>
        </w:rPr>
        <w:t>работников</w:t>
      </w:r>
      <w:r w:rsidR="00C77AFC" w:rsidRPr="004C7E39">
        <w:rPr>
          <w:sz w:val="24"/>
          <w:szCs w:val="24"/>
        </w:rPr>
        <w:t xml:space="preserve"> МФЦ</w:t>
      </w:r>
      <w:r w:rsidR="00962C01" w:rsidRPr="004C7E39">
        <w:rPr>
          <w:sz w:val="24"/>
          <w:szCs w:val="24"/>
        </w:rPr>
        <w:t>.</w:t>
      </w:r>
    </w:p>
    <w:p w14:paraId="017C4916" w14:textId="62235081" w:rsidR="001A79D0" w:rsidRPr="001E7AD0" w:rsidRDefault="001E6FB8" w:rsidP="001E7AD0">
      <w:pPr>
        <w:pStyle w:val="11"/>
        <w:spacing w:line="23" w:lineRule="atLeast"/>
        <w:ind w:left="0" w:firstLine="709"/>
        <w:rPr>
          <w:sz w:val="24"/>
          <w:szCs w:val="24"/>
        </w:rPr>
      </w:pPr>
      <w:bookmarkStart w:id="7" w:name="_Toc437973278"/>
      <w:bookmarkStart w:id="8" w:name="_Toc438110019"/>
      <w:bookmarkStart w:id="9" w:name="_Toc438376223"/>
      <w:r w:rsidRPr="004C7E39">
        <w:rPr>
          <w:sz w:val="24"/>
          <w:szCs w:val="24"/>
        </w:rPr>
        <w:t xml:space="preserve">Термины и определения, используемые </w:t>
      </w:r>
      <w:r w:rsidR="007A3266" w:rsidRPr="004C7E39">
        <w:rPr>
          <w:sz w:val="24"/>
          <w:szCs w:val="24"/>
        </w:rPr>
        <w:t>в</w:t>
      </w:r>
      <w:r w:rsidR="001C6E85" w:rsidRPr="004C7E39">
        <w:rPr>
          <w:sz w:val="24"/>
          <w:szCs w:val="24"/>
        </w:rPr>
        <w:t xml:space="preserve"> </w:t>
      </w:r>
      <w:r w:rsidR="00A61301" w:rsidRPr="004C7E39">
        <w:rPr>
          <w:sz w:val="24"/>
          <w:szCs w:val="24"/>
        </w:rPr>
        <w:t xml:space="preserve">настоящем </w:t>
      </w:r>
      <w:r w:rsidRPr="004C7E39">
        <w:rPr>
          <w:sz w:val="24"/>
          <w:szCs w:val="24"/>
        </w:rPr>
        <w:t>Административном регл</w:t>
      </w:r>
      <w:r w:rsidR="001E7AD0">
        <w:rPr>
          <w:sz w:val="24"/>
          <w:szCs w:val="24"/>
        </w:rPr>
        <w:t>аменте:</w:t>
      </w:r>
    </w:p>
    <w:p w14:paraId="180C7E7A" w14:textId="0CC6CD72" w:rsidR="00165AB6" w:rsidRPr="004C7E39" w:rsidRDefault="00165AB6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1.3.</w:t>
      </w:r>
      <w:r w:rsidR="001E7AD0" w:rsidRPr="00CA3734">
        <w:rPr>
          <w:sz w:val="24"/>
          <w:szCs w:val="24"/>
        </w:rPr>
        <w:t>1</w:t>
      </w:r>
      <w:r w:rsidRPr="004C7E39">
        <w:rPr>
          <w:sz w:val="24"/>
          <w:szCs w:val="24"/>
        </w:rPr>
        <w:t>. Р</w:t>
      </w:r>
      <w:r w:rsidR="00BA31F8" w:rsidRPr="004C7E39">
        <w:rPr>
          <w:sz w:val="24"/>
          <w:szCs w:val="24"/>
        </w:rPr>
        <w:t>П</w:t>
      </w:r>
      <w:r w:rsidRPr="004C7E39">
        <w:rPr>
          <w:sz w:val="24"/>
          <w:szCs w:val="24"/>
        </w:rPr>
        <w:t xml:space="preserve">ГУ </w:t>
      </w:r>
      <w:r w:rsidR="00FF7699" w:rsidRPr="004C7E39">
        <w:rPr>
          <w:sz w:val="24"/>
          <w:szCs w:val="24"/>
        </w:rPr>
        <w:t xml:space="preserve">– </w:t>
      </w:r>
      <w:r w:rsidR="001E7AD0">
        <w:rPr>
          <w:sz w:val="24"/>
          <w:szCs w:val="24"/>
        </w:rPr>
        <w:t>региональный портал государственных услуг</w:t>
      </w:r>
      <w:r w:rsidR="00531F8E" w:rsidRPr="004C7E39">
        <w:rPr>
          <w:sz w:val="24"/>
          <w:szCs w:val="24"/>
        </w:rPr>
        <w:t xml:space="preserve"> «Портал государственных и муниципальных услуг </w:t>
      </w:r>
      <w:r w:rsidR="00FA4B2B" w:rsidRPr="004C7E39">
        <w:rPr>
          <w:sz w:val="24"/>
          <w:szCs w:val="24"/>
        </w:rPr>
        <w:t xml:space="preserve">(функций) </w:t>
      </w:r>
      <w:r w:rsidR="00D85706">
        <w:rPr>
          <w:sz w:val="24"/>
          <w:szCs w:val="24"/>
        </w:rPr>
        <w:t>Арсеньевского городского округа</w:t>
      </w:r>
      <w:r w:rsidR="00531F8E" w:rsidRPr="004C7E39">
        <w:rPr>
          <w:sz w:val="24"/>
          <w:szCs w:val="24"/>
        </w:rPr>
        <w:t xml:space="preserve">», расположенная в </w:t>
      </w:r>
      <w:r w:rsidR="00492121" w:rsidRPr="004C7E39">
        <w:rPr>
          <w:sz w:val="24"/>
          <w:szCs w:val="24"/>
        </w:rPr>
        <w:t xml:space="preserve">информационно-коммуникационной </w:t>
      </w:r>
      <w:r w:rsidR="00531F8E" w:rsidRPr="004C7E39">
        <w:rPr>
          <w:sz w:val="24"/>
          <w:szCs w:val="24"/>
        </w:rPr>
        <w:t xml:space="preserve">сети </w:t>
      </w:r>
      <w:r w:rsidR="00492121" w:rsidRPr="004C7E39">
        <w:rPr>
          <w:sz w:val="24"/>
          <w:szCs w:val="24"/>
        </w:rPr>
        <w:t>«</w:t>
      </w:r>
      <w:r w:rsidR="00531F8E" w:rsidRPr="004C7E39">
        <w:rPr>
          <w:sz w:val="24"/>
          <w:szCs w:val="24"/>
        </w:rPr>
        <w:t>Интернет</w:t>
      </w:r>
      <w:r w:rsidR="00492121" w:rsidRPr="004C7E39">
        <w:rPr>
          <w:sz w:val="24"/>
          <w:szCs w:val="24"/>
        </w:rPr>
        <w:t>»</w:t>
      </w:r>
      <w:r w:rsidR="00531F8E" w:rsidRPr="004C7E39">
        <w:rPr>
          <w:sz w:val="24"/>
          <w:szCs w:val="24"/>
        </w:rPr>
        <w:t xml:space="preserve"> по адресу</w:t>
      </w:r>
      <w:r w:rsidR="00492121" w:rsidRPr="004C7E39">
        <w:rPr>
          <w:sz w:val="24"/>
          <w:szCs w:val="24"/>
        </w:rPr>
        <w:t>:</w:t>
      </w:r>
      <w:proofErr w:type="spellStart"/>
      <w:r w:rsidR="001E7AD0">
        <w:rPr>
          <w:sz w:val="24"/>
          <w:szCs w:val="24"/>
          <w:lang w:val="en-US"/>
        </w:rPr>
        <w:t>gosuslugi</w:t>
      </w:r>
      <w:proofErr w:type="spellEnd"/>
      <w:r w:rsidR="001E7AD0" w:rsidRPr="001E7AD0">
        <w:rPr>
          <w:sz w:val="24"/>
          <w:szCs w:val="24"/>
        </w:rPr>
        <w:t>.</w:t>
      </w:r>
      <w:proofErr w:type="spellStart"/>
      <w:r w:rsidR="001E7AD0">
        <w:rPr>
          <w:sz w:val="24"/>
          <w:szCs w:val="24"/>
          <w:lang w:val="en-US"/>
        </w:rPr>
        <w:t>primorsky</w:t>
      </w:r>
      <w:proofErr w:type="spellEnd"/>
      <w:r w:rsidR="001E7AD0" w:rsidRPr="001E7AD0">
        <w:rPr>
          <w:sz w:val="24"/>
          <w:szCs w:val="24"/>
        </w:rPr>
        <w:t>.</w:t>
      </w:r>
      <w:proofErr w:type="spellStart"/>
      <w:r w:rsidR="001E7AD0">
        <w:rPr>
          <w:sz w:val="24"/>
          <w:szCs w:val="24"/>
          <w:lang w:val="en-US"/>
        </w:rPr>
        <w:t>ru</w:t>
      </w:r>
      <w:proofErr w:type="spellEnd"/>
      <w:r w:rsidRPr="001E7AD0">
        <w:rPr>
          <w:sz w:val="24"/>
          <w:szCs w:val="24"/>
        </w:rPr>
        <w:t>;</w:t>
      </w:r>
    </w:p>
    <w:p w14:paraId="325CCB9D" w14:textId="21099A89" w:rsidR="00165AB6" w:rsidRPr="004C7E39" w:rsidRDefault="00165AB6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1.3.</w:t>
      </w:r>
      <w:r w:rsidR="001E7AD0" w:rsidRPr="00CA3734">
        <w:rPr>
          <w:sz w:val="24"/>
          <w:szCs w:val="24"/>
        </w:rPr>
        <w:t>2</w:t>
      </w:r>
      <w:r w:rsidRPr="004C7E39">
        <w:rPr>
          <w:sz w:val="24"/>
          <w:szCs w:val="24"/>
        </w:rPr>
        <w:t xml:space="preserve">. ЕСИА </w:t>
      </w:r>
      <w:r w:rsidR="00FF7699" w:rsidRPr="004C7E39">
        <w:rPr>
          <w:sz w:val="24"/>
          <w:szCs w:val="24"/>
        </w:rPr>
        <w:t xml:space="preserve">– </w:t>
      </w:r>
      <w:r w:rsidR="00492121" w:rsidRPr="004C7E39">
        <w:rPr>
          <w:sz w:val="24"/>
          <w:szCs w:val="24"/>
        </w:rPr>
        <w:t>Ф</w:t>
      </w:r>
      <w:r w:rsidRPr="004C7E39">
        <w:rPr>
          <w:sz w:val="24"/>
          <w:szCs w:val="24"/>
        </w:rPr>
        <w:t>едеральная государственная информационная система «Единая система идентификац</w:t>
      </w:r>
      <w:proofErr w:type="gramStart"/>
      <w:r w:rsidRPr="004C7E39">
        <w:rPr>
          <w:sz w:val="24"/>
          <w:szCs w:val="24"/>
        </w:rPr>
        <w:t>ии и ау</w:t>
      </w:r>
      <w:proofErr w:type="gramEnd"/>
      <w:r w:rsidRPr="004C7E39">
        <w:rPr>
          <w:sz w:val="24"/>
          <w:szCs w:val="24"/>
        </w:rPr>
        <w:t>тентификации в инфраструктуре, обеспечивающей информационно</w:t>
      </w:r>
      <w:r w:rsidR="00F47217" w:rsidRPr="004C7E39">
        <w:rPr>
          <w:sz w:val="24"/>
          <w:szCs w:val="24"/>
        </w:rPr>
        <w:t xml:space="preserve">-технологическое взаимодействие </w:t>
      </w:r>
      <w:r w:rsidRPr="004C7E39">
        <w:rPr>
          <w:sz w:val="24"/>
          <w:szCs w:val="24"/>
        </w:rPr>
        <w:t>информационных систем, используемых для предоставления государственных и муниципальных услуг в электронной форме»;</w:t>
      </w:r>
    </w:p>
    <w:p w14:paraId="2CFC1B58" w14:textId="5706236E" w:rsidR="00531F8E" w:rsidRPr="004C7E39" w:rsidRDefault="00531F8E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1.3.</w:t>
      </w:r>
      <w:r w:rsidR="001E7AD0" w:rsidRPr="00CA3734">
        <w:rPr>
          <w:sz w:val="24"/>
          <w:szCs w:val="24"/>
        </w:rPr>
        <w:t>3</w:t>
      </w:r>
      <w:r w:rsidRPr="004C7E39">
        <w:rPr>
          <w:sz w:val="24"/>
          <w:szCs w:val="24"/>
        </w:rPr>
        <w:t xml:space="preserve">. Личный кабинет </w:t>
      </w:r>
      <w:r w:rsidR="00FF7699">
        <w:rPr>
          <w:sz w:val="24"/>
          <w:szCs w:val="24"/>
        </w:rPr>
        <w:t xml:space="preserve">– </w:t>
      </w:r>
      <w:r w:rsidR="00D50924" w:rsidRPr="004C7E39">
        <w:rPr>
          <w:sz w:val="24"/>
          <w:szCs w:val="24"/>
        </w:rPr>
        <w:t>сервис</w:t>
      </w:r>
      <w:r w:rsidRPr="004C7E39">
        <w:rPr>
          <w:sz w:val="24"/>
          <w:szCs w:val="24"/>
        </w:rPr>
        <w:t xml:space="preserve"> РПГУ, позволяющий Заявителю получать информацию о ходе обработки </w:t>
      </w:r>
      <w:r w:rsidR="003370EF" w:rsidRPr="004C7E39">
        <w:rPr>
          <w:sz w:val="24"/>
          <w:szCs w:val="24"/>
        </w:rPr>
        <w:t>запросов</w:t>
      </w:r>
      <w:r w:rsidRPr="004C7E39">
        <w:rPr>
          <w:sz w:val="24"/>
          <w:szCs w:val="24"/>
        </w:rPr>
        <w:t>, поданных посредством РПГУ;</w:t>
      </w:r>
    </w:p>
    <w:p w14:paraId="5EB1BDDF" w14:textId="4A364DD5" w:rsidR="00114843" w:rsidRPr="004C7E39" w:rsidRDefault="00114843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1.3.</w:t>
      </w:r>
      <w:r w:rsidR="001E7AD0" w:rsidRPr="00CA3734">
        <w:rPr>
          <w:rFonts w:ascii="Times New Roman" w:hAnsi="Times New Roman"/>
          <w:sz w:val="24"/>
          <w:szCs w:val="24"/>
        </w:rPr>
        <w:t>4</w:t>
      </w:r>
      <w:r w:rsidRPr="004C7E39">
        <w:rPr>
          <w:rFonts w:ascii="Times New Roman" w:hAnsi="Times New Roman"/>
          <w:sz w:val="24"/>
          <w:szCs w:val="24"/>
        </w:rPr>
        <w:t>. Основной набор</w:t>
      </w:r>
      <w:r w:rsidR="00CE654F" w:rsidRPr="004C7E39">
        <w:rPr>
          <w:rFonts w:ascii="Times New Roman" w:hAnsi="Times New Roman"/>
          <w:sz w:val="24"/>
          <w:szCs w:val="24"/>
        </w:rPr>
        <w:t xml:space="preserve"> </w:t>
      </w:r>
      <w:r w:rsidRPr="004C7E39">
        <w:rPr>
          <w:rFonts w:ascii="Times New Roman" w:hAnsi="Times New Roman"/>
          <w:sz w:val="24"/>
          <w:szCs w:val="24"/>
        </w:rPr>
        <w:t>–</w:t>
      </w:r>
      <w:r w:rsidR="00CE654F" w:rsidRPr="004C7E39">
        <w:rPr>
          <w:rFonts w:ascii="Times New Roman" w:hAnsi="Times New Roman"/>
          <w:sz w:val="24"/>
          <w:szCs w:val="24"/>
        </w:rPr>
        <w:t xml:space="preserve"> </w:t>
      </w:r>
      <w:r w:rsidRPr="004C7E39">
        <w:rPr>
          <w:rFonts w:ascii="Times New Roman" w:hAnsi="Times New Roman"/>
          <w:sz w:val="24"/>
          <w:szCs w:val="24"/>
        </w:rPr>
        <w:t>период основного комплектования групп обучающихся</w:t>
      </w:r>
      <w:r w:rsidR="008F1D15" w:rsidRPr="004C7E39">
        <w:rPr>
          <w:rFonts w:ascii="Times New Roman" w:hAnsi="Times New Roman"/>
          <w:sz w:val="24"/>
          <w:szCs w:val="24"/>
        </w:rPr>
        <w:t>;</w:t>
      </w:r>
    </w:p>
    <w:p w14:paraId="63CDED5D" w14:textId="6CE189B9" w:rsidR="00114843" w:rsidRPr="004C7E39" w:rsidRDefault="00062B9C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1.3.</w:t>
      </w:r>
      <w:r w:rsidR="001E7AD0" w:rsidRPr="00CA3734">
        <w:rPr>
          <w:rFonts w:ascii="Times New Roman" w:hAnsi="Times New Roman"/>
          <w:sz w:val="24"/>
          <w:szCs w:val="24"/>
        </w:rPr>
        <w:t>5</w:t>
      </w:r>
      <w:r w:rsidRPr="004C7E39">
        <w:rPr>
          <w:rFonts w:ascii="Times New Roman" w:hAnsi="Times New Roman"/>
          <w:sz w:val="24"/>
          <w:szCs w:val="24"/>
        </w:rPr>
        <w:t xml:space="preserve">. </w:t>
      </w:r>
      <w:r w:rsidR="00114843" w:rsidRPr="004C7E39">
        <w:rPr>
          <w:rFonts w:ascii="Times New Roman" w:hAnsi="Times New Roman"/>
          <w:sz w:val="24"/>
          <w:szCs w:val="24"/>
        </w:rPr>
        <w:t>Дополнительный набор</w:t>
      </w:r>
      <w:r w:rsidR="00CE654F" w:rsidRPr="004C7E39">
        <w:rPr>
          <w:rFonts w:ascii="Times New Roman" w:hAnsi="Times New Roman"/>
          <w:sz w:val="24"/>
          <w:szCs w:val="24"/>
        </w:rPr>
        <w:t xml:space="preserve"> </w:t>
      </w:r>
      <w:r w:rsidR="00114843" w:rsidRPr="004C7E39">
        <w:rPr>
          <w:rFonts w:ascii="Times New Roman" w:hAnsi="Times New Roman"/>
          <w:sz w:val="24"/>
          <w:szCs w:val="24"/>
        </w:rPr>
        <w:t>–</w:t>
      </w:r>
      <w:r w:rsidR="00CE654F" w:rsidRPr="004C7E39">
        <w:rPr>
          <w:rFonts w:ascii="Times New Roman" w:hAnsi="Times New Roman"/>
          <w:sz w:val="24"/>
          <w:szCs w:val="24"/>
        </w:rPr>
        <w:t xml:space="preserve"> </w:t>
      </w:r>
      <w:r w:rsidR="00114843" w:rsidRPr="004C7E39">
        <w:rPr>
          <w:rFonts w:ascii="Times New Roman" w:hAnsi="Times New Roman"/>
          <w:sz w:val="24"/>
          <w:szCs w:val="24"/>
        </w:rPr>
        <w:t>период дополнительного комплектования групп обучающихся при наличии свободных мест</w:t>
      </w:r>
      <w:r w:rsidR="008F1D15" w:rsidRPr="004C7E39">
        <w:rPr>
          <w:rFonts w:ascii="Times New Roman" w:hAnsi="Times New Roman"/>
          <w:sz w:val="24"/>
          <w:szCs w:val="24"/>
        </w:rPr>
        <w:t>;</w:t>
      </w:r>
    </w:p>
    <w:p w14:paraId="6E17E6BE" w14:textId="36FF7D47" w:rsidR="00114843" w:rsidRPr="004C7E39" w:rsidRDefault="00114843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1.3.</w:t>
      </w:r>
      <w:r w:rsidR="001E7AD0" w:rsidRPr="00CA3734">
        <w:rPr>
          <w:rFonts w:ascii="Times New Roman" w:hAnsi="Times New Roman"/>
          <w:sz w:val="24"/>
          <w:szCs w:val="24"/>
        </w:rPr>
        <w:t>6</w:t>
      </w:r>
      <w:r w:rsidRPr="004C7E39">
        <w:rPr>
          <w:rFonts w:ascii="Times New Roman" w:hAnsi="Times New Roman"/>
          <w:sz w:val="24"/>
          <w:szCs w:val="24"/>
        </w:rPr>
        <w:t xml:space="preserve">. Система </w:t>
      </w:r>
      <w:r w:rsidR="00F04A0C" w:rsidRPr="004C7E39">
        <w:rPr>
          <w:rFonts w:ascii="Times New Roman" w:hAnsi="Times New Roman"/>
          <w:sz w:val="24"/>
          <w:szCs w:val="24"/>
        </w:rPr>
        <w:t>ПФ</w:t>
      </w:r>
      <w:r w:rsidR="00184CF1" w:rsidRPr="004C7E39">
        <w:rPr>
          <w:rFonts w:ascii="Times New Roman" w:hAnsi="Times New Roman"/>
          <w:sz w:val="24"/>
          <w:szCs w:val="24"/>
        </w:rPr>
        <w:t>ДО</w:t>
      </w:r>
      <w:r w:rsidRPr="004C7E39">
        <w:rPr>
          <w:rFonts w:ascii="Times New Roman" w:hAnsi="Times New Roman"/>
          <w:sz w:val="24"/>
          <w:szCs w:val="24"/>
        </w:rPr>
        <w:t xml:space="preserve"> – система персонифицированного финансирования дополнительного образования детей, функционирующая на территории </w:t>
      </w:r>
      <w:r w:rsidR="00D85706">
        <w:rPr>
          <w:rFonts w:ascii="Times New Roman" w:hAnsi="Times New Roman"/>
          <w:sz w:val="24"/>
          <w:szCs w:val="24"/>
        </w:rPr>
        <w:t xml:space="preserve">Арсеньевского городского округа </w:t>
      </w:r>
      <w:r w:rsidR="00E342AB" w:rsidRPr="004C7E39">
        <w:rPr>
          <w:rFonts w:ascii="Times New Roman" w:hAnsi="Times New Roman"/>
          <w:sz w:val="24"/>
          <w:szCs w:val="24"/>
        </w:rPr>
        <w:t>на основании п</w:t>
      </w:r>
      <w:r w:rsidRPr="004C7E39">
        <w:rPr>
          <w:rFonts w:ascii="Times New Roman" w:hAnsi="Times New Roman"/>
          <w:sz w:val="24"/>
          <w:szCs w:val="24"/>
        </w:rPr>
        <w:t xml:space="preserve">остановления </w:t>
      </w:r>
      <w:r w:rsidR="00A37B4F" w:rsidRPr="00C4598A">
        <w:rPr>
          <w:rFonts w:ascii="Times New Roman" w:hAnsi="Times New Roman"/>
          <w:sz w:val="24"/>
          <w:szCs w:val="24"/>
        </w:rPr>
        <w:t>администрации</w:t>
      </w:r>
      <w:r w:rsidRPr="00C4598A">
        <w:rPr>
          <w:rFonts w:ascii="Times New Roman" w:hAnsi="Times New Roman"/>
          <w:sz w:val="24"/>
          <w:szCs w:val="24"/>
        </w:rPr>
        <w:t xml:space="preserve"> </w:t>
      </w:r>
      <w:r w:rsidR="00D85706" w:rsidRPr="00C4598A">
        <w:rPr>
          <w:rFonts w:ascii="Times New Roman" w:hAnsi="Times New Roman"/>
          <w:sz w:val="24"/>
          <w:szCs w:val="24"/>
        </w:rPr>
        <w:t xml:space="preserve">Арсеньевского городского округа </w:t>
      </w:r>
      <w:r w:rsidR="00CE654F" w:rsidRPr="00C4598A">
        <w:rPr>
          <w:rFonts w:ascii="Times New Roman" w:hAnsi="Times New Roman"/>
          <w:sz w:val="24"/>
          <w:szCs w:val="24"/>
        </w:rPr>
        <w:t xml:space="preserve">от </w:t>
      </w:r>
      <w:r w:rsidR="004460A1" w:rsidRPr="00C4598A">
        <w:rPr>
          <w:rFonts w:ascii="Times New Roman" w:hAnsi="Times New Roman"/>
          <w:sz w:val="24"/>
          <w:szCs w:val="24"/>
        </w:rPr>
        <w:t>27.05.2021</w:t>
      </w:r>
      <w:r w:rsidR="00CE654F" w:rsidRPr="00C4598A">
        <w:rPr>
          <w:rFonts w:ascii="Times New Roman" w:hAnsi="Times New Roman"/>
          <w:sz w:val="24"/>
          <w:szCs w:val="24"/>
        </w:rPr>
        <w:t xml:space="preserve"> №</w:t>
      </w:r>
      <w:r w:rsidR="008F1D15" w:rsidRPr="00C4598A">
        <w:rPr>
          <w:rFonts w:ascii="Times New Roman" w:hAnsi="Times New Roman"/>
          <w:sz w:val="24"/>
          <w:szCs w:val="24"/>
        </w:rPr>
        <w:t xml:space="preserve"> </w:t>
      </w:r>
      <w:r w:rsidR="004460A1" w:rsidRPr="00C4598A">
        <w:rPr>
          <w:rFonts w:ascii="Times New Roman" w:hAnsi="Times New Roman"/>
          <w:sz w:val="24"/>
          <w:szCs w:val="24"/>
        </w:rPr>
        <w:t>270-па</w:t>
      </w:r>
      <w:r w:rsidR="00CE654F" w:rsidRPr="00C4598A">
        <w:rPr>
          <w:rFonts w:ascii="Times New Roman" w:hAnsi="Times New Roman"/>
          <w:sz w:val="24"/>
          <w:szCs w:val="24"/>
        </w:rPr>
        <w:t xml:space="preserve"> «</w:t>
      </w:r>
      <w:r w:rsidR="004460A1" w:rsidRPr="00C4598A">
        <w:rPr>
          <w:rFonts w:ascii="Times New Roman" w:hAnsi="Times New Roman"/>
          <w:sz w:val="24"/>
          <w:szCs w:val="24"/>
        </w:rPr>
        <w:t>Об утверждении Положения о</w:t>
      </w:r>
      <w:r w:rsidRPr="00C4598A">
        <w:rPr>
          <w:rFonts w:ascii="Times New Roman" w:hAnsi="Times New Roman"/>
          <w:sz w:val="24"/>
          <w:szCs w:val="24"/>
        </w:rPr>
        <w:t xml:space="preserve"> персонифицированно</w:t>
      </w:r>
      <w:r w:rsidR="004460A1" w:rsidRPr="00C4598A">
        <w:rPr>
          <w:rFonts w:ascii="Times New Roman" w:hAnsi="Times New Roman"/>
          <w:sz w:val="24"/>
          <w:szCs w:val="24"/>
        </w:rPr>
        <w:t>м</w:t>
      </w:r>
      <w:r w:rsidRPr="00C4598A">
        <w:rPr>
          <w:rFonts w:ascii="Times New Roman" w:hAnsi="Times New Roman"/>
          <w:sz w:val="24"/>
          <w:szCs w:val="24"/>
        </w:rPr>
        <w:t xml:space="preserve"> дополнительно</w:t>
      </w:r>
      <w:r w:rsidR="004460A1" w:rsidRPr="00C4598A">
        <w:rPr>
          <w:rFonts w:ascii="Times New Roman" w:hAnsi="Times New Roman"/>
          <w:sz w:val="24"/>
          <w:szCs w:val="24"/>
        </w:rPr>
        <w:t>м</w:t>
      </w:r>
      <w:r w:rsidRPr="00C4598A">
        <w:rPr>
          <w:rFonts w:ascii="Times New Roman" w:hAnsi="Times New Roman"/>
          <w:sz w:val="24"/>
          <w:szCs w:val="24"/>
        </w:rPr>
        <w:t xml:space="preserve"> образовани</w:t>
      </w:r>
      <w:r w:rsidR="004460A1" w:rsidRPr="00C4598A">
        <w:rPr>
          <w:rFonts w:ascii="Times New Roman" w:hAnsi="Times New Roman"/>
          <w:sz w:val="24"/>
          <w:szCs w:val="24"/>
        </w:rPr>
        <w:t>и</w:t>
      </w:r>
      <w:r w:rsidRPr="00C4598A">
        <w:rPr>
          <w:rFonts w:ascii="Times New Roman" w:hAnsi="Times New Roman"/>
          <w:sz w:val="24"/>
          <w:szCs w:val="24"/>
        </w:rPr>
        <w:t xml:space="preserve"> детей </w:t>
      </w:r>
      <w:r w:rsidR="004460A1" w:rsidRPr="00C4598A">
        <w:rPr>
          <w:rFonts w:ascii="Times New Roman" w:hAnsi="Times New Roman"/>
          <w:sz w:val="24"/>
          <w:szCs w:val="24"/>
        </w:rPr>
        <w:t xml:space="preserve">на территории </w:t>
      </w:r>
      <w:r w:rsidRPr="00C4598A">
        <w:rPr>
          <w:rFonts w:ascii="Times New Roman" w:hAnsi="Times New Roman"/>
          <w:sz w:val="24"/>
          <w:szCs w:val="24"/>
        </w:rPr>
        <w:t xml:space="preserve"> </w:t>
      </w:r>
      <w:r w:rsidR="00D85706" w:rsidRPr="00C4598A">
        <w:rPr>
          <w:rFonts w:ascii="Times New Roman" w:hAnsi="Times New Roman"/>
          <w:sz w:val="24"/>
          <w:szCs w:val="24"/>
        </w:rPr>
        <w:t>Арсеньевского городского округа</w:t>
      </w:r>
      <w:r w:rsidR="00CE654F" w:rsidRPr="00C4598A">
        <w:rPr>
          <w:rFonts w:ascii="Times New Roman" w:hAnsi="Times New Roman"/>
          <w:sz w:val="24"/>
          <w:szCs w:val="24"/>
        </w:rPr>
        <w:t>»</w:t>
      </w:r>
      <w:r w:rsidR="00E7692C" w:rsidRPr="00C4598A">
        <w:rPr>
          <w:rFonts w:ascii="Times New Roman" w:hAnsi="Times New Roman"/>
          <w:sz w:val="24"/>
          <w:szCs w:val="24"/>
        </w:rPr>
        <w:t>;</w:t>
      </w:r>
    </w:p>
    <w:p w14:paraId="25FBFEB0" w14:textId="7D7FE4A7" w:rsidR="00114843" w:rsidRDefault="00114843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1.3.</w:t>
      </w:r>
      <w:r w:rsidR="001E7AD0" w:rsidRPr="00CA3734">
        <w:rPr>
          <w:rFonts w:ascii="Times New Roman" w:hAnsi="Times New Roman"/>
          <w:sz w:val="24"/>
          <w:szCs w:val="24"/>
        </w:rPr>
        <w:t>7</w:t>
      </w:r>
      <w:r w:rsidRPr="004C7E39">
        <w:rPr>
          <w:rFonts w:ascii="Times New Roman" w:hAnsi="Times New Roman"/>
          <w:sz w:val="24"/>
          <w:szCs w:val="24"/>
        </w:rPr>
        <w:t>. Сертификат дополнительного образования –</w:t>
      </w:r>
      <w:r w:rsidR="00184CF1" w:rsidRPr="004C7E39">
        <w:rPr>
          <w:rFonts w:ascii="Times New Roman" w:hAnsi="Times New Roman"/>
          <w:sz w:val="24"/>
          <w:szCs w:val="24"/>
        </w:rPr>
        <w:t xml:space="preserve"> электронная реестровая запись о включении обучающегося (обладателя сертификата) в систему ПФДО, удостоверяющая </w:t>
      </w:r>
      <w:r w:rsidR="00184CF1" w:rsidRPr="004C7E39">
        <w:rPr>
          <w:rFonts w:ascii="Times New Roman" w:hAnsi="Times New Roman"/>
          <w:sz w:val="24"/>
          <w:szCs w:val="24"/>
        </w:rPr>
        <w:lastRenderedPageBreak/>
        <w:t xml:space="preserve">возможность обладателя сертификата получать в определенном объеме и на определенных условиях образовательные услуги в порядке, установленном законодательством Российской Федерации и законодательством </w:t>
      </w:r>
      <w:r w:rsidR="00D85706">
        <w:rPr>
          <w:rFonts w:ascii="Times New Roman" w:hAnsi="Times New Roman"/>
          <w:sz w:val="24"/>
          <w:szCs w:val="24"/>
        </w:rPr>
        <w:t>Приморского края</w:t>
      </w:r>
      <w:r w:rsidRPr="004C7E39">
        <w:rPr>
          <w:rFonts w:ascii="Times New Roman" w:hAnsi="Times New Roman"/>
          <w:sz w:val="24"/>
          <w:szCs w:val="24"/>
        </w:rPr>
        <w:t>.</w:t>
      </w:r>
    </w:p>
    <w:p w14:paraId="33BCCDD6" w14:textId="77777777" w:rsidR="003E07F6" w:rsidRPr="00F2598F" w:rsidRDefault="003E07F6" w:rsidP="001872EC">
      <w:p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</w:p>
    <w:p w14:paraId="24F9C3C0" w14:textId="77777777" w:rsidR="00B60DE1" w:rsidRPr="0034787E" w:rsidRDefault="00465DFC" w:rsidP="001872EC">
      <w:pPr>
        <w:pStyle w:val="2-"/>
        <w:numPr>
          <w:ilvl w:val="0"/>
          <w:numId w:val="1"/>
        </w:numPr>
        <w:spacing w:line="23" w:lineRule="atLeast"/>
      </w:pPr>
      <w:bookmarkStart w:id="10" w:name="_Toc510616991"/>
      <w:bookmarkStart w:id="11" w:name="_Toc28377933"/>
      <w:bookmarkStart w:id="12" w:name="_Toc86833014"/>
      <w:bookmarkStart w:id="13" w:name="_Hlk20900557"/>
      <w:r w:rsidRPr="0034787E">
        <w:t>К</w:t>
      </w:r>
      <w:r w:rsidR="00265944" w:rsidRPr="0034787E">
        <w:t>руг Заявителей</w:t>
      </w:r>
      <w:bookmarkEnd w:id="7"/>
      <w:bookmarkEnd w:id="8"/>
      <w:bookmarkEnd w:id="9"/>
      <w:bookmarkEnd w:id="10"/>
      <w:bookmarkEnd w:id="11"/>
      <w:bookmarkEnd w:id="12"/>
    </w:p>
    <w:p w14:paraId="1CD76283" w14:textId="77777777" w:rsidR="00F47217" w:rsidRPr="00F2598F" w:rsidRDefault="00F47217" w:rsidP="001872EC">
      <w:pPr>
        <w:pStyle w:val="2-"/>
        <w:spacing w:line="23" w:lineRule="atLeast"/>
      </w:pPr>
    </w:p>
    <w:p w14:paraId="0DEAF331" w14:textId="77777777" w:rsidR="001C6E85" w:rsidRPr="00F2598F" w:rsidRDefault="003346A6" w:rsidP="001872EC">
      <w:pPr>
        <w:pStyle w:val="ConsPlusNormal"/>
        <w:spacing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4" w:name="_Ref440652250"/>
      <w:bookmarkEnd w:id="13"/>
      <w:r w:rsidRPr="00F2598F">
        <w:rPr>
          <w:rFonts w:ascii="Times New Roman" w:hAnsi="Times New Roman" w:cs="Times New Roman"/>
          <w:sz w:val="24"/>
          <w:szCs w:val="24"/>
        </w:rPr>
        <w:t>2.1.</w:t>
      </w:r>
      <w:r w:rsidR="00DA2495" w:rsidRPr="00F2598F">
        <w:rPr>
          <w:rFonts w:ascii="Times New Roman" w:hAnsi="Times New Roman" w:cs="Times New Roman"/>
          <w:sz w:val="24"/>
          <w:szCs w:val="24"/>
        </w:rPr>
        <w:t xml:space="preserve"> </w:t>
      </w:r>
      <w:r w:rsidR="00314CC8" w:rsidRPr="00F2598F">
        <w:rPr>
          <w:rFonts w:ascii="Times New Roman" w:hAnsi="Times New Roman" w:cs="Times New Roman"/>
          <w:sz w:val="24"/>
          <w:szCs w:val="24"/>
        </w:rPr>
        <w:t xml:space="preserve">Лицами, имеющими право на получение </w:t>
      </w:r>
      <w:r w:rsidR="00373353">
        <w:rPr>
          <w:rFonts w:ascii="Times New Roman" w:hAnsi="Times New Roman" w:cs="Times New Roman"/>
          <w:sz w:val="24"/>
          <w:szCs w:val="24"/>
        </w:rPr>
        <w:t>Муниципальной у</w:t>
      </w:r>
      <w:r w:rsidR="00602113" w:rsidRPr="00F2598F">
        <w:rPr>
          <w:rFonts w:ascii="Times New Roman" w:hAnsi="Times New Roman" w:cs="Times New Roman"/>
          <w:sz w:val="24"/>
          <w:szCs w:val="24"/>
        </w:rPr>
        <w:t>слуги</w:t>
      </w:r>
      <w:r w:rsidR="00314CC8" w:rsidRPr="00F2598F">
        <w:rPr>
          <w:rFonts w:ascii="Times New Roman" w:hAnsi="Times New Roman" w:cs="Times New Roman"/>
          <w:sz w:val="24"/>
          <w:szCs w:val="24"/>
        </w:rPr>
        <w:t>,</w:t>
      </w:r>
      <w:r w:rsidR="00030EBE" w:rsidRPr="00F2598F">
        <w:rPr>
          <w:rFonts w:ascii="Times New Roman" w:hAnsi="Times New Roman" w:cs="Times New Roman"/>
          <w:sz w:val="24"/>
          <w:szCs w:val="24"/>
        </w:rPr>
        <w:t xml:space="preserve"> являю</w:t>
      </w:r>
      <w:r w:rsidR="00314CC8" w:rsidRPr="00F2598F">
        <w:rPr>
          <w:rFonts w:ascii="Times New Roman" w:hAnsi="Times New Roman" w:cs="Times New Roman"/>
          <w:sz w:val="24"/>
          <w:szCs w:val="24"/>
        </w:rPr>
        <w:t xml:space="preserve">тся </w:t>
      </w:r>
      <w:r w:rsidR="006345DC" w:rsidRPr="00F2598F">
        <w:rPr>
          <w:rFonts w:ascii="Times New Roman" w:hAnsi="Times New Roman" w:cs="Times New Roman"/>
          <w:sz w:val="24"/>
          <w:szCs w:val="24"/>
        </w:rPr>
        <w:t xml:space="preserve">граждане Российской Федерации, иностранные граждане и лица без гражданства либо их уполномоченные представители, обратившиеся в Организацию с </w:t>
      </w:r>
      <w:r w:rsidR="003358CA">
        <w:rPr>
          <w:rFonts w:ascii="Times New Roman" w:hAnsi="Times New Roman" w:cs="Times New Roman"/>
          <w:sz w:val="24"/>
          <w:szCs w:val="24"/>
        </w:rPr>
        <w:t>З</w:t>
      </w:r>
      <w:r w:rsidR="006345DC" w:rsidRPr="00F2598F">
        <w:rPr>
          <w:rFonts w:ascii="Times New Roman" w:hAnsi="Times New Roman" w:cs="Times New Roman"/>
          <w:sz w:val="24"/>
          <w:szCs w:val="24"/>
        </w:rPr>
        <w:t xml:space="preserve">апросом о предоставлении </w:t>
      </w:r>
      <w:r w:rsidR="003358CA">
        <w:rPr>
          <w:rFonts w:ascii="Times New Roman" w:hAnsi="Times New Roman" w:cs="Times New Roman"/>
          <w:sz w:val="24"/>
          <w:szCs w:val="24"/>
        </w:rPr>
        <w:t>Муниципальной у</w:t>
      </w:r>
      <w:r w:rsidR="006345DC" w:rsidRPr="00F2598F">
        <w:rPr>
          <w:rFonts w:ascii="Times New Roman" w:hAnsi="Times New Roman" w:cs="Times New Roman"/>
          <w:sz w:val="24"/>
          <w:szCs w:val="24"/>
        </w:rPr>
        <w:t>слуги (далее – Заявители).</w:t>
      </w:r>
      <w:r w:rsidR="00314CC8" w:rsidRPr="00F259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8049BD" w14:textId="77777777" w:rsidR="00C24C13" w:rsidRPr="00F2598F" w:rsidRDefault="003346A6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2.2. </w:t>
      </w:r>
      <w:r w:rsidR="00C24C13" w:rsidRPr="00F2598F">
        <w:rPr>
          <w:sz w:val="24"/>
          <w:szCs w:val="24"/>
        </w:rPr>
        <w:t xml:space="preserve">Категории </w:t>
      </w:r>
      <w:r w:rsidR="00CB4CA7" w:rsidRPr="00F2598F">
        <w:rPr>
          <w:sz w:val="24"/>
          <w:szCs w:val="24"/>
        </w:rPr>
        <w:t>Заявителей</w:t>
      </w:r>
      <w:r w:rsidR="00001B2D" w:rsidRPr="00F2598F">
        <w:rPr>
          <w:sz w:val="24"/>
          <w:szCs w:val="24"/>
        </w:rPr>
        <w:t>:</w:t>
      </w:r>
      <w:bookmarkEnd w:id="14"/>
    </w:p>
    <w:p w14:paraId="19998E36" w14:textId="77777777" w:rsidR="006345DC" w:rsidRPr="00F2598F" w:rsidRDefault="00F2598F" w:rsidP="001872EC">
      <w:pPr>
        <w:pStyle w:val="ConsPlusNormal"/>
        <w:tabs>
          <w:tab w:val="left" w:pos="1560"/>
        </w:tabs>
        <w:spacing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</w:t>
      </w:r>
      <w:r w:rsidR="00062B9C">
        <w:rPr>
          <w:rFonts w:ascii="Times New Roman" w:hAnsi="Times New Roman" w:cs="Times New Roman"/>
          <w:sz w:val="24"/>
          <w:szCs w:val="24"/>
        </w:rPr>
        <w:t xml:space="preserve"> </w:t>
      </w:r>
      <w:r w:rsidR="001A79D0">
        <w:rPr>
          <w:rFonts w:ascii="Times New Roman" w:hAnsi="Times New Roman" w:cs="Times New Roman"/>
          <w:sz w:val="24"/>
          <w:szCs w:val="24"/>
        </w:rPr>
        <w:t>совершеннолетние лица</w:t>
      </w:r>
      <w:r w:rsidR="006D1CF3">
        <w:rPr>
          <w:rFonts w:ascii="Times New Roman" w:hAnsi="Times New Roman" w:cs="Times New Roman"/>
          <w:sz w:val="24"/>
          <w:szCs w:val="24"/>
        </w:rPr>
        <w:t xml:space="preserve"> </w:t>
      </w:r>
      <w:r w:rsidR="006345DC" w:rsidRPr="00F2598F">
        <w:rPr>
          <w:rFonts w:ascii="Times New Roman" w:hAnsi="Times New Roman" w:cs="Times New Roman"/>
          <w:sz w:val="24"/>
          <w:szCs w:val="24"/>
        </w:rPr>
        <w:t xml:space="preserve">(кандидаты на </w:t>
      </w:r>
      <w:proofErr w:type="gramStart"/>
      <w:r w:rsidR="006345DC" w:rsidRPr="00F2598F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="006345DC" w:rsidRPr="00F2598F">
        <w:rPr>
          <w:rFonts w:ascii="Times New Roman" w:hAnsi="Times New Roman" w:cs="Times New Roman"/>
          <w:sz w:val="24"/>
          <w:szCs w:val="24"/>
        </w:rPr>
        <w:t xml:space="preserve"> по дополнительным общеобразовательным программам</w:t>
      </w:r>
      <w:r w:rsidR="00590461" w:rsidRPr="00F2598F">
        <w:rPr>
          <w:rFonts w:ascii="Times New Roman" w:hAnsi="Times New Roman" w:cs="Times New Roman"/>
          <w:sz w:val="24"/>
          <w:szCs w:val="24"/>
        </w:rPr>
        <w:t>)</w:t>
      </w:r>
      <w:r w:rsidR="006345DC" w:rsidRPr="00F2598F">
        <w:rPr>
          <w:rFonts w:ascii="Times New Roman" w:hAnsi="Times New Roman" w:cs="Times New Roman"/>
          <w:sz w:val="24"/>
          <w:szCs w:val="24"/>
        </w:rPr>
        <w:t>;</w:t>
      </w:r>
    </w:p>
    <w:p w14:paraId="32F16A16" w14:textId="77777777" w:rsidR="00C42E1E" w:rsidRPr="00F2598F" w:rsidRDefault="00AC7B16" w:rsidP="001872EC">
      <w:pPr>
        <w:pStyle w:val="ConsPlusNormal"/>
        <w:spacing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2.2.2. </w:t>
      </w:r>
      <w:r w:rsidR="006345DC" w:rsidRPr="00F2598F">
        <w:rPr>
          <w:rFonts w:ascii="Times New Roman" w:hAnsi="Times New Roman" w:cs="Times New Roman"/>
          <w:sz w:val="24"/>
          <w:szCs w:val="24"/>
        </w:rPr>
        <w:t xml:space="preserve">родители (законные представители) несовершеннолетних лиц – кандидатов </w:t>
      </w:r>
      <w:r w:rsidR="00062B9C">
        <w:rPr>
          <w:rFonts w:ascii="Times New Roman" w:hAnsi="Times New Roman" w:cs="Times New Roman"/>
          <w:sz w:val="24"/>
          <w:szCs w:val="24"/>
        </w:rPr>
        <w:br/>
      </w:r>
      <w:r w:rsidR="006345DC" w:rsidRPr="00F2598F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="006345DC" w:rsidRPr="00F2598F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="006345DC" w:rsidRPr="00F2598F">
        <w:rPr>
          <w:rFonts w:ascii="Times New Roman" w:hAnsi="Times New Roman" w:cs="Times New Roman"/>
          <w:sz w:val="24"/>
          <w:szCs w:val="24"/>
        </w:rPr>
        <w:t xml:space="preserve"> по дополнительным общеобразовательным программам.</w:t>
      </w:r>
    </w:p>
    <w:p w14:paraId="727F97DE" w14:textId="77777777" w:rsidR="001F2FC9" w:rsidRPr="00F2598F" w:rsidRDefault="001F2FC9" w:rsidP="001872EC">
      <w:pPr>
        <w:pStyle w:val="ConsPlusNormal"/>
        <w:spacing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3F22399" w14:textId="77777777" w:rsidR="001E6FB8" w:rsidRPr="00F2598F" w:rsidRDefault="00C5381B" w:rsidP="001872EC">
      <w:pPr>
        <w:pStyle w:val="2-"/>
        <w:spacing w:line="23" w:lineRule="atLeast"/>
      </w:pPr>
      <w:bookmarkStart w:id="15" w:name="_Toc510616992"/>
      <w:bookmarkStart w:id="16" w:name="_Toc28377934"/>
      <w:bookmarkStart w:id="17" w:name="_Toc86833015"/>
      <w:bookmarkStart w:id="18" w:name="_Hlk20900565"/>
      <w:r w:rsidRPr="0034787E">
        <w:t xml:space="preserve">3. </w:t>
      </w:r>
      <w:r w:rsidR="6BDCEDE7" w:rsidRPr="0034787E">
        <w:t xml:space="preserve">Требования к порядку информирования </w:t>
      </w:r>
      <w:r w:rsidR="003346A6" w:rsidRPr="0034787E">
        <w:br/>
      </w:r>
      <w:r w:rsidR="6BDCEDE7" w:rsidRPr="0034787E">
        <w:t xml:space="preserve">о предоставлении </w:t>
      </w:r>
      <w:r w:rsidR="00F04A0C" w:rsidRPr="0034787E">
        <w:t>Муниципальной услуги</w:t>
      </w:r>
      <w:bookmarkEnd w:id="15"/>
      <w:bookmarkEnd w:id="16"/>
      <w:bookmarkEnd w:id="17"/>
    </w:p>
    <w:p w14:paraId="1B4C797A" w14:textId="77777777" w:rsidR="00015700" w:rsidRPr="00F2598F" w:rsidRDefault="00015700" w:rsidP="001872EC">
      <w:pPr>
        <w:pStyle w:val="2-"/>
        <w:spacing w:line="23" w:lineRule="atLeast"/>
      </w:pPr>
    </w:p>
    <w:bookmarkEnd w:id="18"/>
    <w:p w14:paraId="5FDD0F71" w14:textId="77777777" w:rsidR="005A6172" w:rsidRPr="004C7E39" w:rsidRDefault="005A6172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3.1. Прием Заявителей по вопросу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Pr="004C7E39">
        <w:rPr>
          <w:sz w:val="24"/>
          <w:szCs w:val="24"/>
        </w:rPr>
        <w:t xml:space="preserve"> осуществляется в соответствии с организационно-распорядительным </w:t>
      </w:r>
      <w:r w:rsidR="006345DC" w:rsidRPr="004C7E39">
        <w:rPr>
          <w:rFonts w:eastAsia="Times New Roman"/>
          <w:sz w:val="24"/>
          <w:szCs w:val="24"/>
          <w:lang w:eastAsia="ar-SA"/>
        </w:rPr>
        <w:t>документом Организации</w:t>
      </w:r>
      <w:r w:rsidRPr="004C7E39">
        <w:rPr>
          <w:sz w:val="24"/>
          <w:szCs w:val="24"/>
        </w:rPr>
        <w:t>.</w:t>
      </w:r>
    </w:p>
    <w:p w14:paraId="3EA63EE3" w14:textId="77777777" w:rsidR="005A6172" w:rsidRPr="004C7E39" w:rsidRDefault="005A6172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3.2. На официальном сайте </w:t>
      </w:r>
      <w:r w:rsidR="006345DC" w:rsidRPr="004C7E39">
        <w:rPr>
          <w:sz w:val="24"/>
          <w:szCs w:val="24"/>
        </w:rPr>
        <w:t>Организации</w:t>
      </w:r>
      <w:r w:rsidR="006E0C57" w:rsidRPr="004C7E39">
        <w:rPr>
          <w:sz w:val="24"/>
          <w:szCs w:val="24"/>
        </w:rPr>
        <w:t xml:space="preserve"> </w:t>
      </w:r>
      <w:r w:rsidRPr="004C7E39">
        <w:rPr>
          <w:sz w:val="24"/>
          <w:szCs w:val="24"/>
        </w:rPr>
        <w:t xml:space="preserve">в </w:t>
      </w:r>
      <w:r w:rsidR="00B02844" w:rsidRPr="004C7E39">
        <w:rPr>
          <w:sz w:val="24"/>
          <w:szCs w:val="24"/>
        </w:rPr>
        <w:t xml:space="preserve">информационно-телекоммуникационной </w:t>
      </w:r>
      <w:r w:rsidRPr="004C7E39">
        <w:rPr>
          <w:sz w:val="24"/>
          <w:szCs w:val="24"/>
        </w:rPr>
        <w:t>сети «Интернет»</w:t>
      </w:r>
      <w:r w:rsidR="00EA5292" w:rsidRPr="004C7E39">
        <w:rPr>
          <w:sz w:val="24"/>
          <w:szCs w:val="24"/>
        </w:rPr>
        <w:t xml:space="preserve"> (далее – сеть Интернет)</w:t>
      </w:r>
      <w:r w:rsidRPr="004C7E39">
        <w:rPr>
          <w:sz w:val="24"/>
          <w:szCs w:val="24"/>
        </w:rPr>
        <w:t xml:space="preserve"> обязательному размещению подлежит следующая справочная информация:</w:t>
      </w:r>
    </w:p>
    <w:p w14:paraId="0AC76655" w14:textId="77777777" w:rsidR="005A6172" w:rsidRPr="004C7E39" w:rsidRDefault="00B9534E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3.2.1.</w:t>
      </w:r>
      <w:r w:rsidR="008216FC" w:rsidRPr="004C7E39">
        <w:rPr>
          <w:sz w:val="24"/>
          <w:szCs w:val="24"/>
        </w:rPr>
        <w:t xml:space="preserve"> </w:t>
      </w:r>
      <w:r w:rsidR="00760B22" w:rsidRPr="004C7E39">
        <w:rPr>
          <w:sz w:val="24"/>
          <w:szCs w:val="24"/>
        </w:rPr>
        <w:t xml:space="preserve">полное наименование, </w:t>
      </w:r>
      <w:r w:rsidR="005A6172" w:rsidRPr="004C7E39">
        <w:rPr>
          <w:sz w:val="24"/>
          <w:szCs w:val="24"/>
        </w:rPr>
        <w:t>место нахождения</w:t>
      </w:r>
      <w:r w:rsidR="00015700" w:rsidRPr="004C7E39">
        <w:rPr>
          <w:sz w:val="24"/>
          <w:szCs w:val="24"/>
        </w:rPr>
        <w:t xml:space="preserve">, режим и </w:t>
      </w:r>
      <w:r w:rsidR="005A6172" w:rsidRPr="004C7E39">
        <w:rPr>
          <w:sz w:val="24"/>
          <w:szCs w:val="24"/>
        </w:rPr>
        <w:t xml:space="preserve">график работы </w:t>
      </w:r>
      <w:r w:rsidR="006345DC" w:rsidRPr="004C7E39">
        <w:rPr>
          <w:sz w:val="24"/>
          <w:szCs w:val="24"/>
        </w:rPr>
        <w:t>Организации</w:t>
      </w:r>
      <w:r w:rsidR="008216FC" w:rsidRPr="004C7E39">
        <w:rPr>
          <w:sz w:val="24"/>
          <w:szCs w:val="24"/>
        </w:rPr>
        <w:t xml:space="preserve"> (</w:t>
      </w:r>
      <w:r w:rsidR="006345DC" w:rsidRPr="004C7E39">
        <w:rPr>
          <w:sz w:val="24"/>
          <w:szCs w:val="24"/>
        </w:rPr>
        <w:t>е</w:t>
      </w:r>
      <w:r w:rsidR="00F04A0C" w:rsidRPr="004C7E39">
        <w:rPr>
          <w:sz w:val="24"/>
          <w:szCs w:val="24"/>
        </w:rPr>
        <w:t>е</w:t>
      </w:r>
      <w:r w:rsidR="008216FC" w:rsidRPr="004C7E39">
        <w:rPr>
          <w:sz w:val="24"/>
          <w:szCs w:val="24"/>
        </w:rPr>
        <w:t xml:space="preserve"> </w:t>
      </w:r>
      <w:r w:rsidR="005A6172" w:rsidRPr="004C7E39">
        <w:rPr>
          <w:sz w:val="24"/>
          <w:szCs w:val="24"/>
        </w:rPr>
        <w:t>структурных подразделений</w:t>
      </w:r>
      <w:r w:rsidR="008216FC" w:rsidRPr="004C7E39">
        <w:rPr>
          <w:sz w:val="24"/>
          <w:szCs w:val="24"/>
        </w:rPr>
        <w:t>)</w:t>
      </w:r>
      <w:r w:rsidR="005A6172" w:rsidRPr="004C7E39">
        <w:rPr>
          <w:sz w:val="24"/>
          <w:szCs w:val="24"/>
        </w:rPr>
        <w:t>;</w:t>
      </w:r>
    </w:p>
    <w:p w14:paraId="1EAD7285" w14:textId="77777777" w:rsidR="008216FC" w:rsidRPr="004C7E39" w:rsidRDefault="00B9534E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3.2.2. </w:t>
      </w:r>
      <w:r w:rsidR="005A6172" w:rsidRPr="004C7E39">
        <w:rPr>
          <w:sz w:val="24"/>
          <w:szCs w:val="24"/>
        </w:rPr>
        <w:t xml:space="preserve">справочные телефоны </w:t>
      </w:r>
      <w:r w:rsidR="006345DC" w:rsidRPr="004C7E39">
        <w:rPr>
          <w:sz w:val="24"/>
          <w:szCs w:val="24"/>
        </w:rPr>
        <w:t>Организации (е</w:t>
      </w:r>
      <w:r w:rsidR="00F04A0C" w:rsidRPr="004C7E39">
        <w:rPr>
          <w:sz w:val="24"/>
          <w:szCs w:val="24"/>
        </w:rPr>
        <w:t>е</w:t>
      </w:r>
      <w:r w:rsidR="006345DC" w:rsidRPr="004C7E39">
        <w:rPr>
          <w:sz w:val="24"/>
          <w:szCs w:val="24"/>
        </w:rPr>
        <w:t xml:space="preserve"> </w:t>
      </w:r>
      <w:r w:rsidR="008216FC" w:rsidRPr="004C7E39">
        <w:rPr>
          <w:sz w:val="24"/>
          <w:szCs w:val="24"/>
        </w:rPr>
        <w:t>структурных подразделений)</w:t>
      </w:r>
      <w:r w:rsidR="005A6172" w:rsidRPr="004C7E39">
        <w:rPr>
          <w:sz w:val="24"/>
          <w:szCs w:val="24"/>
        </w:rPr>
        <w:t xml:space="preserve">; </w:t>
      </w:r>
    </w:p>
    <w:p w14:paraId="7F0F0F29" w14:textId="77777777" w:rsidR="00322EDF" w:rsidRPr="004C7E39" w:rsidRDefault="00B9534E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3.2.3.</w:t>
      </w:r>
      <w:r w:rsidR="001964F7" w:rsidRPr="004C7E39">
        <w:rPr>
          <w:sz w:val="24"/>
          <w:szCs w:val="24"/>
        </w:rPr>
        <w:t xml:space="preserve"> </w:t>
      </w:r>
      <w:r w:rsidR="005A6172" w:rsidRPr="004C7E39">
        <w:rPr>
          <w:sz w:val="24"/>
          <w:szCs w:val="24"/>
        </w:rPr>
        <w:t>адрес</w:t>
      </w:r>
      <w:r w:rsidR="006101B5" w:rsidRPr="004C7E39">
        <w:rPr>
          <w:sz w:val="24"/>
          <w:szCs w:val="24"/>
        </w:rPr>
        <w:t xml:space="preserve"> </w:t>
      </w:r>
      <w:r w:rsidR="005A6172" w:rsidRPr="004C7E39">
        <w:rPr>
          <w:sz w:val="24"/>
          <w:szCs w:val="24"/>
        </w:rPr>
        <w:t>официального сайта</w:t>
      </w:r>
      <w:r w:rsidR="005220F6" w:rsidRPr="004C7E39">
        <w:rPr>
          <w:sz w:val="24"/>
          <w:szCs w:val="24"/>
        </w:rPr>
        <w:t xml:space="preserve"> </w:t>
      </w:r>
      <w:r w:rsidR="006345DC" w:rsidRPr="004C7E39">
        <w:rPr>
          <w:sz w:val="24"/>
          <w:szCs w:val="24"/>
        </w:rPr>
        <w:t>Организации</w:t>
      </w:r>
      <w:r w:rsidR="005A6172" w:rsidRPr="004C7E39">
        <w:rPr>
          <w:sz w:val="24"/>
          <w:szCs w:val="24"/>
        </w:rPr>
        <w:t xml:space="preserve">, а также </w:t>
      </w:r>
      <w:r w:rsidR="00762EDE" w:rsidRPr="004C7E39">
        <w:rPr>
          <w:sz w:val="24"/>
          <w:szCs w:val="24"/>
        </w:rPr>
        <w:t xml:space="preserve">адрес </w:t>
      </w:r>
      <w:r w:rsidR="005A6172" w:rsidRPr="004C7E39">
        <w:rPr>
          <w:sz w:val="24"/>
          <w:szCs w:val="24"/>
        </w:rPr>
        <w:t xml:space="preserve">электронной почты и (или) формы обратной связи </w:t>
      </w:r>
      <w:r w:rsidR="006345DC" w:rsidRPr="004C7E39">
        <w:rPr>
          <w:sz w:val="24"/>
          <w:szCs w:val="24"/>
        </w:rPr>
        <w:t>Организации</w:t>
      </w:r>
      <w:r w:rsidR="005A6172" w:rsidRPr="004C7E39">
        <w:rPr>
          <w:sz w:val="24"/>
          <w:szCs w:val="24"/>
        </w:rPr>
        <w:t xml:space="preserve"> в сети Интернет</w:t>
      </w:r>
      <w:r w:rsidR="001B59BF" w:rsidRPr="004C7E39">
        <w:rPr>
          <w:sz w:val="24"/>
          <w:szCs w:val="24"/>
        </w:rPr>
        <w:t>.</w:t>
      </w:r>
    </w:p>
    <w:p w14:paraId="7FC59698" w14:textId="77777777" w:rsidR="00322EDF" w:rsidRPr="004C7E39" w:rsidRDefault="00322EDF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3.3. Обязательному размещению на официальном сайте </w:t>
      </w:r>
      <w:r w:rsidR="006345DC" w:rsidRPr="004C7E39">
        <w:rPr>
          <w:sz w:val="24"/>
          <w:szCs w:val="24"/>
        </w:rPr>
        <w:t>Организации</w:t>
      </w:r>
      <w:r w:rsidRPr="004C7E39">
        <w:rPr>
          <w:sz w:val="24"/>
          <w:szCs w:val="24"/>
        </w:rPr>
        <w:t xml:space="preserve"> подлежит перечень нормативных правовых актов, регулирующих предоставление </w:t>
      </w:r>
      <w:r w:rsidR="00F04A0C" w:rsidRPr="004C7E39">
        <w:rPr>
          <w:sz w:val="24"/>
          <w:szCs w:val="24"/>
        </w:rPr>
        <w:t>Муниципальной услуги</w:t>
      </w:r>
      <w:r w:rsidRPr="004C7E39">
        <w:rPr>
          <w:sz w:val="24"/>
          <w:szCs w:val="24"/>
        </w:rPr>
        <w:t xml:space="preserve"> </w:t>
      </w:r>
      <w:r w:rsidR="00062B9C" w:rsidRPr="004C7E39">
        <w:rPr>
          <w:sz w:val="24"/>
          <w:szCs w:val="24"/>
        </w:rPr>
        <w:br/>
      </w:r>
      <w:r w:rsidRPr="004C7E39">
        <w:rPr>
          <w:color w:val="000000"/>
          <w:sz w:val="24"/>
          <w:szCs w:val="24"/>
        </w:rPr>
        <w:t>(с указанием их реквизитов и источников официального опубликования)</w:t>
      </w:r>
      <w:r w:rsidR="00024C3F" w:rsidRPr="004C7E39">
        <w:rPr>
          <w:color w:val="000000"/>
          <w:sz w:val="24"/>
          <w:szCs w:val="24"/>
        </w:rPr>
        <w:t>.</w:t>
      </w:r>
    </w:p>
    <w:p w14:paraId="5A2F4B6A" w14:textId="77777777" w:rsidR="00FC3CBA" w:rsidRPr="004C7E39" w:rsidRDefault="00586A6B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4</w:t>
      </w:r>
      <w:r w:rsidRPr="004C7E39">
        <w:rPr>
          <w:sz w:val="24"/>
          <w:szCs w:val="24"/>
        </w:rPr>
        <w:t>.</w:t>
      </w:r>
      <w:r w:rsidR="001964F7" w:rsidRPr="004C7E39">
        <w:rPr>
          <w:sz w:val="24"/>
          <w:szCs w:val="24"/>
        </w:rPr>
        <w:t xml:space="preserve"> </w:t>
      </w:r>
      <w:r w:rsidR="006345DC" w:rsidRPr="004C7E39">
        <w:rPr>
          <w:sz w:val="24"/>
          <w:szCs w:val="24"/>
        </w:rPr>
        <w:t>Организация</w:t>
      </w:r>
      <w:r w:rsidRPr="004C7E39">
        <w:rPr>
          <w:sz w:val="24"/>
          <w:szCs w:val="24"/>
        </w:rPr>
        <w:t xml:space="preserve"> обеспечивае</w:t>
      </w:r>
      <w:r w:rsidR="00721254" w:rsidRPr="004C7E39">
        <w:rPr>
          <w:sz w:val="24"/>
          <w:szCs w:val="24"/>
        </w:rPr>
        <w:t xml:space="preserve">т размещение и актуализацию справочной информации </w:t>
      </w:r>
      <w:r w:rsidR="00062B9C" w:rsidRPr="004C7E39">
        <w:rPr>
          <w:sz w:val="24"/>
          <w:szCs w:val="24"/>
        </w:rPr>
        <w:br/>
      </w:r>
      <w:r w:rsidR="00830CE2" w:rsidRPr="004C7E39">
        <w:rPr>
          <w:sz w:val="24"/>
          <w:szCs w:val="24"/>
        </w:rPr>
        <w:t>на официальном сайте</w:t>
      </w:r>
      <w:r w:rsidR="00721254" w:rsidRPr="004C7E39">
        <w:rPr>
          <w:sz w:val="24"/>
          <w:szCs w:val="24"/>
        </w:rPr>
        <w:t xml:space="preserve">. </w:t>
      </w:r>
    </w:p>
    <w:p w14:paraId="636D07A2" w14:textId="77777777" w:rsidR="001E6FB8" w:rsidRPr="004C7E39" w:rsidRDefault="003F34BE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5</w:t>
      </w:r>
      <w:r w:rsidR="00F80F4A" w:rsidRPr="004C7E39">
        <w:rPr>
          <w:sz w:val="24"/>
          <w:szCs w:val="24"/>
        </w:rPr>
        <w:t>.</w:t>
      </w:r>
      <w:r w:rsidR="001964F7" w:rsidRPr="004C7E39">
        <w:rPr>
          <w:sz w:val="24"/>
          <w:szCs w:val="24"/>
        </w:rPr>
        <w:t xml:space="preserve"> </w:t>
      </w:r>
      <w:r w:rsidR="001E6FB8" w:rsidRPr="004C7E39">
        <w:rPr>
          <w:sz w:val="24"/>
          <w:szCs w:val="24"/>
        </w:rPr>
        <w:t xml:space="preserve">Информирование Заявителей по вопросам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6375CC" w:rsidRPr="004C7E39">
        <w:rPr>
          <w:sz w:val="24"/>
          <w:szCs w:val="24"/>
        </w:rPr>
        <w:t xml:space="preserve"> </w:t>
      </w:r>
      <w:r w:rsidR="00062B9C" w:rsidRPr="004C7E39">
        <w:rPr>
          <w:sz w:val="24"/>
          <w:szCs w:val="24"/>
        </w:rPr>
        <w:br/>
      </w:r>
      <w:r w:rsidR="006375CC" w:rsidRPr="004C7E39">
        <w:rPr>
          <w:sz w:val="24"/>
          <w:szCs w:val="24"/>
        </w:rPr>
        <w:t xml:space="preserve">и услуг, которые являются необходимыми и обязательными для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6375CC" w:rsidRPr="004C7E39">
        <w:rPr>
          <w:sz w:val="24"/>
          <w:szCs w:val="24"/>
        </w:rPr>
        <w:t>,</w:t>
      </w:r>
      <w:r w:rsidR="001E6FB8" w:rsidRPr="004C7E39">
        <w:rPr>
          <w:sz w:val="24"/>
          <w:szCs w:val="24"/>
        </w:rPr>
        <w:t xml:space="preserve"> </w:t>
      </w:r>
      <w:r w:rsidR="006375CC" w:rsidRPr="004C7E39">
        <w:rPr>
          <w:sz w:val="24"/>
          <w:szCs w:val="24"/>
        </w:rPr>
        <w:t xml:space="preserve">сведений о ходе предоставления указанных услуг </w:t>
      </w:r>
      <w:r w:rsidR="001E6FB8" w:rsidRPr="004C7E39">
        <w:rPr>
          <w:sz w:val="24"/>
          <w:szCs w:val="24"/>
        </w:rPr>
        <w:t>осуществляется:</w:t>
      </w:r>
    </w:p>
    <w:p w14:paraId="68CAC1CB" w14:textId="77777777" w:rsidR="001E6FB8" w:rsidRPr="004C7E39" w:rsidRDefault="00B9534E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5</w:t>
      </w:r>
      <w:r w:rsidRPr="004C7E39">
        <w:rPr>
          <w:sz w:val="24"/>
          <w:szCs w:val="24"/>
        </w:rPr>
        <w:t>.1.</w:t>
      </w:r>
      <w:r w:rsidR="001E6FB8" w:rsidRPr="004C7E39">
        <w:rPr>
          <w:sz w:val="24"/>
          <w:szCs w:val="24"/>
        </w:rPr>
        <w:t xml:space="preserve"> путем размещения информации на </w:t>
      </w:r>
      <w:r w:rsidR="00CC121E" w:rsidRPr="004C7E39">
        <w:rPr>
          <w:sz w:val="24"/>
          <w:szCs w:val="24"/>
        </w:rPr>
        <w:t xml:space="preserve">официальном </w:t>
      </w:r>
      <w:r w:rsidR="001E6FB8" w:rsidRPr="004C7E39">
        <w:rPr>
          <w:sz w:val="24"/>
          <w:szCs w:val="24"/>
        </w:rPr>
        <w:t xml:space="preserve">сайте </w:t>
      </w:r>
      <w:r w:rsidR="006345DC" w:rsidRPr="004C7E39">
        <w:rPr>
          <w:sz w:val="24"/>
          <w:szCs w:val="24"/>
        </w:rPr>
        <w:t>Организации</w:t>
      </w:r>
      <w:r w:rsidR="00C57717" w:rsidRPr="004C7E39">
        <w:rPr>
          <w:sz w:val="24"/>
          <w:szCs w:val="24"/>
        </w:rPr>
        <w:t xml:space="preserve">, а также </w:t>
      </w:r>
      <w:r w:rsidR="00062B9C" w:rsidRPr="004C7E39">
        <w:rPr>
          <w:sz w:val="24"/>
          <w:szCs w:val="24"/>
        </w:rPr>
        <w:br/>
      </w:r>
      <w:r w:rsidR="00C57717" w:rsidRPr="004C7E39">
        <w:rPr>
          <w:sz w:val="24"/>
          <w:szCs w:val="24"/>
        </w:rPr>
        <w:t>на РПГУ</w:t>
      </w:r>
      <w:r w:rsidR="00850152" w:rsidRPr="004C7E39">
        <w:rPr>
          <w:sz w:val="24"/>
          <w:szCs w:val="24"/>
        </w:rPr>
        <w:t>;</w:t>
      </w:r>
    </w:p>
    <w:p w14:paraId="457970D2" w14:textId="77777777" w:rsidR="001E6FB8" w:rsidRPr="004C7E39" w:rsidRDefault="00B9534E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5</w:t>
      </w:r>
      <w:r w:rsidRPr="004C7E39">
        <w:rPr>
          <w:sz w:val="24"/>
          <w:szCs w:val="24"/>
        </w:rPr>
        <w:t>.2.</w:t>
      </w:r>
      <w:r w:rsidR="00B75BD0" w:rsidRPr="004C7E39">
        <w:rPr>
          <w:sz w:val="24"/>
          <w:szCs w:val="24"/>
        </w:rPr>
        <w:t xml:space="preserve"> </w:t>
      </w:r>
      <w:r w:rsidR="00EC193B" w:rsidRPr="004C7E39">
        <w:rPr>
          <w:sz w:val="24"/>
          <w:szCs w:val="24"/>
        </w:rPr>
        <w:t>работником</w:t>
      </w:r>
      <w:r w:rsidR="001E6FB8" w:rsidRPr="004C7E39">
        <w:rPr>
          <w:sz w:val="24"/>
          <w:szCs w:val="24"/>
        </w:rPr>
        <w:t xml:space="preserve"> </w:t>
      </w:r>
      <w:r w:rsidR="006345DC" w:rsidRPr="004C7E39">
        <w:rPr>
          <w:sz w:val="24"/>
          <w:szCs w:val="24"/>
        </w:rPr>
        <w:t>Организации</w:t>
      </w:r>
      <w:r w:rsidR="001C1F25" w:rsidRPr="004C7E39">
        <w:rPr>
          <w:sz w:val="24"/>
          <w:szCs w:val="24"/>
        </w:rPr>
        <w:t xml:space="preserve"> (</w:t>
      </w:r>
      <w:r w:rsidR="009E20E0" w:rsidRPr="004C7E39">
        <w:rPr>
          <w:sz w:val="24"/>
          <w:szCs w:val="24"/>
        </w:rPr>
        <w:t>е</w:t>
      </w:r>
      <w:r w:rsidR="00F04A0C" w:rsidRPr="004C7E39">
        <w:rPr>
          <w:sz w:val="24"/>
          <w:szCs w:val="24"/>
        </w:rPr>
        <w:t>е</w:t>
      </w:r>
      <w:r w:rsidR="009E20E0" w:rsidRPr="004C7E39">
        <w:rPr>
          <w:sz w:val="24"/>
          <w:szCs w:val="24"/>
        </w:rPr>
        <w:t xml:space="preserve"> структурного подразделения</w:t>
      </w:r>
      <w:r w:rsidR="001C1F25" w:rsidRPr="004C7E39">
        <w:rPr>
          <w:sz w:val="24"/>
          <w:szCs w:val="24"/>
        </w:rPr>
        <w:t xml:space="preserve">) </w:t>
      </w:r>
      <w:r w:rsidR="001E6FB8" w:rsidRPr="004C7E39">
        <w:rPr>
          <w:sz w:val="24"/>
          <w:szCs w:val="24"/>
        </w:rPr>
        <w:t xml:space="preserve">при непосредственном обращении Заявителя в </w:t>
      </w:r>
      <w:r w:rsidR="006345DC" w:rsidRPr="004C7E39">
        <w:rPr>
          <w:sz w:val="24"/>
          <w:szCs w:val="24"/>
        </w:rPr>
        <w:t>Организацию</w:t>
      </w:r>
      <w:r w:rsidR="001E6FB8" w:rsidRPr="004C7E39">
        <w:rPr>
          <w:sz w:val="24"/>
          <w:szCs w:val="24"/>
        </w:rPr>
        <w:t>;</w:t>
      </w:r>
    </w:p>
    <w:p w14:paraId="5EEA0D97" w14:textId="77777777" w:rsidR="001E6FB8" w:rsidRPr="004C7E39" w:rsidRDefault="00B9534E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5</w:t>
      </w:r>
      <w:r w:rsidRPr="004C7E39">
        <w:rPr>
          <w:sz w:val="24"/>
          <w:szCs w:val="24"/>
        </w:rPr>
        <w:t>.3.</w:t>
      </w:r>
      <w:r w:rsidR="001E6FB8" w:rsidRPr="004C7E39">
        <w:rPr>
          <w:sz w:val="24"/>
          <w:szCs w:val="24"/>
        </w:rPr>
        <w:t xml:space="preserve"> путем публикации информационных материалов в средствах массовой информации;</w:t>
      </w:r>
    </w:p>
    <w:p w14:paraId="541849DF" w14:textId="77777777" w:rsidR="001E6FB8" w:rsidRPr="004C7E39" w:rsidRDefault="00B9534E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5</w:t>
      </w:r>
      <w:r w:rsidRPr="004C7E39">
        <w:rPr>
          <w:sz w:val="24"/>
          <w:szCs w:val="24"/>
        </w:rPr>
        <w:t>.4.</w:t>
      </w:r>
      <w:r w:rsidR="001E6FB8" w:rsidRPr="004C7E39">
        <w:rPr>
          <w:sz w:val="24"/>
          <w:szCs w:val="24"/>
        </w:rPr>
        <w:t xml:space="preserve"> путем размещения брошюр, буклетов и других печатных материалов </w:t>
      </w:r>
      <w:r w:rsidR="00E342AB" w:rsidRPr="004C7E39">
        <w:rPr>
          <w:sz w:val="24"/>
          <w:szCs w:val="24"/>
        </w:rPr>
        <w:br/>
      </w:r>
      <w:r w:rsidR="001E6FB8" w:rsidRPr="004C7E39">
        <w:rPr>
          <w:sz w:val="24"/>
          <w:szCs w:val="24"/>
        </w:rPr>
        <w:t xml:space="preserve">в помещениях </w:t>
      </w:r>
      <w:r w:rsidR="006345DC" w:rsidRPr="004C7E39">
        <w:rPr>
          <w:sz w:val="24"/>
          <w:szCs w:val="24"/>
        </w:rPr>
        <w:t>Организации</w:t>
      </w:r>
      <w:r w:rsidR="001E6FB8" w:rsidRPr="004C7E39">
        <w:rPr>
          <w:sz w:val="24"/>
          <w:szCs w:val="24"/>
        </w:rPr>
        <w:t xml:space="preserve">, предназначенных для приема </w:t>
      </w:r>
      <w:r w:rsidR="00CC121E" w:rsidRPr="004C7E39">
        <w:rPr>
          <w:sz w:val="24"/>
          <w:szCs w:val="24"/>
        </w:rPr>
        <w:t>З</w:t>
      </w:r>
      <w:r w:rsidR="001E6FB8" w:rsidRPr="004C7E39">
        <w:rPr>
          <w:sz w:val="24"/>
          <w:szCs w:val="24"/>
        </w:rPr>
        <w:t xml:space="preserve">аявителей, а также иных организаций всех форм собственности по согласованию с указанными </w:t>
      </w:r>
      <w:r w:rsidR="00E342AB" w:rsidRPr="004C7E39">
        <w:rPr>
          <w:sz w:val="24"/>
          <w:szCs w:val="24"/>
        </w:rPr>
        <w:t>организациями</w:t>
      </w:r>
      <w:r w:rsidR="001E6FB8" w:rsidRPr="004C7E39">
        <w:rPr>
          <w:sz w:val="24"/>
          <w:szCs w:val="24"/>
        </w:rPr>
        <w:t>;</w:t>
      </w:r>
    </w:p>
    <w:p w14:paraId="42D6DF0E" w14:textId="77777777" w:rsidR="001E6FB8" w:rsidRPr="004C7E39" w:rsidRDefault="00B9534E" w:rsidP="001872EC">
      <w:pPr>
        <w:pStyle w:val="11"/>
        <w:widowControl w:val="0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5</w:t>
      </w:r>
      <w:r w:rsidRPr="004C7E39">
        <w:rPr>
          <w:sz w:val="24"/>
          <w:szCs w:val="24"/>
        </w:rPr>
        <w:t>.5.</w:t>
      </w:r>
      <w:r w:rsidR="001E6FB8" w:rsidRPr="004C7E39">
        <w:rPr>
          <w:sz w:val="24"/>
          <w:szCs w:val="24"/>
        </w:rPr>
        <w:t xml:space="preserve"> посредством телефонной и факсимильной связи;</w:t>
      </w:r>
    </w:p>
    <w:p w14:paraId="4837FD45" w14:textId="77777777" w:rsidR="00F506F2" w:rsidRPr="004C7E39" w:rsidRDefault="00B9534E" w:rsidP="001872EC">
      <w:pPr>
        <w:pStyle w:val="11"/>
        <w:widowControl w:val="0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5</w:t>
      </w:r>
      <w:r w:rsidRPr="004C7E39">
        <w:rPr>
          <w:sz w:val="24"/>
          <w:szCs w:val="24"/>
        </w:rPr>
        <w:t>.6.</w:t>
      </w:r>
      <w:r w:rsidR="001E6FB8" w:rsidRPr="004C7E39">
        <w:rPr>
          <w:sz w:val="24"/>
          <w:szCs w:val="24"/>
        </w:rPr>
        <w:t xml:space="preserve"> посредством ответов на </w:t>
      </w:r>
      <w:r w:rsidR="00BB17DF" w:rsidRPr="004C7E39">
        <w:rPr>
          <w:sz w:val="24"/>
          <w:szCs w:val="24"/>
        </w:rPr>
        <w:t>письменные и устные обращения Заявителей.</w:t>
      </w:r>
    </w:p>
    <w:p w14:paraId="26FC0A19" w14:textId="77777777" w:rsidR="001E6FB8" w:rsidRPr="004C7E39" w:rsidRDefault="002917CA" w:rsidP="001872EC">
      <w:pPr>
        <w:pStyle w:val="11"/>
        <w:widowControl w:val="0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6</w:t>
      </w:r>
      <w:r w:rsidR="00F506F2" w:rsidRPr="004C7E39">
        <w:rPr>
          <w:sz w:val="24"/>
          <w:szCs w:val="24"/>
        </w:rPr>
        <w:t xml:space="preserve">. </w:t>
      </w:r>
      <w:r w:rsidR="00335F89" w:rsidRPr="004C7E39">
        <w:rPr>
          <w:sz w:val="24"/>
          <w:szCs w:val="24"/>
        </w:rPr>
        <w:t xml:space="preserve">На </w:t>
      </w:r>
      <w:r w:rsidR="00CC121E" w:rsidRPr="004C7E39">
        <w:rPr>
          <w:sz w:val="24"/>
          <w:szCs w:val="24"/>
        </w:rPr>
        <w:t xml:space="preserve">официальном </w:t>
      </w:r>
      <w:r w:rsidR="001E6FB8" w:rsidRPr="004C7E39">
        <w:rPr>
          <w:sz w:val="24"/>
          <w:szCs w:val="24"/>
        </w:rPr>
        <w:t xml:space="preserve">сайте </w:t>
      </w:r>
      <w:r w:rsidR="006345DC" w:rsidRPr="004C7E39">
        <w:rPr>
          <w:sz w:val="24"/>
          <w:szCs w:val="24"/>
        </w:rPr>
        <w:t>Организации</w:t>
      </w:r>
      <w:r w:rsidR="00FF42AA" w:rsidRPr="004C7E39">
        <w:rPr>
          <w:sz w:val="24"/>
          <w:szCs w:val="24"/>
        </w:rPr>
        <w:t xml:space="preserve"> и</w:t>
      </w:r>
      <w:r w:rsidR="00C57717" w:rsidRPr="004C7E39">
        <w:rPr>
          <w:sz w:val="24"/>
          <w:szCs w:val="24"/>
        </w:rPr>
        <w:t xml:space="preserve"> на</w:t>
      </w:r>
      <w:r w:rsidR="00FF42AA" w:rsidRPr="004C7E39">
        <w:rPr>
          <w:sz w:val="24"/>
          <w:szCs w:val="24"/>
        </w:rPr>
        <w:t xml:space="preserve"> РПГУ</w:t>
      </w:r>
      <w:r w:rsidR="001E6FB8" w:rsidRPr="004C7E39">
        <w:rPr>
          <w:sz w:val="24"/>
          <w:szCs w:val="24"/>
        </w:rPr>
        <w:t xml:space="preserve"> в целях информирования Заявителей по вопросам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 xml:space="preserve"> размещается следующая информация:</w:t>
      </w:r>
    </w:p>
    <w:p w14:paraId="2E1C263E" w14:textId="77777777" w:rsidR="001E6FB8" w:rsidRPr="004C7E39" w:rsidRDefault="00B9534E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6</w:t>
      </w:r>
      <w:r w:rsidRPr="004C7E39">
        <w:rPr>
          <w:sz w:val="24"/>
          <w:szCs w:val="24"/>
        </w:rPr>
        <w:t>.1.</w:t>
      </w:r>
      <w:r w:rsidR="001E6FB8" w:rsidRPr="004C7E39">
        <w:rPr>
          <w:sz w:val="24"/>
          <w:szCs w:val="24"/>
        </w:rPr>
        <w:t xml:space="preserve"> исчерпывающий перечень документов, необходимых для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14:paraId="08F3E51B" w14:textId="77777777" w:rsidR="001E6FB8" w:rsidRPr="004C7E39" w:rsidRDefault="00B9534E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6</w:t>
      </w:r>
      <w:r w:rsidRPr="004C7E39">
        <w:rPr>
          <w:sz w:val="24"/>
          <w:szCs w:val="24"/>
        </w:rPr>
        <w:t>.2.</w:t>
      </w:r>
      <w:r w:rsidR="002917CA" w:rsidRPr="004C7E39">
        <w:rPr>
          <w:sz w:val="24"/>
          <w:szCs w:val="24"/>
        </w:rPr>
        <w:t xml:space="preserve"> п</w:t>
      </w:r>
      <w:r w:rsidR="00B75BD0" w:rsidRPr="004C7E39">
        <w:rPr>
          <w:sz w:val="24"/>
          <w:szCs w:val="24"/>
        </w:rPr>
        <w:t xml:space="preserve">еречень лиц, имеющих право на получение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;</w:t>
      </w:r>
    </w:p>
    <w:p w14:paraId="0FA8E25A" w14:textId="77777777" w:rsidR="001E6FB8" w:rsidRPr="004C7E39" w:rsidRDefault="00B9534E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6</w:t>
      </w:r>
      <w:r w:rsidRPr="004C7E39">
        <w:rPr>
          <w:sz w:val="24"/>
          <w:szCs w:val="24"/>
        </w:rPr>
        <w:t>.3.</w:t>
      </w:r>
      <w:r w:rsidR="001E6FB8" w:rsidRPr="004C7E39">
        <w:rPr>
          <w:sz w:val="24"/>
          <w:szCs w:val="24"/>
        </w:rPr>
        <w:t xml:space="preserve"> срок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;</w:t>
      </w:r>
    </w:p>
    <w:p w14:paraId="5D004A3F" w14:textId="77777777" w:rsidR="001E6FB8" w:rsidRPr="004C7E39" w:rsidRDefault="00B9534E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lastRenderedPageBreak/>
        <w:t>3.</w:t>
      </w:r>
      <w:r w:rsidR="00322EDF" w:rsidRPr="004C7E39">
        <w:rPr>
          <w:sz w:val="24"/>
          <w:szCs w:val="24"/>
        </w:rPr>
        <w:t>6</w:t>
      </w:r>
      <w:r w:rsidRPr="004C7E39">
        <w:rPr>
          <w:sz w:val="24"/>
          <w:szCs w:val="24"/>
        </w:rPr>
        <w:t>.4.</w:t>
      </w:r>
      <w:r w:rsidR="001E6FB8" w:rsidRPr="004C7E39">
        <w:rPr>
          <w:sz w:val="24"/>
          <w:szCs w:val="24"/>
        </w:rPr>
        <w:t xml:space="preserve"> результаты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 xml:space="preserve">, порядок представления документа, являющегося результатом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;</w:t>
      </w:r>
    </w:p>
    <w:p w14:paraId="6F2D2B86" w14:textId="77777777" w:rsidR="001E6FB8" w:rsidRPr="004C7E39" w:rsidRDefault="00B9534E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6</w:t>
      </w:r>
      <w:r w:rsidRPr="004C7E39">
        <w:rPr>
          <w:sz w:val="24"/>
          <w:szCs w:val="24"/>
        </w:rPr>
        <w:t>.5.</w:t>
      </w:r>
      <w:r w:rsidR="001E6FB8" w:rsidRPr="004C7E39">
        <w:rPr>
          <w:sz w:val="24"/>
          <w:szCs w:val="24"/>
        </w:rPr>
        <w:t xml:space="preserve"> исчерпывающий перечень оснований для </w:t>
      </w:r>
      <w:r w:rsidR="003C07BB" w:rsidRPr="004C7E39">
        <w:rPr>
          <w:sz w:val="24"/>
          <w:szCs w:val="24"/>
        </w:rPr>
        <w:t xml:space="preserve">отказа в приеме документов, необходимых для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3C07BB" w:rsidRPr="004C7E39">
        <w:rPr>
          <w:sz w:val="24"/>
          <w:szCs w:val="24"/>
        </w:rPr>
        <w:t xml:space="preserve">, а также основания для </w:t>
      </w:r>
      <w:r w:rsidR="001E6FB8" w:rsidRPr="004C7E39">
        <w:rPr>
          <w:sz w:val="24"/>
          <w:szCs w:val="24"/>
        </w:rPr>
        <w:t xml:space="preserve">приостановления или отказа в предоставлении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;</w:t>
      </w:r>
    </w:p>
    <w:p w14:paraId="32EBAF50" w14:textId="1546B7C9" w:rsidR="001E6FB8" w:rsidRPr="004C7E39" w:rsidRDefault="00B9534E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6</w:t>
      </w:r>
      <w:r w:rsidRPr="004C7E39">
        <w:rPr>
          <w:sz w:val="24"/>
          <w:szCs w:val="24"/>
        </w:rPr>
        <w:t>.6.</w:t>
      </w:r>
      <w:r w:rsidR="001E6FB8" w:rsidRPr="004C7E39">
        <w:rPr>
          <w:sz w:val="24"/>
          <w:szCs w:val="24"/>
        </w:rPr>
        <w:t xml:space="preserve"> информация о праве на досудебное (внесудебное)</w:t>
      </w:r>
      <w:r w:rsidR="00FF7699">
        <w:rPr>
          <w:sz w:val="24"/>
          <w:szCs w:val="24"/>
        </w:rPr>
        <w:t>, судебное</w:t>
      </w:r>
      <w:r w:rsidR="001E6FB8" w:rsidRPr="004C7E39">
        <w:rPr>
          <w:sz w:val="24"/>
          <w:szCs w:val="24"/>
        </w:rPr>
        <w:t xml:space="preserve"> обжалование действий (бездействия) и решений, принятых (осуществляемых) в ходе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;</w:t>
      </w:r>
    </w:p>
    <w:p w14:paraId="16B15ED1" w14:textId="77777777" w:rsidR="00280FFC" w:rsidRPr="004C7E39" w:rsidRDefault="00B9534E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6</w:t>
      </w:r>
      <w:r w:rsidRPr="004C7E39">
        <w:rPr>
          <w:sz w:val="24"/>
          <w:szCs w:val="24"/>
        </w:rPr>
        <w:t>.7.</w:t>
      </w:r>
      <w:r w:rsidR="001E6FB8" w:rsidRPr="004C7E39">
        <w:rPr>
          <w:sz w:val="24"/>
          <w:szCs w:val="24"/>
        </w:rPr>
        <w:t xml:space="preserve"> формы </w:t>
      </w:r>
      <w:r w:rsidR="003370EF" w:rsidRPr="004C7E39">
        <w:rPr>
          <w:sz w:val="24"/>
          <w:szCs w:val="24"/>
        </w:rPr>
        <w:t>запросов (</w:t>
      </w:r>
      <w:r w:rsidR="001E6FB8" w:rsidRPr="004C7E39">
        <w:rPr>
          <w:sz w:val="24"/>
          <w:szCs w:val="24"/>
        </w:rPr>
        <w:t>заявлений</w:t>
      </w:r>
      <w:r w:rsidR="003370EF" w:rsidRPr="004C7E39">
        <w:rPr>
          <w:sz w:val="24"/>
          <w:szCs w:val="24"/>
        </w:rPr>
        <w:t>,</w:t>
      </w:r>
      <w:r w:rsidR="0003676E" w:rsidRPr="004C7E39">
        <w:rPr>
          <w:sz w:val="24"/>
          <w:szCs w:val="24"/>
        </w:rPr>
        <w:t xml:space="preserve"> </w:t>
      </w:r>
      <w:r w:rsidR="001E6FB8" w:rsidRPr="004C7E39">
        <w:rPr>
          <w:sz w:val="24"/>
          <w:szCs w:val="24"/>
        </w:rPr>
        <w:t xml:space="preserve">уведомлений, сообщений), используемые </w:t>
      </w:r>
      <w:r w:rsidR="00062B9C" w:rsidRPr="004C7E39">
        <w:rPr>
          <w:sz w:val="24"/>
          <w:szCs w:val="24"/>
        </w:rPr>
        <w:br/>
      </w:r>
      <w:r w:rsidR="001E6FB8" w:rsidRPr="004C7E39">
        <w:rPr>
          <w:sz w:val="24"/>
          <w:szCs w:val="24"/>
        </w:rPr>
        <w:t xml:space="preserve">при предоставлении </w:t>
      </w:r>
      <w:r w:rsidR="00F04A0C" w:rsidRPr="004C7E39">
        <w:rPr>
          <w:sz w:val="24"/>
          <w:szCs w:val="24"/>
        </w:rPr>
        <w:t>Муниципальной услуги</w:t>
      </w:r>
      <w:r w:rsidR="00280FFC" w:rsidRPr="004C7E39">
        <w:rPr>
          <w:sz w:val="24"/>
          <w:szCs w:val="24"/>
        </w:rPr>
        <w:t>.</w:t>
      </w:r>
    </w:p>
    <w:p w14:paraId="2D8F27BB" w14:textId="77777777" w:rsidR="001E6FB8" w:rsidRPr="004C7E39" w:rsidRDefault="00490BC1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3</w:t>
      </w:r>
      <w:r w:rsidR="002917CA" w:rsidRPr="004C7E39">
        <w:rPr>
          <w:rFonts w:ascii="Times New Roman" w:hAnsi="Times New Roman"/>
          <w:sz w:val="24"/>
          <w:szCs w:val="24"/>
        </w:rPr>
        <w:t>.</w:t>
      </w:r>
      <w:r w:rsidR="00322EDF" w:rsidRPr="004C7E39">
        <w:rPr>
          <w:rFonts w:ascii="Times New Roman" w:hAnsi="Times New Roman"/>
          <w:sz w:val="24"/>
          <w:szCs w:val="24"/>
        </w:rPr>
        <w:t>7.</w:t>
      </w:r>
      <w:r w:rsidR="00F506F2" w:rsidRPr="004C7E39">
        <w:rPr>
          <w:rFonts w:ascii="Times New Roman" w:hAnsi="Times New Roman"/>
          <w:sz w:val="24"/>
          <w:szCs w:val="24"/>
        </w:rPr>
        <w:t xml:space="preserve"> </w:t>
      </w:r>
      <w:r w:rsidR="00335F89" w:rsidRPr="004C7E39">
        <w:rPr>
          <w:rFonts w:ascii="Times New Roman" w:hAnsi="Times New Roman"/>
          <w:sz w:val="24"/>
          <w:szCs w:val="24"/>
        </w:rPr>
        <w:t xml:space="preserve">Информация </w:t>
      </w:r>
      <w:r w:rsidR="004113D1" w:rsidRPr="004C7E39">
        <w:rPr>
          <w:rFonts w:ascii="Times New Roman" w:hAnsi="Times New Roman"/>
          <w:color w:val="000000"/>
          <w:sz w:val="24"/>
          <w:szCs w:val="24"/>
        </w:rPr>
        <w:t xml:space="preserve">по вопросам предоставления </w:t>
      </w:r>
      <w:r w:rsidR="00F04A0C" w:rsidRPr="004C7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 услуги</w:t>
      </w:r>
      <w:r w:rsidR="004113D1" w:rsidRPr="004C7E39">
        <w:rPr>
          <w:rFonts w:ascii="Times New Roman" w:hAnsi="Times New Roman"/>
          <w:color w:val="000000"/>
          <w:sz w:val="24"/>
          <w:szCs w:val="24"/>
        </w:rPr>
        <w:t xml:space="preserve"> и услуг, которые являются необходимыми и обязательными для предоставления </w:t>
      </w:r>
      <w:r w:rsidR="00F04A0C" w:rsidRPr="004C7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 услуги</w:t>
      </w:r>
      <w:r w:rsidR="004113D1" w:rsidRPr="004C7E39">
        <w:rPr>
          <w:rFonts w:ascii="Times New Roman" w:hAnsi="Times New Roman"/>
          <w:color w:val="000000"/>
          <w:sz w:val="24"/>
          <w:szCs w:val="24"/>
        </w:rPr>
        <w:t>, сведени</w:t>
      </w:r>
      <w:r w:rsidR="0040174E" w:rsidRPr="004C7E39">
        <w:rPr>
          <w:rFonts w:ascii="Times New Roman" w:hAnsi="Times New Roman"/>
          <w:color w:val="000000"/>
          <w:sz w:val="24"/>
          <w:szCs w:val="24"/>
        </w:rPr>
        <w:t>я</w:t>
      </w:r>
      <w:r w:rsidR="004113D1" w:rsidRPr="004C7E39">
        <w:rPr>
          <w:rFonts w:ascii="Times New Roman" w:hAnsi="Times New Roman"/>
          <w:color w:val="000000"/>
          <w:sz w:val="24"/>
          <w:szCs w:val="24"/>
        </w:rPr>
        <w:t xml:space="preserve"> о ходе предоставления указанных услуг </w:t>
      </w:r>
      <w:r w:rsidR="001E6FB8" w:rsidRPr="004C7E39">
        <w:rPr>
          <w:rFonts w:ascii="Times New Roman" w:hAnsi="Times New Roman"/>
          <w:sz w:val="24"/>
          <w:szCs w:val="24"/>
        </w:rPr>
        <w:t>предоставля</w:t>
      </w:r>
      <w:r w:rsidR="00B47684" w:rsidRPr="004C7E39">
        <w:rPr>
          <w:rFonts w:ascii="Times New Roman" w:hAnsi="Times New Roman"/>
          <w:sz w:val="24"/>
          <w:szCs w:val="24"/>
        </w:rPr>
        <w:t>ю</w:t>
      </w:r>
      <w:r w:rsidR="001E6FB8" w:rsidRPr="004C7E39">
        <w:rPr>
          <w:rFonts w:ascii="Times New Roman" w:hAnsi="Times New Roman"/>
          <w:sz w:val="24"/>
          <w:szCs w:val="24"/>
        </w:rPr>
        <w:t>тся бесплатно.</w:t>
      </w:r>
    </w:p>
    <w:p w14:paraId="67F4066D" w14:textId="77777777" w:rsidR="001E6FB8" w:rsidRPr="004C7E39" w:rsidRDefault="00B75BD0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8</w:t>
      </w:r>
      <w:r w:rsidR="001E6FB8" w:rsidRPr="004C7E39">
        <w:rPr>
          <w:sz w:val="24"/>
          <w:szCs w:val="24"/>
        </w:rPr>
        <w:t xml:space="preserve">. На </w:t>
      </w:r>
      <w:r w:rsidR="00CC121E" w:rsidRPr="004C7E39">
        <w:rPr>
          <w:sz w:val="24"/>
          <w:szCs w:val="24"/>
        </w:rPr>
        <w:t xml:space="preserve">официальном </w:t>
      </w:r>
      <w:r w:rsidR="001E6FB8" w:rsidRPr="004C7E39">
        <w:rPr>
          <w:sz w:val="24"/>
          <w:szCs w:val="24"/>
        </w:rPr>
        <w:t xml:space="preserve">сайте </w:t>
      </w:r>
      <w:r w:rsidR="006345DC" w:rsidRPr="004C7E39">
        <w:rPr>
          <w:sz w:val="24"/>
          <w:szCs w:val="24"/>
        </w:rPr>
        <w:t>Организации</w:t>
      </w:r>
      <w:r w:rsidR="001E6FB8" w:rsidRPr="004C7E39">
        <w:rPr>
          <w:sz w:val="24"/>
          <w:szCs w:val="24"/>
        </w:rPr>
        <w:t xml:space="preserve"> дополнительно размещаются:</w:t>
      </w:r>
    </w:p>
    <w:p w14:paraId="17A7671B" w14:textId="77777777" w:rsidR="001E6FB8" w:rsidRPr="004C7E39" w:rsidRDefault="00B9534E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8</w:t>
      </w:r>
      <w:r w:rsidRPr="004C7E39">
        <w:rPr>
          <w:sz w:val="24"/>
          <w:szCs w:val="24"/>
        </w:rPr>
        <w:t>.1.</w:t>
      </w:r>
      <w:r w:rsidR="001E6FB8" w:rsidRPr="004C7E39">
        <w:rPr>
          <w:sz w:val="24"/>
          <w:szCs w:val="24"/>
        </w:rPr>
        <w:t xml:space="preserve"> полн</w:t>
      </w:r>
      <w:r w:rsidR="001C1F25" w:rsidRPr="004C7E39">
        <w:rPr>
          <w:sz w:val="24"/>
          <w:szCs w:val="24"/>
        </w:rPr>
        <w:t>ое</w:t>
      </w:r>
      <w:r w:rsidR="001E6FB8" w:rsidRPr="004C7E39">
        <w:rPr>
          <w:sz w:val="24"/>
          <w:szCs w:val="24"/>
        </w:rPr>
        <w:t xml:space="preserve"> наим</w:t>
      </w:r>
      <w:r w:rsidR="00B75BD0" w:rsidRPr="004C7E39">
        <w:rPr>
          <w:sz w:val="24"/>
          <w:szCs w:val="24"/>
        </w:rPr>
        <w:t>еновани</w:t>
      </w:r>
      <w:r w:rsidR="001C1F25" w:rsidRPr="004C7E39">
        <w:rPr>
          <w:sz w:val="24"/>
          <w:szCs w:val="24"/>
        </w:rPr>
        <w:t>е</w:t>
      </w:r>
      <w:r w:rsidR="00B75BD0" w:rsidRPr="004C7E39">
        <w:rPr>
          <w:sz w:val="24"/>
          <w:szCs w:val="24"/>
        </w:rPr>
        <w:t xml:space="preserve"> и почтов</w:t>
      </w:r>
      <w:r w:rsidR="001C1F25" w:rsidRPr="004C7E39">
        <w:rPr>
          <w:sz w:val="24"/>
          <w:szCs w:val="24"/>
        </w:rPr>
        <w:t>ый</w:t>
      </w:r>
      <w:r w:rsidR="00B75BD0" w:rsidRPr="004C7E39">
        <w:rPr>
          <w:sz w:val="24"/>
          <w:szCs w:val="24"/>
        </w:rPr>
        <w:t xml:space="preserve"> адрес </w:t>
      </w:r>
      <w:r w:rsidR="006345DC" w:rsidRPr="004C7E39">
        <w:rPr>
          <w:sz w:val="24"/>
          <w:szCs w:val="24"/>
        </w:rPr>
        <w:t>Организации</w:t>
      </w:r>
      <w:r w:rsidR="001C1F25" w:rsidRPr="004C7E39">
        <w:rPr>
          <w:sz w:val="24"/>
          <w:szCs w:val="24"/>
        </w:rPr>
        <w:t xml:space="preserve"> (е</w:t>
      </w:r>
      <w:r w:rsidR="00F04A0C" w:rsidRPr="004C7E39">
        <w:rPr>
          <w:sz w:val="24"/>
          <w:szCs w:val="24"/>
        </w:rPr>
        <w:t>е</w:t>
      </w:r>
      <w:r w:rsidR="001C1F25" w:rsidRPr="004C7E39">
        <w:rPr>
          <w:sz w:val="24"/>
          <w:szCs w:val="24"/>
        </w:rPr>
        <w:t xml:space="preserve"> структурных подразделений)</w:t>
      </w:r>
      <w:r w:rsidR="001E6FB8" w:rsidRPr="004C7E39">
        <w:rPr>
          <w:sz w:val="24"/>
          <w:szCs w:val="24"/>
        </w:rPr>
        <w:t>;</w:t>
      </w:r>
    </w:p>
    <w:p w14:paraId="0C2B32AE" w14:textId="77777777" w:rsidR="001E6FB8" w:rsidRPr="004C7E39" w:rsidRDefault="00B9534E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8</w:t>
      </w:r>
      <w:r w:rsidRPr="004C7E39">
        <w:rPr>
          <w:sz w:val="24"/>
          <w:szCs w:val="24"/>
        </w:rPr>
        <w:t>.2.</w:t>
      </w:r>
      <w:r w:rsidR="001E6FB8" w:rsidRPr="004C7E39">
        <w:rPr>
          <w:sz w:val="24"/>
          <w:szCs w:val="24"/>
        </w:rPr>
        <w:t xml:space="preserve"> </w:t>
      </w:r>
      <w:r w:rsidR="00E338AA" w:rsidRPr="004C7E39">
        <w:rPr>
          <w:sz w:val="24"/>
          <w:szCs w:val="24"/>
        </w:rPr>
        <w:t xml:space="preserve">номера телефонов-автоинформаторов (при наличии), </w:t>
      </w:r>
      <w:r w:rsidR="001E6FB8" w:rsidRPr="004C7E39">
        <w:rPr>
          <w:sz w:val="24"/>
          <w:szCs w:val="24"/>
        </w:rPr>
        <w:t xml:space="preserve">справочные номера телефонов </w:t>
      </w:r>
      <w:r w:rsidR="006345DC" w:rsidRPr="004C7E39">
        <w:rPr>
          <w:sz w:val="24"/>
          <w:szCs w:val="24"/>
        </w:rPr>
        <w:t>Организации</w:t>
      </w:r>
      <w:r w:rsidR="001C1F25" w:rsidRPr="004C7E39">
        <w:rPr>
          <w:sz w:val="24"/>
          <w:szCs w:val="24"/>
        </w:rPr>
        <w:t xml:space="preserve"> (е</w:t>
      </w:r>
      <w:r w:rsidR="00F04A0C" w:rsidRPr="004C7E39">
        <w:rPr>
          <w:sz w:val="24"/>
          <w:szCs w:val="24"/>
        </w:rPr>
        <w:t>е</w:t>
      </w:r>
      <w:r w:rsidR="001C1F25" w:rsidRPr="004C7E39">
        <w:rPr>
          <w:sz w:val="24"/>
          <w:szCs w:val="24"/>
        </w:rPr>
        <w:t xml:space="preserve"> структурных подразделений)</w:t>
      </w:r>
      <w:r w:rsidR="001E6FB8" w:rsidRPr="004C7E39">
        <w:rPr>
          <w:sz w:val="24"/>
          <w:szCs w:val="24"/>
        </w:rPr>
        <w:t>;</w:t>
      </w:r>
    </w:p>
    <w:p w14:paraId="7043F5B4" w14:textId="77777777" w:rsidR="001E6FB8" w:rsidRPr="004C7E39" w:rsidRDefault="00B9534E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8</w:t>
      </w:r>
      <w:r w:rsidRPr="004C7E39">
        <w:rPr>
          <w:sz w:val="24"/>
          <w:szCs w:val="24"/>
        </w:rPr>
        <w:t>.3.</w:t>
      </w:r>
      <w:r w:rsidR="001E6FB8" w:rsidRPr="004C7E39">
        <w:rPr>
          <w:sz w:val="24"/>
          <w:szCs w:val="24"/>
        </w:rPr>
        <w:t xml:space="preserve"> режим работы </w:t>
      </w:r>
      <w:r w:rsidR="006345DC" w:rsidRPr="004C7E39">
        <w:rPr>
          <w:sz w:val="24"/>
          <w:szCs w:val="24"/>
        </w:rPr>
        <w:t>Организации</w:t>
      </w:r>
      <w:r w:rsidR="001C1F25" w:rsidRPr="004C7E39">
        <w:rPr>
          <w:sz w:val="24"/>
          <w:szCs w:val="24"/>
        </w:rPr>
        <w:t xml:space="preserve"> (е</w:t>
      </w:r>
      <w:r w:rsidR="00F04A0C" w:rsidRPr="004C7E39">
        <w:rPr>
          <w:sz w:val="24"/>
          <w:szCs w:val="24"/>
        </w:rPr>
        <w:t>е</w:t>
      </w:r>
      <w:r w:rsidR="001C1F25" w:rsidRPr="004C7E39">
        <w:rPr>
          <w:sz w:val="24"/>
          <w:szCs w:val="24"/>
        </w:rPr>
        <w:t xml:space="preserve"> структурных подразделений)</w:t>
      </w:r>
      <w:r w:rsidR="002E1278" w:rsidRPr="004C7E39">
        <w:rPr>
          <w:sz w:val="24"/>
          <w:szCs w:val="24"/>
        </w:rPr>
        <w:t xml:space="preserve">, график работы </w:t>
      </w:r>
      <w:r w:rsidR="000A0DAB" w:rsidRPr="004C7E39">
        <w:rPr>
          <w:sz w:val="24"/>
          <w:szCs w:val="24"/>
        </w:rPr>
        <w:t>работников</w:t>
      </w:r>
      <w:r w:rsidR="002E1278" w:rsidRPr="004C7E39">
        <w:rPr>
          <w:sz w:val="24"/>
          <w:szCs w:val="24"/>
        </w:rPr>
        <w:t xml:space="preserve"> </w:t>
      </w:r>
      <w:r w:rsidR="006345DC" w:rsidRPr="004C7E39">
        <w:rPr>
          <w:sz w:val="24"/>
          <w:szCs w:val="24"/>
        </w:rPr>
        <w:t>Организации</w:t>
      </w:r>
      <w:r w:rsidR="002E1278" w:rsidRPr="004C7E39">
        <w:rPr>
          <w:sz w:val="24"/>
          <w:szCs w:val="24"/>
        </w:rPr>
        <w:t xml:space="preserve"> (е</w:t>
      </w:r>
      <w:r w:rsidR="00F04A0C" w:rsidRPr="004C7E39">
        <w:rPr>
          <w:sz w:val="24"/>
          <w:szCs w:val="24"/>
        </w:rPr>
        <w:t>е</w:t>
      </w:r>
      <w:r w:rsidR="002E1278" w:rsidRPr="004C7E39">
        <w:rPr>
          <w:sz w:val="24"/>
          <w:szCs w:val="24"/>
        </w:rPr>
        <w:t xml:space="preserve"> структурных подразделений)</w:t>
      </w:r>
      <w:r w:rsidR="001E6FB8" w:rsidRPr="004C7E39">
        <w:rPr>
          <w:sz w:val="24"/>
          <w:szCs w:val="24"/>
        </w:rPr>
        <w:t>;</w:t>
      </w:r>
    </w:p>
    <w:p w14:paraId="7A35F8F1" w14:textId="77777777" w:rsidR="001E6FB8" w:rsidRPr="004C7E39" w:rsidRDefault="00B9534E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8</w:t>
      </w:r>
      <w:r w:rsidRPr="004C7E39">
        <w:rPr>
          <w:sz w:val="24"/>
          <w:szCs w:val="24"/>
        </w:rPr>
        <w:t xml:space="preserve">.4. </w:t>
      </w:r>
      <w:r w:rsidR="001E6FB8" w:rsidRPr="004C7E39">
        <w:rPr>
          <w:sz w:val="24"/>
          <w:szCs w:val="24"/>
        </w:rPr>
        <w:t>выдержки из нормативных правовых актов, содержащи</w:t>
      </w:r>
      <w:r w:rsidR="00523273" w:rsidRPr="004C7E39">
        <w:rPr>
          <w:sz w:val="24"/>
          <w:szCs w:val="24"/>
        </w:rPr>
        <w:t>е</w:t>
      </w:r>
      <w:r w:rsidR="001E6FB8" w:rsidRPr="004C7E39">
        <w:rPr>
          <w:sz w:val="24"/>
          <w:szCs w:val="24"/>
        </w:rPr>
        <w:t xml:space="preserve"> нормы, регулирующие деятельность </w:t>
      </w:r>
      <w:r w:rsidR="006345DC" w:rsidRPr="004C7E39">
        <w:rPr>
          <w:sz w:val="24"/>
          <w:szCs w:val="24"/>
        </w:rPr>
        <w:t>Организации</w:t>
      </w:r>
      <w:r w:rsidR="00B95128" w:rsidRPr="004C7E39">
        <w:rPr>
          <w:sz w:val="24"/>
          <w:szCs w:val="24"/>
        </w:rPr>
        <w:t xml:space="preserve"> </w:t>
      </w:r>
      <w:r w:rsidR="00CB4CA7" w:rsidRPr="004C7E39">
        <w:rPr>
          <w:sz w:val="24"/>
          <w:szCs w:val="24"/>
        </w:rPr>
        <w:t>по</w:t>
      </w:r>
      <w:r w:rsidR="001E6FB8" w:rsidRPr="004C7E39">
        <w:rPr>
          <w:sz w:val="24"/>
          <w:szCs w:val="24"/>
        </w:rPr>
        <w:t xml:space="preserve"> предоставлению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;</w:t>
      </w:r>
    </w:p>
    <w:p w14:paraId="039C2DD1" w14:textId="77777777" w:rsidR="001E6FB8" w:rsidRPr="004C7E39" w:rsidRDefault="00B9534E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8</w:t>
      </w:r>
      <w:r w:rsidRPr="004C7E39">
        <w:rPr>
          <w:sz w:val="24"/>
          <w:szCs w:val="24"/>
        </w:rPr>
        <w:t>.5.</w:t>
      </w:r>
      <w:r w:rsidR="001E6FB8" w:rsidRPr="004C7E39">
        <w:rPr>
          <w:sz w:val="24"/>
          <w:szCs w:val="24"/>
        </w:rPr>
        <w:t xml:space="preserve"> перечень лиц, имеющих право на получение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;</w:t>
      </w:r>
    </w:p>
    <w:p w14:paraId="19964C92" w14:textId="77777777" w:rsidR="001E6FB8" w:rsidRPr="004C7E39" w:rsidRDefault="00B9534E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8</w:t>
      </w:r>
      <w:r w:rsidRPr="004C7E39">
        <w:rPr>
          <w:sz w:val="24"/>
          <w:szCs w:val="24"/>
        </w:rPr>
        <w:t>.6.</w:t>
      </w:r>
      <w:r w:rsidR="001E6FB8" w:rsidRPr="004C7E39">
        <w:rPr>
          <w:sz w:val="24"/>
          <w:szCs w:val="24"/>
        </w:rPr>
        <w:t xml:space="preserve"> формы </w:t>
      </w:r>
      <w:r w:rsidR="003370EF" w:rsidRPr="004C7E39">
        <w:rPr>
          <w:sz w:val="24"/>
          <w:szCs w:val="24"/>
        </w:rPr>
        <w:t>запросов (</w:t>
      </w:r>
      <w:r w:rsidR="001E6FB8" w:rsidRPr="004C7E39">
        <w:rPr>
          <w:sz w:val="24"/>
          <w:szCs w:val="24"/>
        </w:rPr>
        <w:t>заявлений</w:t>
      </w:r>
      <w:r w:rsidR="003370EF" w:rsidRPr="004C7E39">
        <w:rPr>
          <w:sz w:val="24"/>
          <w:szCs w:val="24"/>
        </w:rPr>
        <w:t xml:space="preserve">, </w:t>
      </w:r>
      <w:r w:rsidR="001E6FB8" w:rsidRPr="004C7E39">
        <w:rPr>
          <w:sz w:val="24"/>
          <w:szCs w:val="24"/>
        </w:rPr>
        <w:t xml:space="preserve">уведомлений, сообщений), используемые </w:t>
      </w:r>
      <w:r w:rsidR="00062B9C" w:rsidRPr="004C7E39">
        <w:rPr>
          <w:sz w:val="24"/>
          <w:szCs w:val="24"/>
        </w:rPr>
        <w:br/>
      </w:r>
      <w:r w:rsidR="001E6FB8" w:rsidRPr="004C7E39">
        <w:rPr>
          <w:sz w:val="24"/>
          <w:szCs w:val="24"/>
        </w:rPr>
        <w:t xml:space="preserve">при предоставлении </w:t>
      </w:r>
      <w:r w:rsidR="00F04A0C" w:rsidRPr="004C7E39">
        <w:rPr>
          <w:sz w:val="24"/>
          <w:szCs w:val="24"/>
        </w:rPr>
        <w:t>Муниципальной услуги</w:t>
      </w:r>
      <w:r w:rsidR="00AB3B05" w:rsidRPr="004C7E39">
        <w:rPr>
          <w:sz w:val="24"/>
          <w:szCs w:val="24"/>
        </w:rPr>
        <w:t>, образцы</w:t>
      </w:r>
      <w:r w:rsidR="001E6FB8" w:rsidRPr="004C7E39">
        <w:rPr>
          <w:sz w:val="24"/>
          <w:szCs w:val="24"/>
        </w:rPr>
        <w:t xml:space="preserve"> и </w:t>
      </w:r>
      <w:r w:rsidR="00AB3B05" w:rsidRPr="004C7E39">
        <w:rPr>
          <w:sz w:val="24"/>
          <w:szCs w:val="24"/>
        </w:rPr>
        <w:t>инструкции по</w:t>
      </w:r>
      <w:r w:rsidR="001E6FB8" w:rsidRPr="004C7E39">
        <w:rPr>
          <w:sz w:val="24"/>
          <w:szCs w:val="24"/>
        </w:rPr>
        <w:t xml:space="preserve"> заполнению;</w:t>
      </w:r>
    </w:p>
    <w:p w14:paraId="360445DF" w14:textId="77777777" w:rsidR="001E6FB8" w:rsidRPr="004C7E39" w:rsidRDefault="00B9534E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8</w:t>
      </w:r>
      <w:r w:rsidRPr="004C7E39">
        <w:rPr>
          <w:sz w:val="24"/>
          <w:szCs w:val="24"/>
        </w:rPr>
        <w:t>.7.</w:t>
      </w:r>
      <w:r w:rsidR="001E6FB8" w:rsidRPr="004C7E39">
        <w:rPr>
          <w:sz w:val="24"/>
          <w:szCs w:val="24"/>
        </w:rPr>
        <w:t xml:space="preserve"> порядок и способы предварительной записи </w:t>
      </w:r>
      <w:r w:rsidR="00A42156" w:rsidRPr="004C7E39">
        <w:rPr>
          <w:sz w:val="24"/>
          <w:szCs w:val="24"/>
        </w:rPr>
        <w:t xml:space="preserve">по вопросам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A42156" w:rsidRPr="004C7E39">
        <w:rPr>
          <w:sz w:val="24"/>
          <w:szCs w:val="24"/>
        </w:rPr>
        <w:t xml:space="preserve">, </w:t>
      </w:r>
      <w:r w:rsidR="001E6FB8" w:rsidRPr="004C7E39">
        <w:rPr>
          <w:sz w:val="24"/>
          <w:szCs w:val="24"/>
        </w:rPr>
        <w:t xml:space="preserve">на получение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;</w:t>
      </w:r>
    </w:p>
    <w:p w14:paraId="5CF944C4" w14:textId="77777777" w:rsidR="001E6FB8" w:rsidRPr="004C7E39" w:rsidRDefault="00B9534E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8</w:t>
      </w:r>
      <w:r w:rsidRPr="004C7E39">
        <w:rPr>
          <w:sz w:val="24"/>
          <w:szCs w:val="24"/>
        </w:rPr>
        <w:t>.8.</w:t>
      </w:r>
      <w:r w:rsidR="001E6FB8" w:rsidRPr="004C7E39">
        <w:rPr>
          <w:sz w:val="24"/>
          <w:szCs w:val="24"/>
        </w:rPr>
        <w:t xml:space="preserve"> текст Административного регламента с приложениями;</w:t>
      </w:r>
    </w:p>
    <w:p w14:paraId="61CFFB5A" w14:textId="77777777" w:rsidR="001E6FB8" w:rsidRPr="004C7E39" w:rsidRDefault="00B9534E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8</w:t>
      </w:r>
      <w:r w:rsidRPr="004C7E39">
        <w:rPr>
          <w:sz w:val="24"/>
          <w:szCs w:val="24"/>
        </w:rPr>
        <w:t>.9.</w:t>
      </w:r>
      <w:r w:rsidR="001E6FB8" w:rsidRPr="004C7E39">
        <w:rPr>
          <w:sz w:val="24"/>
          <w:szCs w:val="24"/>
        </w:rPr>
        <w:t xml:space="preserve"> краткое описание порядка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;</w:t>
      </w:r>
    </w:p>
    <w:p w14:paraId="02EA97F9" w14:textId="77777777" w:rsidR="001E6FB8" w:rsidRPr="004C7E39" w:rsidRDefault="00B9534E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8</w:t>
      </w:r>
      <w:r w:rsidRPr="004C7E39">
        <w:rPr>
          <w:sz w:val="24"/>
          <w:szCs w:val="24"/>
        </w:rPr>
        <w:t>.10.</w:t>
      </w:r>
      <w:r w:rsidR="001E6FB8" w:rsidRPr="004C7E39">
        <w:rPr>
          <w:sz w:val="24"/>
          <w:szCs w:val="24"/>
        </w:rPr>
        <w:t xml:space="preserve"> порядок обжалования решений, действий или бездействия </w:t>
      </w:r>
      <w:r w:rsidR="000A0DAB" w:rsidRPr="004C7E39">
        <w:rPr>
          <w:sz w:val="24"/>
          <w:szCs w:val="24"/>
        </w:rPr>
        <w:t>работников</w:t>
      </w:r>
      <w:r w:rsidR="00523273" w:rsidRPr="004C7E39">
        <w:rPr>
          <w:sz w:val="24"/>
          <w:szCs w:val="24"/>
        </w:rPr>
        <w:t xml:space="preserve"> </w:t>
      </w:r>
      <w:r w:rsidR="006345DC" w:rsidRPr="004C7E39">
        <w:rPr>
          <w:sz w:val="24"/>
          <w:szCs w:val="24"/>
        </w:rPr>
        <w:t>Организации</w:t>
      </w:r>
      <w:r w:rsidR="00523273" w:rsidRPr="004C7E39">
        <w:rPr>
          <w:sz w:val="24"/>
          <w:szCs w:val="24"/>
        </w:rPr>
        <w:t xml:space="preserve"> (</w:t>
      </w:r>
      <w:r w:rsidR="00EB7FF0" w:rsidRPr="004C7E39">
        <w:rPr>
          <w:sz w:val="24"/>
          <w:szCs w:val="24"/>
        </w:rPr>
        <w:t>е</w:t>
      </w:r>
      <w:r w:rsidR="00F04A0C" w:rsidRPr="004C7E39">
        <w:rPr>
          <w:sz w:val="24"/>
          <w:szCs w:val="24"/>
        </w:rPr>
        <w:t>е</w:t>
      </w:r>
      <w:r w:rsidR="00EB7FF0" w:rsidRPr="004C7E39">
        <w:rPr>
          <w:sz w:val="24"/>
          <w:szCs w:val="24"/>
        </w:rPr>
        <w:t xml:space="preserve"> структурных подразделений</w:t>
      </w:r>
      <w:r w:rsidR="00523273" w:rsidRPr="004C7E39">
        <w:rPr>
          <w:sz w:val="24"/>
          <w:szCs w:val="24"/>
        </w:rPr>
        <w:t>);</w:t>
      </w:r>
    </w:p>
    <w:p w14:paraId="7CD4CAA0" w14:textId="77777777" w:rsidR="001E6FB8" w:rsidRPr="004C7E39" w:rsidRDefault="00B9534E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8</w:t>
      </w:r>
      <w:r w:rsidRPr="004C7E39">
        <w:rPr>
          <w:sz w:val="24"/>
          <w:szCs w:val="24"/>
        </w:rPr>
        <w:t>.11.</w:t>
      </w:r>
      <w:r w:rsidR="001E6FB8" w:rsidRPr="004C7E39">
        <w:rPr>
          <w:sz w:val="24"/>
          <w:szCs w:val="24"/>
        </w:rPr>
        <w:t xml:space="preserve"> информация о возможности участия Заявителей в оценке качества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 xml:space="preserve">, в том числе в оценке эффективности деятельности руководителя </w:t>
      </w:r>
      <w:r w:rsidR="006345DC" w:rsidRPr="004C7E39">
        <w:rPr>
          <w:sz w:val="24"/>
          <w:szCs w:val="24"/>
        </w:rPr>
        <w:t>Организации</w:t>
      </w:r>
      <w:r w:rsidR="001E6FB8" w:rsidRPr="004C7E39">
        <w:rPr>
          <w:sz w:val="24"/>
          <w:szCs w:val="24"/>
        </w:rPr>
        <w:t>, а также справочно-информационные материалы, содержащие сведения о порядке и способах проведения оценки.</w:t>
      </w:r>
    </w:p>
    <w:p w14:paraId="0A6E4B8D" w14:textId="77777777" w:rsidR="001E6FB8" w:rsidRPr="004C7E39" w:rsidRDefault="001E6FB8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9</w:t>
      </w:r>
      <w:r w:rsidRPr="004C7E39">
        <w:rPr>
          <w:sz w:val="24"/>
          <w:szCs w:val="24"/>
        </w:rPr>
        <w:t xml:space="preserve">. При информировании о порядке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Pr="004C7E39">
        <w:rPr>
          <w:sz w:val="24"/>
          <w:szCs w:val="24"/>
        </w:rPr>
        <w:t xml:space="preserve"> по телефону </w:t>
      </w:r>
      <w:r w:rsidR="00D029AB" w:rsidRPr="004C7E39">
        <w:rPr>
          <w:sz w:val="24"/>
          <w:szCs w:val="24"/>
        </w:rPr>
        <w:t>работник Организации</w:t>
      </w:r>
      <w:r w:rsidR="00523273" w:rsidRPr="004C7E39">
        <w:rPr>
          <w:sz w:val="24"/>
          <w:szCs w:val="24"/>
        </w:rPr>
        <w:t>,</w:t>
      </w:r>
      <w:r w:rsidR="00BB17DF" w:rsidRPr="004C7E39">
        <w:rPr>
          <w:sz w:val="24"/>
          <w:szCs w:val="24"/>
        </w:rPr>
        <w:t xml:space="preserve"> </w:t>
      </w:r>
      <w:r w:rsidR="00B27BCD" w:rsidRPr="004C7E39">
        <w:rPr>
          <w:sz w:val="24"/>
          <w:szCs w:val="24"/>
        </w:rPr>
        <w:t>приняв вызов по телефону</w:t>
      </w:r>
      <w:r w:rsidR="00523273" w:rsidRPr="004C7E39">
        <w:rPr>
          <w:sz w:val="24"/>
          <w:szCs w:val="24"/>
        </w:rPr>
        <w:t>,</w:t>
      </w:r>
      <w:r w:rsidR="00B27BCD" w:rsidRPr="004C7E39">
        <w:rPr>
          <w:sz w:val="24"/>
          <w:szCs w:val="24"/>
        </w:rPr>
        <w:t xml:space="preserve"> представляется: называет </w:t>
      </w:r>
      <w:r w:rsidRPr="004C7E39">
        <w:rPr>
          <w:sz w:val="24"/>
          <w:szCs w:val="24"/>
        </w:rPr>
        <w:t xml:space="preserve">фамилию, имя, отчество (при наличии), должность, наименование </w:t>
      </w:r>
      <w:r w:rsidR="006345DC" w:rsidRPr="004C7E39">
        <w:rPr>
          <w:sz w:val="24"/>
          <w:szCs w:val="24"/>
        </w:rPr>
        <w:t>Организации</w:t>
      </w:r>
      <w:r w:rsidR="00523273" w:rsidRPr="004C7E39">
        <w:rPr>
          <w:sz w:val="24"/>
          <w:szCs w:val="24"/>
        </w:rPr>
        <w:t xml:space="preserve"> </w:t>
      </w:r>
      <w:r w:rsidR="00CC121E" w:rsidRPr="004C7E39">
        <w:rPr>
          <w:sz w:val="24"/>
          <w:szCs w:val="24"/>
        </w:rPr>
        <w:t>(</w:t>
      </w:r>
      <w:r w:rsidR="00523273" w:rsidRPr="004C7E39">
        <w:rPr>
          <w:sz w:val="24"/>
          <w:szCs w:val="24"/>
        </w:rPr>
        <w:t>е</w:t>
      </w:r>
      <w:r w:rsidR="00F04A0C" w:rsidRPr="004C7E39">
        <w:rPr>
          <w:sz w:val="24"/>
          <w:szCs w:val="24"/>
        </w:rPr>
        <w:t>е</w:t>
      </w:r>
      <w:r w:rsidR="00523273" w:rsidRPr="004C7E39">
        <w:rPr>
          <w:sz w:val="24"/>
          <w:szCs w:val="24"/>
        </w:rPr>
        <w:t xml:space="preserve"> структурного подразделения</w:t>
      </w:r>
      <w:r w:rsidR="00CC121E" w:rsidRPr="004C7E39">
        <w:rPr>
          <w:sz w:val="24"/>
          <w:szCs w:val="24"/>
        </w:rPr>
        <w:t>)</w:t>
      </w:r>
      <w:r w:rsidRPr="004C7E39">
        <w:rPr>
          <w:sz w:val="24"/>
          <w:szCs w:val="24"/>
        </w:rPr>
        <w:t>.</w:t>
      </w:r>
    </w:p>
    <w:p w14:paraId="44550829" w14:textId="77777777" w:rsidR="001E6FB8" w:rsidRPr="004C7E39" w:rsidRDefault="00E338AA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Работник</w:t>
      </w:r>
      <w:r w:rsidR="00523273" w:rsidRPr="004C7E39">
        <w:rPr>
          <w:sz w:val="24"/>
          <w:szCs w:val="24"/>
        </w:rPr>
        <w:t xml:space="preserve"> </w:t>
      </w:r>
      <w:r w:rsidR="006345DC" w:rsidRPr="004C7E39">
        <w:rPr>
          <w:sz w:val="24"/>
          <w:szCs w:val="24"/>
        </w:rPr>
        <w:t>Организации</w:t>
      </w:r>
      <w:r w:rsidR="00BB17DF" w:rsidRPr="004C7E39">
        <w:rPr>
          <w:sz w:val="24"/>
          <w:szCs w:val="24"/>
        </w:rPr>
        <w:t xml:space="preserve"> </w:t>
      </w:r>
      <w:r w:rsidR="00B27BCD" w:rsidRPr="004C7E39">
        <w:rPr>
          <w:sz w:val="24"/>
          <w:szCs w:val="24"/>
        </w:rPr>
        <w:t xml:space="preserve">обязан сообщить </w:t>
      </w:r>
      <w:r w:rsidR="00F80F4A" w:rsidRPr="004C7E39">
        <w:rPr>
          <w:sz w:val="24"/>
          <w:szCs w:val="24"/>
        </w:rPr>
        <w:t xml:space="preserve">Заявителю </w:t>
      </w:r>
      <w:r w:rsidR="001E6FB8" w:rsidRPr="004C7E39">
        <w:rPr>
          <w:sz w:val="24"/>
          <w:szCs w:val="24"/>
        </w:rPr>
        <w:t xml:space="preserve">график </w:t>
      </w:r>
      <w:r w:rsidR="00594D42" w:rsidRPr="004C7E39">
        <w:rPr>
          <w:sz w:val="24"/>
          <w:szCs w:val="24"/>
        </w:rPr>
        <w:t>работы</w:t>
      </w:r>
      <w:r w:rsidR="001E6FB8" w:rsidRPr="004C7E39">
        <w:rPr>
          <w:sz w:val="24"/>
          <w:szCs w:val="24"/>
        </w:rPr>
        <w:t>, точны</w:t>
      </w:r>
      <w:r w:rsidR="002E1278" w:rsidRPr="004C7E39">
        <w:rPr>
          <w:sz w:val="24"/>
          <w:szCs w:val="24"/>
        </w:rPr>
        <w:t>е</w:t>
      </w:r>
      <w:r w:rsidR="001E6FB8" w:rsidRPr="004C7E39">
        <w:rPr>
          <w:sz w:val="24"/>
          <w:szCs w:val="24"/>
        </w:rPr>
        <w:t xml:space="preserve"> почтовый</w:t>
      </w:r>
      <w:r w:rsidR="002E1278" w:rsidRPr="004C7E39">
        <w:rPr>
          <w:sz w:val="24"/>
          <w:szCs w:val="24"/>
        </w:rPr>
        <w:t xml:space="preserve"> и фактический</w:t>
      </w:r>
      <w:r w:rsidR="001E6FB8" w:rsidRPr="004C7E39">
        <w:rPr>
          <w:sz w:val="24"/>
          <w:szCs w:val="24"/>
        </w:rPr>
        <w:t xml:space="preserve"> адрес</w:t>
      </w:r>
      <w:r w:rsidR="002E1278" w:rsidRPr="004C7E39">
        <w:rPr>
          <w:sz w:val="24"/>
          <w:szCs w:val="24"/>
        </w:rPr>
        <w:t>а</w:t>
      </w:r>
      <w:r w:rsidR="001E6FB8" w:rsidRPr="004C7E39">
        <w:rPr>
          <w:sz w:val="24"/>
          <w:szCs w:val="24"/>
        </w:rPr>
        <w:t xml:space="preserve"> </w:t>
      </w:r>
      <w:r w:rsidR="006345DC" w:rsidRPr="004C7E39">
        <w:rPr>
          <w:sz w:val="24"/>
          <w:szCs w:val="24"/>
        </w:rPr>
        <w:t>Организации</w:t>
      </w:r>
      <w:r w:rsidR="002E1278" w:rsidRPr="004C7E39">
        <w:rPr>
          <w:sz w:val="24"/>
          <w:szCs w:val="24"/>
        </w:rPr>
        <w:t xml:space="preserve"> (</w:t>
      </w:r>
      <w:r w:rsidR="00EB7FF0" w:rsidRPr="004C7E39">
        <w:rPr>
          <w:sz w:val="24"/>
          <w:szCs w:val="24"/>
        </w:rPr>
        <w:t>е</w:t>
      </w:r>
      <w:r w:rsidR="00F04A0C" w:rsidRPr="004C7E39">
        <w:rPr>
          <w:sz w:val="24"/>
          <w:szCs w:val="24"/>
        </w:rPr>
        <w:t>е</w:t>
      </w:r>
      <w:r w:rsidR="00EB7FF0" w:rsidRPr="004C7E39">
        <w:rPr>
          <w:sz w:val="24"/>
          <w:szCs w:val="24"/>
        </w:rPr>
        <w:t xml:space="preserve"> структурных подразделений</w:t>
      </w:r>
      <w:r w:rsidR="002E1278" w:rsidRPr="004C7E39">
        <w:rPr>
          <w:sz w:val="24"/>
          <w:szCs w:val="24"/>
        </w:rPr>
        <w:t>)</w:t>
      </w:r>
      <w:r w:rsidR="001E6FB8" w:rsidRPr="004C7E39">
        <w:rPr>
          <w:sz w:val="24"/>
          <w:szCs w:val="24"/>
        </w:rPr>
        <w:t>, способ проезда к нему, способы предварительной записи для приема</w:t>
      </w:r>
      <w:r w:rsidR="002E1278" w:rsidRPr="004C7E39">
        <w:rPr>
          <w:sz w:val="24"/>
          <w:szCs w:val="24"/>
        </w:rPr>
        <w:t xml:space="preserve"> по вопросу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, требования к письменному обращению.</w:t>
      </w:r>
    </w:p>
    <w:p w14:paraId="0D26DF9E" w14:textId="77777777" w:rsidR="001E6FB8" w:rsidRPr="004C7E39" w:rsidRDefault="001E6FB8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Информирование по телефону о порядке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Pr="004C7E39">
        <w:rPr>
          <w:sz w:val="24"/>
          <w:szCs w:val="24"/>
        </w:rPr>
        <w:t xml:space="preserve"> осуществляется в соответствии с </w:t>
      </w:r>
      <w:r w:rsidR="002E1278" w:rsidRPr="004C7E39">
        <w:rPr>
          <w:sz w:val="24"/>
          <w:szCs w:val="24"/>
        </w:rPr>
        <w:t xml:space="preserve">режимом и </w:t>
      </w:r>
      <w:r w:rsidRPr="004C7E39">
        <w:rPr>
          <w:sz w:val="24"/>
          <w:szCs w:val="24"/>
        </w:rPr>
        <w:t xml:space="preserve">графиком работы </w:t>
      </w:r>
      <w:r w:rsidR="006345DC" w:rsidRPr="004C7E39">
        <w:rPr>
          <w:sz w:val="24"/>
          <w:szCs w:val="24"/>
        </w:rPr>
        <w:t>Организации</w:t>
      </w:r>
      <w:r w:rsidR="002E1278" w:rsidRPr="004C7E39">
        <w:rPr>
          <w:sz w:val="24"/>
          <w:szCs w:val="24"/>
        </w:rPr>
        <w:t xml:space="preserve"> (</w:t>
      </w:r>
      <w:r w:rsidR="00EB7FF0" w:rsidRPr="004C7E39">
        <w:rPr>
          <w:sz w:val="24"/>
          <w:szCs w:val="24"/>
        </w:rPr>
        <w:t>е</w:t>
      </w:r>
      <w:r w:rsidR="00F04A0C" w:rsidRPr="004C7E39">
        <w:rPr>
          <w:sz w:val="24"/>
          <w:szCs w:val="24"/>
        </w:rPr>
        <w:t>е</w:t>
      </w:r>
      <w:r w:rsidR="00EB7FF0" w:rsidRPr="004C7E39">
        <w:rPr>
          <w:sz w:val="24"/>
          <w:szCs w:val="24"/>
        </w:rPr>
        <w:t xml:space="preserve"> структурных подразделений</w:t>
      </w:r>
      <w:r w:rsidR="002E1278" w:rsidRPr="004C7E39">
        <w:rPr>
          <w:sz w:val="24"/>
          <w:szCs w:val="24"/>
        </w:rPr>
        <w:t>)</w:t>
      </w:r>
      <w:r w:rsidRPr="004C7E39">
        <w:rPr>
          <w:sz w:val="24"/>
          <w:szCs w:val="24"/>
        </w:rPr>
        <w:t xml:space="preserve">. </w:t>
      </w:r>
    </w:p>
    <w:p w14:paraId="275D7842" w14:textId="77777777" w:rsidR="001E6FB8" w:rsidRPr="004C7E39" w:rsidRDefault="001E6FB8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Во в</w:t>
      </w:r>
      <w:r w:rsidR="00B27BCD" w:rsidRPr="004C7E39">
        <w:rPr>
          <w:sz w:val="24"/>
          <w:szCs w:val="24"/>
        </w:rPr>
        <w:t xml:space="preserve">ремя разговора </w:t>
      </w:r>
      <w:r w:rsidR="002F4C9E" w:rsidRPr="004C7E39">
        <w:rPr>
          <w:sz w:val="24"/>
          <w:szCs w:val="24"/>
        </w:rPr>
        <w:t xml:space="preserve">работники </w:t>
      </w:r>
      <w:r w:rsidR="006345DC" w:rsidRPr="004C7E39">
        <w:rPr>
          <w:sz w:val="24"/>
          <w:szCs w:val="24"/>
        </w:rPr>
        <w:t>Организации</w:t>
      </w:r>
      <w:r w:rsidR="00F80F4A" w:rsidRPr="004C7E39">
        <w:rPr>
          <w:sz w:val="24"/>
          <w:szCs w:val="24"/>
        </w:rPr>
        <w:t xml:space="preserve"> </w:t>
      </w:r>
      <w:r w:rsidR="002E1278" w:rsidRPr="004C7E39">
        <w:rPr>
          <w:sz w:val="24"/>
          <w:szCs w:val="24"/>
        </w:rPr>
        <w:t>(</w:t>
      </w:r>
      <w:r w:rsidR="00EB7FF0" w:rsidRPr="004C7E39">
        <w:rPr>
          <w:sz w:val="24"/>
          <w:szCs w:val="24"/>
        </w:rPr>
        <w:t>е</w:t>
      </w:r>
      <w:r w:rsidR="00F04A0C" w:rsidRPr="004C7E39">
        <w:rPr>
          <w:sz w:val="24"/>
          <w:szCs w:val="24"/>
        </w:rPr>
        <w:t>е</w:t>
      </w:r>
      <w:r w:rsidR="00EB7FF0" w:rsidRPr="004C7E39">
        <w:rPr>
          <w:sz w:val="24"/>
          <w:szCs w:val="24"/>
        </w:rPr>
        <w:t xml:space="preserve"> структурных подразделений</w:t>
      </w:r>
      <w:r w:rsidR="002E1278" w:rsidRPr="004C7E39">
        <w:rPr>
          <w:sz w:val="24"/>
          <w:szCs w:val="24"/>
        </w:rPr>
        <w:t xml:space="preserve">) </w:t>
      </w:r>
      <w:r w:rsidR="00B27BCD" w:rsidRPr="004C7E39">
        <w:rPr>
          <w:sz w:val="24"/>
          <w:szCs w:val="24"/>
        </w:rPr>
        <w:t xml:space="preserve">обязаны </w:t>
      </w:r>
      <w:r w:rsidRPr="004C7E39">
        <w:rPr>
          <w:sz w:val="24"/>
          <w:szCs w:val="24"/>
        </w:rPr>
        <w:t>произносить слова четко и не прерывать разговор по причине поступления другого звонка.</w:t>
      </w:r>
    </w:p>
    <w:p w14:paraId="47DB36DF" w14:textId="77777777" w:rsidR="001E6FB8" w:rsidRPr="004C7E39" w:rsidRDefault="001E6FB8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proofErr w:type="gramStart"/>
      <w:r w:rsidRPr="004C7E39">
        <w:rPr>
          <w:sz w:val="24"/>
          <w:szCs w:val="24"/>
        </w:rPr>
        <w:t xml:space="preserve">При невозможности ответить на поставленные </w:t>
      </w:r>
      <w:r w:rsidR="00AB3B05" w:rsidRPr="004C7E39">
        <w:rPr>
          <w:sz w:val="24"/>
          <w:szCs w:val="24"/>
        </w:rPr>
        <w:t>Заявителем вопросы</w:t>
      </w:r>
      <w:r w:rsidRPr="004C7E39">
        <w:rPr>
          <w:sz w:val="24"/>
          <w:szCs w:val="24"/>
        </w:rPr>
        <w:t xml:space="preserve"> телефонный звонок </w:t>
      </w:r>
      <w:r w:rsidR="00B27BCD" w:rsidRPr="004C7E39">
        <w:rPr>
          <w:sz w:val="24"/>
          <w:szCs w:val="24"/>
        </w:rPr>
        <w:t>переадресовывается</w:t>
      </w:r>
      <w:r w:rsidRPr="004C7E39">
        <w:rPr>
          <w:sz w:val="24"/>
          <w:szCs w:val="24"/>
        </w:rPr>
        <w:t xml:space="preserve"> </w:t>
      </w:r>
      <w:r w:rsidR="00B27BCD" w:rsidRPr="004C7E39">
        <w:rPr>
          <w:sz w:val="24"/>
          <w:szCs w:val="24"/>
        </w:rPr>
        <w:t>(переводится</w:t>
      </w:r>
      <w:r w:rsidRPr="004C7E39">
        <w:rPr>
          <w:sz w:val="24"/>
          <w:szCs w:val="24"/>
        </w:rPr>
        <w:t>) на друго</w:t>
      </w:r>
      <w:r w:rsidR="002F4C9E" w:rsidRPr="004C7E39">
        <w:rPr>
          <w:sz w:val="24"/>
          <w:szCs w:val="24"/>
        </w:rPr>
        <w:t>го работника</w:t>
      </w:r>
      <w:r w:rsidR="00F80F4A" w:rsidRPr="004C7E39">
        <w:rPr>
          <w:sz w:val="24"/>
          <w:szCs w:val="24"/>
        </w:rPr>
        <w:t xml:space="preserve"> </w:t>
      </w:r>
      <w:r w:rsidR="006345DC" w:rsidRPr="004C7E39">
        <w:rPr>
          <w:sz w:val="24"/>
          <w:szCs w:val="24"/>
        </w:rPr>
        <w:t>Организации</w:t>
      </w:r>
      <w:r w:rsidR="00F80F4A" w:rsidRPr="004C7E39">
        <w:rPr>
          <w:sz w:val="24"/>
          <w:szCs w:val="24"/>
        </w:rPr>
        <w:t xml:space="preserve"> </w:t>
      </w:r>
      <w:r w:rsidR="002E1278" w:rsidRPr="004C7E39">
        <w:rPr>
          <w:sz w:val="24"/>
          <w:szCs w:val="24"/>
        </w:rPr>
        <w:t>(</w:t>
      </w:r>
      <w:r w:rsidR="009E20E0" w:rsidRPr="004C7E39">
        <w:rPr>
          <w:sz w:val="24"/>
          <w:szCs w:val="24"/>
        </w:rPr>
        <w:t>е</w:t>
      </w:r>
      <w:r w:rsidR="00F04A0C" w:rsidRPr="004C7E39">
        <w:rPr>
          <w:sz w:val="24"/>
          <w:szCs w:val="24"/>
        </w:rPr>
        <w:t>е</w:t>
      </w:r>
      <w:r w:rsidR="009E20E0" w:rsidRPr="004C7E39">
        <w:rPr>
          <w:sz w:val="24"/>
          <w:szCs w:val="24"/>
        </w:rPr>
        <w:t xml:space="preserve"> структурного подразделения</w:t>
      </w:r>
      <w:r w:rsidR="002E1278" w:rsidRPr="004C7E39">
        <w:rPr>
          <w:sz w:val="24"/>
          <w:szCs w:val="24"/>
        </w:rPr>
        <w:t xml:space="preserve">) </w:t>
      </w:r>
      <w:r w:rsidR="00B27BCD" w:rsidRPr="004C7E39">
        <w:rPr>
          <w:sz w:val="24"/>
          <w:szCs w:val="24"/>
        </w:rPr>
        <w:t>либо обратившемуся сообщается</w:t>
      </w:r>
      <w:r w:rsidRPr="004C7E39">
        <w:rPr>
          <w:sz w:val="24"/>
          <w:szCs w:val="24"/>
        </w:rPr>
        <w:t xml:space="preserve"> номер телефона, по которому можно получить необходимую информацию.</w:t>
      </w:r>
      <w:proofErr w:type="gramEnd"/>
    </w:p>
    <w:p w14:paraId="3FD4DA02" w14:textId="77777777" w:rsidR="001E6FB8" w:rsidRPr="004C7E39" w:rsidRDefault="002917CA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10</w:t>
      </w:r>
      <w:r w:rsidR="001E6FB8" w:rsidRPr="004C7E39">
        <w:rPr>
          <w:sz w:val="24"/>
          <w:szCs w:val="24"/>
        </w:rPr>
        <w:t xml:space="preserve">. При ответах на телефонные звонки и устные обращения по </w:t>
      </w:r>
      <w:r w:rsidR="00C16A7F" w:rsidRPr="004C7E39">
        <w:rPr>
          <w:sz w:val="24"/>
          <w:szCs w:val="24"/>
        </w:rPr>
        <w:t xml:space="preserve">вопросам </w:t>
      </w:r>
      <w:r w:rsidR="002E1278" w:rsidRPr="004C7E39">
        <w:rPr>
          <w:sz w:val="24"/>
          <w:szCs w:val="24"/>
        </w:rPr>
        <w:t>о</w:t>
      </w:r>
      <w:r w:rsidR="00C16A7F" w:rsidRPr="004C7E39">
        <w:rPr>
          <w:sz w:val="24"/>
          <w:szCs w:val="24"/>
        </w:rPr>
        <w:t xml:space="preserve"> порядк</w:t>
      </w:r>
      <w:r w:rsidR="002E1278" w:rsidRPr="004C7E39">
        <w:rPr>
          <w:sz w:val="24"/>
          <w:szCs w:val="24"/>
        </w:rPr>
        <w:t>е</w:t>
      </w:r>
      <w:r w:rsidR="00C16A7F" w:rsidRPr="004C7E39">
        <w:rPr>
          <w:sz w:val="24"/>
          <w:szCs w:val="24"/>
        </w:rPr>
        <w:t xml:space="preserve"> </w:t>
      </w:r>
      <w:r w:rsidR="00AB3B05" w:rsidRPr="004C7E39">
        <w:rPr>
          <w:sz w:val="24"/>
          <w:szCs w:val="24"/>
        </w:rPr>
        <w:t>предоставления</w:t>
      </w:r>
      <w:r w:rsidR="001E6FB8" w:rsidRPr="004C7E39">
        <w:rPr>
          <w:sz w:val="24"/>
          <w:szCs w:val="24"/>
        </w:rPr>
        <w:t xml:space="preserve">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 xml:space="preserve"> </w:t>
      </w:r>
      <w:r w:rsidR="002F4C9E" w:rsidRPr="004C7E39">
        <w:rPr>
          <w:sz w:val="24"/>
          <w:szCs w:val="24"/>
        </w:rPr>
        <w:t>работником</w:t>
      </w:r>
      <w:r w:rsidR="00B27BCD" w:rsidRPr="004C7E39">
        <w:rPr>
          <w:sz w:val="24"/>
          <w:szCs w:val="24"/>
        </w:rPr>
        <w:t xml:space="preserve"> </w:t>
      </w:r>
      <w:r w:rsidR="006345DC" w:rsidRPr="004C7E39">
        <w:rPr>
          <w:sz w:val="24"/>
          <w:szCs w:val="24"/>
        </w:rPr>
        <w:t>Организации</w:t>
      </w:r>
      <w:r w:rsidR="002E1278" w:rsidRPr="004C7E39">
        <w:rPr>
          <w:sz w:val="24"/>
          <w:szCs w:val="24"/>
        </w:rPr>
        <w:t xml:space="preserve"> (</w:t>
      </w:r>
      <w:r w:rsidR="009E20E0" w:rsidRPr="004C7E39">
        <w:rPr>
          <w:sz w:val="24"/>
          <w:szCs w:val="24"/>
        </w:rPr>
        <w:t>е</w:t>
      </w:r>
      <w:r w:rsidR="00F04A0C" w:rsidRPr="004C7E39">
        <w:rPr>
          <w:sz w:val="24"/>
          <w:szCs w:val="24"/>
        </w:rPr>
        <w:t>е</w:t>
      </w:r>
      <w:r w:rsidR="009E20E0" w:rsidRPr="004C7E39">
        <w:rPr>
          <w:sz w:val="24"/>
          <w:szCs w:val="24"/>
        </w:rPr>
        <w:t xml:space="preserve"> структурного подразделения</w:t>
      </w:r>
      <w:r w:rsidR="002E1278" w:rsidRPr="004C7E39">
        <w:rPr>
          <w:sz w:val="24"/>
          <w:szCs w:val="24"/>
        </w:rPr>
        <w:t>)</w:t>
      </w:r>
      <w:r w:rsidR="00B27BCD" w:rsidRPr="004C7E39">
        <w:rPr>
          <w:sz w:val="24"/>
          <w:szCs w:val="24"/>
        </w:rPr>
        <w:t xml:space="preserve"> </w:t>
      </w:r>
      <w:proofErr w:type="gramStart"/>
      <w:r w:rsidR="00B27BCD" w:rsidRPr="004C7E39">
        <w:rPr>
          <w:sz w:val="24"/>
          <w:szCs w:val="24"/>
        </w:rPr>
        <w:t>обратившемуся</w:t>
      </w:r>
      <w:proofErr w:type="gramEnd"/>
      <w:r w:rsidR="00B27BCD" w:rsidRPr="004C7E39">
        <w:rPr>
          <w:sz w:val="24"/>
          <w:szCs w:val="24"/>
        </w:rPr>
        <w:t xml:space="preserve"> </w:t>
      </w:r>
      <w:r w:rsidR="00C16A7F" w:rsidRPr="004C7E39">
        <w:rPr>
          <w:sz w:val="24"/>
          <w:szCs w:val="24"/>
        </w:rPr>
        <w:t>сообщается следующая</w:t>
      </w:r>
      <w:r w:rsidR="001E6FB8" w:rsidRPr="004C7E39">
        <w:rPr>
          <w:sz w:val="24"/>
          <w:szCs w:val="24"/>
        </w:rPr>
        <w:t xml:space="preserve"> информация:</w:t>
      </w:r>
    </w:p>
    <w:p w14:paraId="63BC6620" w14:textId="77777777" w:rsidR="001E6FB8" w:rsidRPr="004C7E39" w:rsidRDefault="00B9534E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lastRenderedPageBreak/>
        <w:t>3.</w:t>
      </w:r>
      <w:r w:rsidR="00322EDF" w:rsidRPr="004C7E39">
        <w:rPr>
          <w:sz w:val="24"/>
          <w:szCs w:val="24"/>
        </w:rPr>
        <w:t>10</w:t>
      </w:r>
      <w:r w:rsidRPr="004C7E39">
        <w:rPr>
          <w:sz w:val="24"/>
          <w:szCs w:val="24"/>
        </w:rPr>
        <w:t>.1.</w:t>
      </w:r>
      <w:r w:rsidR="001E6FB8" w:rsidRPr="004C7E39">
        <w:rPr>
          <w:sz w:val="24"/>
          <w:szCs w:val="24"/>
        </w:rPr>
        <w:t xml:space="preserve"> о перечне лиц, имеющих право на получение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;</w:t>
      </w:r>
    </w:p>
    <w:p w14:paraId="4DA6CCF0" w14:textId="77777777" w:rsidR="001E6FB8" w:rsidRPr="004C7E39" w:rsidRDefault="00B9534E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10</w:t>
      </w:r>
      <w:r w:rsidRPr="004C7E39">
        <w:rPr>
          <w:sz w:val="24"/>
          <w:szCs w:val="24"/>
        </w:rPr>
        <w:t>.2.</w:t>
      </w:r>
      <w:r w:rsidR="001E6FB8" w:rsidRPr="004C7E39">
        <w:rPr>
          <w:sz w:val="24"/>
          <w:szCs w:val="24"/>
        </w:rPr>
        <w:t xml:space="preserve"> о нормативных правовых актах, регулирующих вопросы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 xml:space="preserve"> (наименование, дата и номер принятия нормативного правового акта);</w:t>
      </w:r>
    </w:p>
    <w:p w14:paraId="131101EF" w14:textId="77777777" w:rsidR="001E6FB8" w:rsidRPr="004C7E39" w:rsidRDefault="00B9534E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10</w:t>
      </w:r>
      <w:r w:rsidRPr="004C7E39">
        <w:rPr>
          <w:sz w:val="24"/>
          <w:szCs w:val="24"/>
        </w:rPr>
        <w:t>.3.</w:t>
      </w:r>
      <w:r w:rsidR="001E6FB8" w:rsidRPr="004C7E39">
        <w:rPr>
          <w:sz w:val="24"/>
          <w:szCs w:val="24"/>
        </w:rPr>
        <w:t xml:space="preserve"> о перечне документов, необходимых для получения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;</w:t>
      </w:r>
    </w:p>
    <w:p w14:paraId="0E83F323" w14:textId="77777777" w:rsidR="001E6FB8" w:rsidRPr="004C7E39" w:rsidRDefault="00B9534E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10</w:t>
      </w:r>
      <w:r w:rsidRPr="004C7E39">
        <w:rPr>
          <w:sz w:val="24"/>
          <w:szCs w:val="24"/>
        </w:rPr>
        <w:t>.4.</w:t>
      </w:r>
      <w:r w:rsidR="001E6FB8" w:rsidRPr="004C7E39">
        <w:rPr>
          <w:sz w:val="24"/>
          <w:szCs w:val="24"/>
        </w:rPr>
        <w:t xml:space="preserve"> о сроках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;</w:t>
      </w:r>
    </w:p>
    <w:p w14:paraId="771339DD" w14:textId="77777777" w:rsidR="0072140E" w:rsidRPr="004C7E39" w:rsidRDefault="00B9534E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10</w:t>
      </w:r>
      <w:r w:rsidRPr="004C7E39">
        <w:rPr>
          <w:sz w:val="24"/>
          <w:szCs w:val="24"/>
        </w:rPr>
        <w:t>.5.</w:t>
      </w:r>
      <w:r w:rsidR="001E6FB8" w:rsidRPr="004C7E39">
        <w:rPr>
          <w:sz w:val="24"/>
          <w:szCs w:val="24"/>
        </w:rPr>
        <w:t xml:space="preserve"> </w:t>
      </w:r>
      <w:r w:rsidR="00A233B7" w:rsidRPr="004C7E39">
        <w:rPr>
          <w:sz w:val="24"/>
          <w:szCs w:val="24"/>
        </w:rPr>
        <w:t xml:space="preserve">об основаниях для отказа в приеме документов, необходимых для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A233B7" w:rsidRPr="004C7E39">
        <w:rPr>
          <w:sz w:val="24"/>
          <w:szCs w:val="24"/>
        </w:rPr>
        <w:t xml:space="preserve">; </w:t>
      </w:r>
    </w:p>
    <w:p w14:paraId="379FBD4F" w14:textId="77777777" w:rsidR="001E6FB8" w:rsidRPr="004C7E39" w:rsidRDefault="00B9534E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10</w:t>
      </w:r>
      <w:r w:rsidRPr="004C7E39">
        <w:rPr>
          <w:sz w:val="24"/>
          <w:szCs w:val="24"/>
        </w:rPr>
        <w:t>.6.</w:t>
      </w:r>
      <w:r w:rsidR="001E6FB8" w:rsidRPr="004C7E39">
        <w:rPr>
          <w:sz w:val="24"/>
          <w:szCs w:val="24"/>
        </w:rPr>
        <w:t xml:space="preserve"> </w:t>
      </w:r>
      <w:r w:rsidR="00A233B7" w:rsidRPr="004C7E39">
        <w:rPr>
          <w:sz w:val="24"/>
          <w:szCs w:val="24"/>
        </w:rPr>
        <w:t xml:space="preserve">об основаниях для приостановления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AF1FB8" w:rsidRPr="004C7E39">
        <w:rPr>
          <w:sz w:val="24"/>
          <w:szCs w:val="24"/>
        </w:rPr>
        <w:t xml:space="preserve">, </w:t>
      </w:r>
      <w:r w:rsidR="00A233B7" w:rsidRPr="004C7E39">
        <w:rPr>
          <w:sz w:val="24"/>
          <w:szCs w:val="24"/>
        </w:rPr>
        <w:t xml:space="preserve">отказа </w:t>
      </w:r>
      <w:r w:rsidR="001E6FB8" w:rsidRPr="004C7E39">
        <w:rPr>
          <w:sz w:val="24"/>
          <w:szCs w:val="24"/>
        </w:rPr>
        <w:t xml:space="preserve">в предоставлении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;</w:t>
      </w:r>
    </w:p>
    <w:p w14:paraId="062E5A71" w14:textId="77777777" w:rsidR="001E6FB8" w:rsidRPr="004C7E39" w:rsidRDefault="00B9534E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</w:t>
      </w:r>
      <w:r w:rsidR="00322EDF" w:rsidRPr="004C7E39">
        <w:rPr>
          <w:sz w:val="24"/>
          <w:szCs w:val="24"/>
        </w:rPr>
        <w:t>10</w:t>
      </w:r>
      <w:r w:rsidRPr="004C7E39">
        <w:rPr>
          <w:sz w:val="24"/>
          <w:szCs w:val="24"/>
        </w:rPr>
        <w:t>.7.</w:t>
      </w:r>
      <w:r w:rsidR="001E6FB8" w:rsidRPr="004C7E39">
        <w:rPr>
          <w:sz w:val="24"/>
          <w:szCs w:val="24"/>
        </w:rPr>
        <w:t xml:space="preserve"> о месте размещения </w:t>
      </w:r>
      <w:r w:rsidR="006C0938" w:rsidRPr="004C7E39">
        <w:rPr>
          <w:sz w:val="24"/>
          <w:szCs w:val="24"/>
        </w:rPr>
        <w:t>на</w:t>
      </w:r>
      <w:r w:rsidR="005C00E0">
        <w:rPr>
          <w:sz w:val="24"/>
          <w:szCs w:val="24"/>
        </w:rPr>
        <w:t xml:space="preserve"> </w:t>
      </w:r>
      <w:r w:rsidR="001E6FB8" w:rsidRPr="004C7E39">
        <w:rPr>
          <w:sz w:val="24"/>
          <w:szCs w:val="24"/>
        </w:rPr>
        <w:t xml:space="preserve">РПГУ, </w:t>
      </w:r>
      <w:r w:rsidR="00CC121E" w:rsidRPr="004C7E39">
        <w:rPr>
          <w:sz w:val="24"/>
          <w:szCs w:val="24"/>
        </w:rPr>
        <w:t xml:space="preserve">официальном </w:t>
      </w:r>
      <w:r w:rsidR="001E6FB8" w:rsidRPr="004C7E39">
        <w:rPr>
          <w:sz w:val="24"/>
          <w:szCs w:val="24"/>
        </w:rPr>
        <w:t xml:space="preserve">сайте </w:t>
      </w:r>
      <w:r w:rsidR="006345DC" w:rsidRPr="004C7E39">
        <w:rPr>
          <w:sz w:val="24"/>
          <w:szCs w:val="24"/>
        </w:rPr>
        <w:t>Организации</w:t>
      </w:r>
      <w:r w:rsidR="00B95128" w:rsidRPr="004C7E39">
        <w:rPr>
          <w:sz w:val="24"/>
          <w:szCs w:val="24"/>
        </w:rPr>
        <w:t xml:space="preserve"> </w:t>
      </w:r>
      <w:r w:rsidR="005638A8" w:rsidRPr="004C7E39">
        <w:rPr>
          <w:sz w:val="24"/>
          <w:szCs w:val="24"/>
        </w:rPr>
        <w:t>информации</w:t>
      </w:r>
      <w:r w:rsidR="001E6FB8" w:rsidRPr="004C7E39">
        <w:rPr>
          <w:sz w:val="24"/>
          <w:szCs w:val="24"/>
        </w:rPr>
        <w:t xml:space="preserve"> </w:t>
      </w:r>
      <w:r w:rsidR="00062B9C" w:rsidRPr="004C7E39">
        <w:rPr>
          <w:sz w:val="24"/>
          <w:szCs w:val="24"/>
        </w:rPr>
        <w:br/>
      </w:r>
      <w:r w:rsidR="001E6FB8" w:rsidRPr="004C7E39">
        <w:rPr>
          <w:sz w:val="24"/>
          <w:szCs w:val="24"/>
        </w:rPr>
        <w:t xml:space="preserve">по вопросам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1E6FB8" w:rsidRPr="004C7E39">
        <w:rPr>
          <w:sz w:val="24"/>
          <w:szCs w:val="24"/>
        </w:rPr>
        <w:t>.</w:t>
      </w:r>
    </w:p>
    <w:p w14:paraId="1396B2EB" w14:textId="2DBA6499" w:rsidR="001E6FB8" w:rsidRPr="004C7E39" w:rsidRDefault="001E6FB8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3.1</w:t>
      </w:r>
      <w:r w:rsidR="001E7AD0" w:rsidRPr="00CA3734">
        <w:rPr>
          <w:sz w:val="24"/>
          <w:szCs w:val="24"/>
        </w:rPr>
        <w:t>1</w:t>
      </w:r>
      <w:r w:rsidRPr="004C7E39">
        <w:rPr>
          <w:sz w:val="24"/>
          <w:szCs w:val="24"/>
        </w:rPr>
        <w:t xml:space="preserve">. </w:t>
      </w:r>
      <w:r w:rsidR="006345DC" w:rsidRPr="004C7E39">
        <w:rPr>
          <w:sz w:val="24"/>
          <w:szCs w:val="24"/>
        </w:rPr>
        <w:t>Организаци</w:t>
      </w:r>
      <w:r w:rsidR="008A7ABE" w:rsidRPr="004C7E39">
        <w:rPr>
          <w:sz w:val="24"/>
          <w:szCs w:val="24"/>
        </w:rPr>
        <w:t>я</w:t>
      </w:r>
      <w:r w:rsidR="00B95128" w:rsidRPr="004C7E39">
        <w:rPr>
          <w:sz w:val="24"/>
          <w:szCs w:val="24"/>
        </w:rPr>
        <w:t xml:space="preserve"> </w:t>
      </w:r>
      <w:r w:rsidR="005638A8" w:rsidRPr="004C7E39">
        <w:rPr>
          <w:sz w:val="24"/>
          <w:szCs w:val="24"/>
        </w:rPr>
        <w:t>разрабатывает</w:t>
      </w:r>
      <w:r w:rsidRPr="004C7E39">
        <w:rPr>
          <w:sz w:val="24"/>
          <w:szCs w:val="24"/>
        </w:rPr>
        <w:t xml:space="preserve"> информационные материалы по порядку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Pr="004C7E39">
        <w:rPr>
          <w:sz w:val="24"/>
          <w:szCs w:val="24"/>
        </w:rPr>
        <w:t xml:space="preserve"> – памят</w:t>
      </w:r>
      <w:r w:rsidR="00446263" w:rsidRPr="004C7E39">
        <w:rPr>
          <w:sz w:val="24"/>
          <w:szCs w:val="24"/>
        </w:rPr>
        <w:t>ки, инструкции, брошюры, макеты</w:t>
      </w:r>
      <w:r w:rsidRPr="004C7E39">
        <w:rPr>
          <w:sz w:val="24"/>
          <w:szCs w:val="24"/>
        </w:rPr>
        <w:t xml:space="preserve"> и размещает </w:t>
      </w:r>
      <w:r w:rsidR="005A1564" w:rsidRPr="004C7E39">
        <w:rPr>
          <w:sz w:val="24"/>
          <w:szCs w:val="24"/>
        </w:rPr>
        <w:t xml:space="preserve">их </w:t>
      </w:r>
      <w:r w:rsidRPr="004C7E39">
        <w:rPr>
          <w:sz w:val="24"/>
          <w:szCs w:val="24"/>
        </w:rPr>
        <w:t xml:space="preserve">на </w:t>
      </w:r>
      <w:r w:rsidR="009811C5" w:rsidRPr="004C7E39">
        <w:rPr>
          <w:sz w:val="24"/>
          <w:szCs w:val="24"/>
        </w:rPr>
        <w:t xml:space="preserve">РПГУ, </w:t>
      </w:r>
      <w:r w:rsidR="00CC121E" w:rsidRPr="004C7E39">
        <w:rPr>
          <w:sz w:val="24"/>
          <w:szCs w:val="24"/>
        </w:rPr>
        <w:t xml:space="preserve">официальном </w:t>
      </w:r>
      <w:r w:rsidRPr="004C7E39">
        <w:rPr>
          <w:sz w:val="24"/>
          <w:szCs w:val="24"/>
        </w:rPr>
        <w:t xml:space="preserve">сайте </w:t>
      </w:r>
      <w:r w:rsidR="006345DC" w:rsidRPr="004C7E39">
        <w:rPr>
          <w:sz w:val="24"/>
          <w:szCs w:val="24"/>
        </w:rPr>
        <w:t>Организации</w:t>
      </w:r>
      <w:r w:rsidRPr="004C7E39">
        <w:rPr>
          <w:sz w:val="24"/>
          <w:szCs w:val="24"/>
        </w:rPr>
        <w:t>.</w:t>
      </w:r>
    </w:p>
    <w:p w14:paraId="175A8DBB" w14:textId="5B76164C" w:rsidR="001E6FB8" w:rsidRPr="004C7E39" w:rsidRDefault="002917CA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3.1</w:t>
      </w:r>
      <w:r w:rsidR="001E7AD0" w:rsidRPr="00CA3734">
        <w:rPr>
          <w:sz w:val="24"/>
          <w:szCs w:val="24"/>
        </w:rPr>
        <w:t>2</w:t>
      </w:r>
      <w:r w:rsidRPr="004C7E39">
        <w:rPr>
          <w:sz w:val="24"/>
          <w:szCs w:val="24"/>
        </w:rPr>
        <w:t xml:space="preserve">. </w:t>
      </w:r>
      <w:r w:rsidR="006345DC" w:rsidRPr="004C7E39">
        <w:rPr>
          <w:sz w:val="24"/>
          <w:szCs w:val="24"/>
        </w:rPr>
        <w:t>Организаци</w:t>
      </w:r>
      <w:r w:rsidR="000B7F3E" w:rsidRPr="004C7E39">
        <w:rPr>
          <w:sz w:val="24"/>
          <w:szCs w:val="24"/>
        </w:rPr>
        <w:t>я</w:t>
      </w:r>
      <w:r w:rsidR="00120B01" w:rsidRPr="004C7E39">
        <w:rPr>
          <w:sz w:val="24"/>
          <w:szCs w:val="24"/>
        </w:rPr>
        <w:t xml:space="preserve"> обеспечивает</w:t>
      </w:r>
      <w:r w:rsidR="001E6FB8" w:rsidRPr="004C7E39">
        <w:rPr>
          <w:sz w:val="24"/>
          <w:szCs w:val="24"/>
        </w:rPr>
        <w:t xml:space="preserve"> своевременную актуализацию информац</w:t>
      </w:r>
      <w:r w:rsidR="00B75BD0" w:rsidRPr="004C7E39">
        <w:rPr>
          <w:sz w:val="24"/>
          <w:szCs w:val="24"/>
        </w:rPr>
        <w:t>ионных материалов</w:t>
      </w:r>
      <w:r w:rsidR="00445472" w:rsidRPr="004C7E39">
        <w:rPr>
          <w:sz w:val="24"/>
          <w:szCs w:val="24"/>
        </w:rPr>
        <w:t>,</w:t>
      </w:r>
      <w:r w:rsidR="00B75BD0" w:rsidRPr="004C7E39">
        <w:rPr>
          <w:sz w:val="24"/>
          <w:szCs w:val="24"/>
        </w:rPr>
        <w:t xml:space="preserve"> </w:t>
      </w:r>
      <w:r w:rsidR="00445472" w:rsidRPr="004C7E39">
        <w:rPr>
          <w:sz w:val="24"/>
          <w:szCs w:val="24"/>
        </w:rPr>
        <w:t>указанных в пункте 3.1</w:t>
      </w:r>
      <w:r w:rsidR="006C7ACC">
        <w:rPr>
          <w:sz w:val="24"/>
          <w:szCs w:val="24"/>
        </w:rPr>
        <w:t>1</w:t>
      </w:r>
      <w:r w:rsidR="00445472" w:rsidRPr="004C7E39">
        <w:rPr>
          <w:sz w:val="24"/>
          <w:szCs w:val="24"/>
        </w:rPr>
        <w:t xml:space="preserve"> настоящего Административного регламента, </w:t>
      </w:r>
      <w:r w:rsidR="00E342AB" w:rsidRPr="004C7E39">
        <w:rPr>
          <w:sz w:val="24"/>
          <w:szCs w:val="24"/>
        </w:rPr>
        <w:t xml:space="preserve">на РПГУ </w:t>
      </w:r>
      <w:r w:rsidR="00062B9C" w:rsidRPr="004C7E39">
        <w:rPr>
          <w:sz w:val="24"/>
          <w:szCs w:val="24"/>
        </w:rPr>
        <w:br/>
      </w:r>
      <w:r w:rsidR="00E342AB" w:rsidRPr="004C7E39">
        <w:rPr>
          <w:sz w:val="24"/>
          <w:szCs w:val="24"/>
        </w:rPr>
        <w:t xml:space="preserve">и </w:t>
      </w:r>
      <w:r w:rsidR="00914E53" w:rsidRPr="004C7E39">
        <w:rPr>
          <w:sz w:val="24"/>
          <w:szCs w:val="24"/>
        </w:rPr>
        <w:t xml:space="preserve">официальном </w:t>
      </w:r>
      <w:r w:rsidR="001E6FB8" w:rsidRPr="004C7E39">
        <w:rPr>
          <w:sz w:val="24"/>
          <w:szCs w:val="24"/>
        </w:rPr>
        <w:t xml:space="preserve">сайте </w:t>
      </w:r>
      <w:r w:rsidR="006345DC" w:rsidRPr="004C7E39">
        <w:rPr>
          <w:sz w:val="24"/>
          <w:szCs w:val="24"/>
        </w:rPr>
        <w:t>Организации</w:t>
      </w:r>
      <w:r w:rsidR="00E342AB" w:rsidRPr="004C7E39">
        <w:rPr>
          <w:sz w:val="24"/>
          <w:szCs w:val="24"/>
        </w:rPr>
        <w:t>.</w:t>
      </w:r>
    </w:p>
    <w:p w14:paraId="07FC06CB" w14:textId="5B06D143" w:rsidR="001E6FB8" w:rsidRPr="004C7E39" w:rsidRDefault="001E6FB8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3.1</w:t>
      </w:r>
      <w:r w:rsidR="001E7AD0" w:rsidRPr="00CA3734">
        <w:rPr>
          <w:rFonts w:ascii="Times New Roman" w:hAnsi="Times New Roman"/>
          <w:sz w:val="24"/>
          <w:szCs w:val="24"/>
        </w:rPr>
        <w:t>3</w:t>
      </w:r>
      <w:r w:rsidRPr="004C7E39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4C7E39">
        <w:rPr>
          <w:rFonts w:ascii="Times New Roman" w:hAnsi="Times New Roman"/>
          <w:sz w:val="24"/>
          <w:szCs w:val="24"/>
        </w:rPr>
        <w:t>Доступ к информации о с</w:t>
      </w:r>
      <w:r w:rsidR="00B75BD0" w:rsidRPr="004C7E39">
        <w:rPr>
          <w:rFonts w:ascii="Times New Roman" w:hAnsi="Times New Roman"/>
          <w:sz w:val="24"/>
          <w:szCs w:val="24"/>
        </w:rPr>
        <w:t xml:space="preserve">роках и порядке предоставления </w:t>
      </w:r>
      <w:r w:rsidR="00F04A0C" w:rsidRPr="004C7E39">
        <w:rPr>
          <w:rFonts w:ascii="Times New Roman" w:hAnsi="Times New Roman"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 осуществляется без выполнения </w:t>
      </w:r>
      <w:r w:rsidR="00594D42" w:rsidRPr="004C7E39">
        <w:rPr>
          <w:rFonts w:ascii="Times New Roman" w:hAnsi="Times New Roman"/>
          <w:sz w:val="24"/>
          <w:szCs w:val="24"/>
        </w:rPr>
        <w:t>З</w:t>
      </w:r>
      <w:r w:rsidRPr="004C7E39">
        <w:rPr>
          <w:rFonts w:ascii="Times New Roman" w:hAnsi="Times New Roman"/>
          <w:sz w:val="24"/>
          <w:szCs w:val="24"/>
        </w:rPr>
        <w:t xml:space="preserve">аявителем каких-либо требований, в том числе </w:t>
      </w:r>
      <w:r w:rsidR="00062B9C" w:rsidRPr="004C7E39">
        <w:rPr>
          <w:rFonts w:ascii="Times New Roman" w:hAnsi="Times New Roman"/>
          <w:sz w:val="24"/>
          <w:szCs w:val="24"/>
        </w:rPr>
        <w:br/>
      </w:r>
      <w:r w:rsidRPr="004C7E39">
        <w:rPr>
          <w:rFonts w:ascii="Times New Roman" w:hAnsi="Times New Roman"/>
          <w:sz w:val="24"/>
          <w:szCs w:val="24"/>
        </w:rPr>
        <w:t xml:space="preserve">без использования программного обеспечения, установка которого на технические средства </w:t>
      </w:r>
      <w:r w:rsidR="00914E53" w:rsidRPr="004C7E39">
        <w:rPr>
          <w:rFonts w:ascii="Times New Roman" w:hAnsi="Times New Roman"/>
          <w:sz w:val="24"/>
          <w:szCs w:val="24"/>
        </w:rPr>
        <w:t>З</w:t>
      </w:r>
      <w:r w:rsidRPr="004C7E39">
        <w:rPr>
          <w:rFonts w:ascii="Times New Roman" w:hAnsi="Times New Roman"/>
          <w:sz w:val="24"/>
          <w:szCs w:val="24"/>
        </w:rPr>
        <w:t>аявителя требует заключения лицензионного или иного соглашения с правооблада</w:t>
      </w:r>
      <w:r w:rsidR="00E342AB" w:rsidRPr="004C7E39">
        <w:rPr>
          <w:rFonts w:ascii="Times New Roman" w:hAnsi="Times New Roman"/>
          <w:sz w:val="24"/>
          <w:szCs w:val="24"/>
        </w:rPr>
        <w:t xml:space="preserve">телем программного обеспечения, </w:t>
      </w:r>
      <w:r w:rsidRPr="004C7E39">
        <w:rPr>
          <w:rFonts w:ascii="Times New Roman" w:hAnsi="Times New Roman"/>
          <w:sz w:val="24"/>
          <w:szCs w:val="24"/>
        </w:rPr>
        <w:t xml:space="preserve">предусматривающего взимание платы, регистрацию или авторизацию </w:t>
      </w:r>
      <w:r w:rsidR="00914E53" w:rsidRPr="004C7E39">
        <w:rPr>
          <w:rFonts w:ascii="Times New Roman" w:hAnsi="Times New Roman"/>
          <w:sz w:val="24"/>
          <w:szCs w:val="24"/>
        </w:rPr>
        <w:t>З</w:t>
      </w:r>
      <w:r w:rsidR="00AB3B05" w:rsidRPr="004C7E39">
        <w:rPr>
          <w:rFonts w:ascii="Times New Roman" w:hAnsi="Times New Roman"/>
          <w:sz w:val="24"/>
          <w:szCs w:val="24"/>
        </w:rPr>
        <w:t>аявителя,</w:t>
      </w:r>
      <w:r w:rsidRPr="004C7E39">
        <w:rPr>
          <w:rFonts w:ascii="Times New Roman" w:hAnsi="Times New Roman"/>
          <w:sz w:val="24"/>
          <w:szCs w:val="24"/>
        </w:rPr>
        <w:t xml:space="preserve"> или предоставление им персональных данных</w:t>
      </w:r>
      <w:r w:rsidR="00B75BD0" w:rsidRPr="004C7E39"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14:paraId="6A9D54A3" w14:textId="49003694" w:rsidR="00612232" w:rsidRPr="004C7E39" w:rsidRDefault="003F34BE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3.1</w:t>
      </w:r>
      <w:r w:rsidR="001E7AD0" w:rsidRPr="00CA3734">
        <w:rPr>
          <w:sz w:val="24"/>
          <w:szCs w:val="24"/>
        </w:rPr>
        <w:t>4</w:t>
      </w:r>
      <w:r w:rsidR="00446263" w:rsidRPr="004C7E39">
        <w:rPr>
          <w:sz w:val="24"/>
          <w:szCs w:val="24"/>
        </w:rPr>
        <w:t xml:space="preserve">. </w:t>
      </w:r>
      <w:r w:rsidR="00B75BD0" w:rsidRPr="004C7E39">
        <w:rPr>
          <w:sz w:val="24"/>
          <w:szCs w:val="24"/>
        </w:rPr>
        <w:t xml:space="preserve">Консультирование по вопросам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B75BD0" w:rsidRPr="004C7E39">
        <w:rPr>
          <w:sz w:val="24"/>
          <w:szCs w:val="24"/>
        </w:rPr>
        <w:t xml:space="preserve"> </w:t>
      </w:r>
      <w:r w:rsidR="002F4C9E" w:rsidRPr="004C7E39">
        <w:rPr>
          <w:sz w:val="24"/>
          <w:szCs w:val="24"/>
        </w:rPr>
        <w:t>работниками</w:t>
      </w:r>
      <w:r w:rsidR="00913854" w:rsidRPr="004C7E39">
        <w:rPr>
          <w:sz w:val="24"/>
          <w:szCs w:val="24"/>
        </w:rPr>
        <w:t xml:space="preserve"> </w:t>
      </w:r>
      <w:r w:rsidR="006345DC" w:rsidRPr="004C7E39">
        <w:rPr>
          <w:sz w:val="24"/>
          <w:szCs w:val="24"/>
        </w:rPr>
        <w:t>Организации</w:t>
      </w:r>
      <w:r w:rsidR="00B27BCD" w:rsidRPr="004C7E39">
        <w:rPr>
          <w:sz w:val="24"/>
          <w:szCs w:val="24"/>
        </w:rPr>
        <w:t xml:space="preserve"> </w:t>
      </w:r>
      <w:r w:rsidR="005A1564" w:rsidRPr="004C7E39">
        <w:rPr>
          <w:sz w:val="24"/>
          <w:szCs w:val="24"/>
        </w:rPr>
        <w:t>(</w:t>
      </w:r>
      <w:r w:rsidR="00EB7FF0" w:rsidRPr="004C7E39">
        <w:rPr>
          <w:sz w:val="24"/>
          <w:szCs w:val="24"/>
        </w:rPr>
        <w:t>е</w:t>
      </w:r>
      <w:r w:rsidR="00F04A0C" w:rsidRPr="004C7E39">
        <w:rPr>
          <w:sz w:val="24"/>
          <w:szCs w:val="24"/>
        </w:rPr>
        <w:t>е</w:t>
      </w:r>
      <w:r w:rsidR="00EB7FF0" w:rsidRPr="004C7E39">
        <w:rPr>
          <w:sz w:val="24"/>
          <w:szCs w:val="24"/>
        </w:rPr>
        <w:t xml:space="preserve"> структурных подразделений</w:t>
      </w:r>
      <w:r w:rsidR="005A1564" w:rsidRPr="004C7E39">
        <w:rPr>
          <w:sz w:val="24"/>
          <w:szCs w:val="24"/>
        </w:rPr>
        <w:t>)</w:t>
      </w:r>
      <w:r w:rsidR="00E342AB" w:rsidRPr="004C7E39">
        <w:rPr>
          <w:sz w:val="24"/>
          <w:szCs w:val="24"/>
        </w:rPr>
        <w:t xml:space="preserve"> </w:t>
      </w:r>
      <w:r w:rsidR="00B75BD0" w:rsidRPr="004C7E39">
        <w:rPr>
          <w:sz w:val="24"/>
          <w:szCs w:val="24"/>
        </w:rPr>
        <w:t>осуществляется бесплатно.</w:t>
      </w:r>
    </w:p>
    <w:p w14:paraId="1944A068" w14:textId="77777777" w:rsidR="00FF7699" w:rsidRPr="00F2598F" w:rsidRDefault="00FF7699" w:rsidP="00986E4C">
      <w:pPr>
        <w:pStyle w:val="11"/>
        <w:numPr>
          <w:ilvl w:val="0"/>
          <w:numId w:val="0"/>
        </w:numPr>
        <w:spacing w:line="23" w:lineRule="atLeast"/>
        <w:rPr>
          <w:sz w:val="24"/>
          <w:szCs w:val="24"/>
        </w:rPr>
      </w:pPr>
    </w:p>
    <w:p w14:paraId="0D1B36CF" w14:textId="6B9F1FFE" w:rsidR="00753EBE" w:rsidRPr="00F2598F" w:rsidRDefault="00986E4C" w:rsidP="00986E4C">
      <w:pPr>
        <w:pStyle w:val="1-"/>
      </w:pPr>
      <w:bookmarkStart w:id="19" w:name="_Toc437973280"/>
      <w:bookmarkStart w:id="20" w:name="_Toc438110021"/>
      <w:bookmarkStart w:id="21" w:name="_Toc438376225"/>
      <w:bookmarkStart w:id="22" w:name="_Toc510616993"/>
      <w:bookmarkStart w:id="23" w:name="_Toc28377935"/>
      <w:bookmarkStart w:id="24" w:name="_Toc86833016"/>
      <w:bookmarkStart w:id="25" w:name="_Hlk20900584"/>
      <w:r>
        <w:rPr>
          <w:lang w:val="en-US"/>
        </w:rPr>
        <w:t>II</w:t>
      </w:r>
      <w:r>
        <w:t xml:space="preserve">. </w:t>
      </w:r>
      <w:r w:rsidR="000E6C84" w:rsidRPr="00F2598F">
        <w:t>Стандарт предоставления</w:t>
      </w:r>
      <w:r w:rsidR="007319F1" w:rsidRPr="00F2598F">
        <w:t xml:space="preserve"> </w:t>
      </w:r>
      <w:r w:rsidR="00F04A0C" w:rsidRPr="00F2598F">
        <w:t>Муниципальной услуги</w:t>
      </w:r>
      <w:bookmarkEnd w:id="19"/>
      <w:bookmarkEnd w:id="20"/>
      <w:bookmarkEnd w:id="21"/>
      <w:bookmarkEnd w:id="22"/>
      <w:bookmarkEnd w:id="23"/>
      <w:bookmarkEnd w:id="24"/>
    </w:p>
    <w:p w14:paraId="681249C9" w14:textId="77777777" w:rsidR="001F2FC9" w:rsidRPr="00F2598F" w:rsidRDefault="001F2FC9" w:rsidP="00986E4C">
      <w:pPr>
        <w:pStyle w:val="1-"/>
      </w:pPr>
    </w:p>
    <w:p w14:paraId="20A592C4" w14:textId="77777777" w:rsidR="000B48ED" w:rsidRPr="00F2598F" w:rsidRDefault="00415A64" w:rsidP="001872EC">
      <w:pPr>
        <w:pStyle w:val="2-"/>
        <w:spacing w:line="23" w:lineRule="atLeast"/>
      </w:pPr>
      <w:bookmarkStart w:id="26" w:name="_Toc437973281"/>
      <w:bookmarkStart w:id="27" w:name="_Toc438110022"/>
      <w:bookmarkStart w:id="28" w:name="_Toc438376226"/>
      <w:bookmarkStart w:id="29" w:name="_Toc28377936"/>
      <w:bookmarkStart w:id="30" w:name="_Toc86833017"/>
      <w:r w:rsidRPr="00F2598F">
        <w:t xml:space="preserve">4. </w:t>
      </w:r>
      <w:r w:rsidR="6BDCEDE7" w:rsidRPr="0034787E">
        <w:t xml:space="preserve">Наименование </w:t>
      </w:r>
      <w:r w:rsidR="00F04A0C" w:rsidRPr="0034787E">
        <w:t>Муниципальной услуги</w:t>
      </w:r>
      <w:bookmarkStart w:id="31" w:name="_Toc510616994"/>
      <w:bookmarkEnd w:id="26"/>
      <w:bookmarkEnd w:id="27"/>
      <w:bookmarkEnd w:id="28"/>
      <w:bookmarkEnd w:id="29"/>
      <w:bookmarkEnd w:id="30"/>
      <w:bookmarkEnd w:id="31"/>
    </w:p>
    <w:p w14:paraId="0AFC2E84" w14:textId="77777777" w:rsidR="00415A64" w:rsidRPr="00F2598F" w:rsidRDefault="00415A64" w:rsidP="001872EC">
      <w:pPr>
        <w:pStyle w:val="2-"/>
        <w:widowControl w:val="0"/>
        <w:spacing w:line="23" w:lineRule="atLeast"/>
      </w:pPr>
    </w:p>
    <w:bookmarkEnd w:id="25"/>
    <w:p w14:paraId="0791321B" w14:textId="05362676" w:rsidR="00753EBE" w:rsidRPr="00F2598F" w:rsidRDefault="00415A64" w:rsidP="001872EC">
      <w:pPr>
        <w:pStyle w:val="11"/>
        <w:widowControl w:val="0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4.1. </w:t>
      </w:r>
      <w:r w:rsidR="003346A6" w:rsidRPr="00F2598F">
        <w:rPr>
          <w:sz w:val="24"/>
          <w:szCs w:val="24"/>
        </w:rPr>
        <w:t xml:space="preserve"> </w:t>
      </w:r>
      <w:r w:rsidR="00492FCA" w:rsidRPr="00F2598F">
        <w:rPr>
          <w:sz w:val="24"/>
          <w:szCs w:val="24"/>
        </w:rPr>
        <w:t xml:space="preserve">Муниципальная </w:t>
      </w:r>
      <w:r w:rsidR="00782F01" w:rsidRPr="00F2598F">
        <w:rPr>
          <w:sz w:val="24"/>
          <w:szCs w:val="24"/>
        </w:rPr>
        <w:t>услуга</w:t>
      </w:r>
      <w:r w:rsidR="00492FCA" w:rsidRPr="00F2598F">
        <w:rPr>
          <w:sz w:val="24"/>
          <w:szCs w:val="24"/>
        </w:rPr>
        <w:t xml:space="preserve"> «</w:t>
      </w:r>
      <w:r w:rsidR="000C4855" w:rsidRPr="00F2598F">
        <w:rPr>
          <w:sz w:val="24"/>
          <w:szCs w:val="24"/>
          <w:shd w:val="clear" w:color="auto" w:fill="FFFFFF"/>
        </w:rPr>
        <w:t xml:space="preserve">Прием в муниципальные образовательные организации </w:t>
      </w:r>
      <w:r w:rsidR="00D85706">
        <w:rPr>
          <w:sz w:val="24"/>
          <w:szCs w:val="24"/>
          <w:shd w:val="clear" w:color="auto" w:fill="FFFFFF"/>
        </w:rPr>
        <w:t>Арсеньевского городского округа</w:t>
      </w:r>
      <w:r w:rsidR="000C4855" w:rsidRPr="00F2598F">
        <w:rPr>
          <w:sz w:val="24"/>
          <w:szCs w:val="24"/>
          <w:shd w:val="clear" w:color="auto" w:fill="FFFFFF"/>
        </w:rPr>
        <w:t>, реализующие дополнительные общеобразовательные программы</w:t>
      </w:r>
      <w:r w:rsidR="00492FCA" w:rsidRPr="00F2598F">
        <w:rPr>
          <w:sz w:val="24"/>
          <w:szCs w:val="24"/>
        </w:rPr>
        <w:t>»</w:t>
      </w:r>
      <w:r w:rsidR="000B48ED" w:rsidRPr="00F2598F">
        <w:rPr>
          <w:sz w:val="24"/>
          <w:szCs w:val="24"/>
        </w:rPr>
        <w:t>.</w:t>
      </w:r>
    </w:p>
    <w:p w14:paraId="683BF977" w14:textId="77777777" w:rsidR="004A7247" w:rsidRPr="00F2598F" w:rsidRDefault="004A7247" w:rsidP="001872EC">
      <w:pPr>
        <w:pStyle w:val="11"/>
        <w:numPr>
          <w:ilvl w:val="0"/>
          <w:numId w:val="0"/>
        </w:numPr>
        <w:spacing w:line="23" w:lineRule="atLeast"/>
        <w:ind w:left="709"/>
        <w:rPr>
          <w:spacing w:val="-1"/>
          <w:sz w:val="24"/>
          <w:szCs w:val="24"/>
        </w:rPr>
      </w:pPr>
    </w:p>
    <w:p w14:paraId="5FDE4B41" w14:textId="77777777" w:rsidR="000E3B75" w:rsidRPr="00F2598F" w:rsidRDefault="00594D42" w:rsidP="001872EC">
      <w:pPr>
        <w:pStyle w:val="2-"/>
        <w:spacing w:line="23" w:lineRule="atLeast"/>
      </w:pPr>
      <w:bookmarkStart w:id="32" w:name="_Toc510616995"/>
      <w:bookmarkStart w:id="33" w:name="_Hlk20900602"/>
      <w:bookmarkStart w:id="34" w:name="_Toc28377937"/>
      <w:bookmarkStart w:id="35" w:name="_Toc86833018"/>
      <w:bookmarkStart w:id="36" w:name="_Toc437973283"/>
      <w:bookmarkStart w:id="37" w:name="_Toc438110024"/>
      <w:bookmarkStart w:id="38" w:name="_Toc438376228"/>
      <w:r w:rsidRPr="00F2598F">
        <w:t>5</w:t>
      </w:r>
      <w:r w:rsidRPr="0034787E">
        <w:t xml:space="preserve">. </w:t>
      </w:r>
      <w:r w:rsidR="6BDCEDE7" w:rsidRPr="0034787E">
        <w:t xml:space="preserve">Наименование органа, предоставляющего </w:t>
      </w:r>
      <w:bookmarkEnd w:id="32"/>
      <w:bookmarkEnd w:id="33"/>
      <w:bookmarkEnd w:id="34"/>
      <w:r w:rsidR="000C4855" w:rsidRPr="0034787E">
        <w:t>Муниципальную услугу</w:t>
      </w:r>
      <w:bookmarkEnd w:id="35"/>
    </w:p>
    <w:p w14:paraId="6DF9F492" w14:textId="77777777" w:rsidR="004A7247" w:rsidRPr="00D85706" w:rsidRDefault="004A7247" w:rsidP="001872EC">
      <w:pPr>
        <w:pStyle w:val="2-"/>
        <w:spacing w:line="23" w:lineRule="atLeast"/>
        <w:rPr>
          <w:color w:val="FF0000"/>
        </w:rPr>
      </w:pPr>
    </w:p>
    <w:p w14:paraId="7FAF68B5" w14:textId="6F6AA120" w:rsidR="00892FB0" w:rsidRPr="00F1113C" w:rsidRDefault="00595CC1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F1113C">
        <w:rPr>
          <w:sz w:val="24"/>
          <w:szCs w:val="24"/>
        </w:rPr>
        <w:t xml:space="preserve">5.1. </w:t>
      </w:r>
      <w:r w:rsidR="006C2652" w:rsidRPr="00F1113C">
        <w:rPr>
          <w:sz w:val="24"/>
          <w:szCs w:val="24"/>
        </w:rPr>
        <w:t xml:space="preserve">Органом, ответственным за предоставление Услуги в </w:t>
      </w:r>
      <w:r w:rsidR="00D85706" w:rsidRPr="00F1113C">
        <w:rPr>
          <w:sz w:val="24"/>
          <w:szCs w:val="24"/>
        </w:rPr>
        <w:t>Арсеньевском городском округе</w:t>
      </w:r>
      <w:r w:rsidR="006C2652" w:rsidRPr="00F1113C">
        <w:rPr>
          <w:sz w:val="24"/>
          <w:szCs w:val="24"/>
        </w:rPr>
        <w:t>, является Организация, непосредственно предоставляющая Услугу</w:t>
      </w:r>
      <w:r w:rsidR="00892FB0" w:rsidRPr="00F1113C">
        <w:rPr>
          <w:sz w:val="24"/>
          <w:szCs w:val="24"/>
        </w:rPr>
        <w:t>:</w:t>
      </w:r>
    </w:p>
    <w:p w14:paraId="615896D7" w14:textId="6D33DFC1" w:rsidR="004460A1" w:rsidRPr="00F1113C" w:rsidRDefault="004460A1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F1113C">
        <w:rPr>
          <w:sz w:val="24"/>
          <w:szCs w:val="24"/>
        </w:rPr>
        <w:t>Муниципальное образовательное бюджетное учреждение дополнительного образования «Центр внешкольной работы» Арсеньевского городского округа;</w:t>
      </w:r>
    </w:p>
    <w:p w14:paraId="111A1969" w14:textId="1CB5E861" w:rsidR="004460A1" w:rsidRPr="00F1113C" w:rsidRDefault="004460A1" w:rsidP="004460A1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F1113C">
        <w:rPr>
          <w:sz w:val="24"/>
          <w:szCs w:val="24"/>
        </w:rPr>
        <w:t>Муниципальное образовательное бюджетное учреждение дополнительного образования «Учебный методический центр» Арсеньевского городского округа;</w:t>
      </w:r>
    </w:p>
    <w:p w14:paraId="35FED079" w14:textId="1B3ED175" w:rsidR="00CA7D64" w:rsidRPr="00F1113C" w:rsidRDefault="00CA7D64" w:rsidP="00144B24">
      <w:pPr>
        <w:pStyle w:val="affff4"/>
        <w:tabs>
          <w:tab w:val="left" w:pos="0"/>
          <w:tab w:val="left" w:pos="709"/>
        </w:tabs>
        <w:autoSpaceDE w:val="0"/>
        <w:spacing w:after="0" w:line="240" w:lineRule="auto"/>
        <w:ind w:left="0" w:right="284" w:firstLine="709"/>
        <w:jc w:val="both"/>
        <w:rPr>
          <w:rFonts w:ascii="Times New Roman" w:hAnsi="Times New Roman"/>
          <w:sz w:val="24"/>
          <w:szCs w:val="24"/>
        </w:rPr>
      </w:pPr>
      <w:r w:rsidRPr="00F1113C">
        <w:rPr>
          <w:rFonts w:ascii="Times New Roman" w:hAnsi="Times New Roman"/>
          <w:sz w:val="24"/>
          <w:szCs w:val="24"/>
        </w:rPr>
        <w:t xml:space="preserve">Муниципальное </w:t>
      </w:r>
      <w:r w:rsidR="004460A1" w:rsidRPr="00F1113C">
        <w:rPr>
          <w:rFonts w:ascii="Times New Roman" w:hAnsi="Times New Roman"/>
          <w:sz w:val="24"/>
          <w:szCs w:val="24"/>
        </w:rPr>
        <w:t xml:space="preserve">общеобразовательное </w:t>
      </w:r>
      <w:r w:rsidRPr="00F1113C">
        <w:rPr>
          <w:rFonts w:ascii="Times New Roman" w:hAnsi="Times New Roman"/>
          <w:sz w:val="24"/>
          <w:szCs w:val="24"/>
        </w:rPr>
        <w:t>бюджетное учреждение «Средняя общеобразовательная школа № 1</w:t>
      </w:r>
      <w:r w:rsidR="004460A1" w:rsidRPr="00F1113C">
        <w:rPr>
          <w:rFonts w:ascii="Times New Roman" w:hAnsi="Times New Roman"/>
          <w:sz w:val="24"/>
          <w:szCs w:val="24"/>
        </w:rPr>
        <w:t>»</w:t>
      </w:r>
      <w:r w:rsidRPr="00F1113C">
        <w:rPr>
          <w:rFonts w:ascii="Times New Roman" w:hAnsi="Times New Roman"/>
          <w:sz w:val="24"/>
          <w:szCs w:val="24"/>
        </w:rPr>
        <w:t xml:space="preserve"> </w:t>
      </w:r>
      <w:r w:rsidR="00D85706" w:rsidRPr="00F1113C">
        <w:rPr>
          <w:rFonts w:ascii="Times New Roman" w:hAnsi="Times New Roman"/>
          <w:sz w:val="24"/>
          <w:szCs w:val="24"/>
        </w:rPr>
        <w:t>Арсеньевского городского округа</w:t>
      </w:r>
      <w:r w:rsidRPr="00F1113C">
        <w:rPr>
          <w:rFonts w:ascii="Times New Roman" w:hAnsi="Times New Roman"/>
          <w:sz w:val="24"/>
          <w:szCs w:val="24"/>
        </w:rPr>
        <w:t>;</w:t>
      </w:r>
    </w:p>
    <w:p w14:paraId="2A8FC698" w14:textId="15480DE9" w:rsidR="00144B24" w:rsidRPr="00F1113C" w:rsidRDefault="00144B24" w:rsidP="00144B24">
      <w:pPr>
        <w:pStyle w:val="affff4"/>
        <w:tabs>
          <w:tab w:val="left" w:pos="0"/>
          <w:tab w:val="left" w:pos="709"/>
        </w:tabs>
        <w:autoSpaceDE w:val="0"/>
        <w:spacing w:after="0" w:line="240" w:lineRule="auto"/>
        <w:ind w:left="0" w:right="284" w:firstLine="709"/>
        <w:jc w:val="both"/>
        <w:rPr>
          <w:rFonts w:ascii="Times New Roman" w:hAnsi="Times New Roman"/>
          <w:sz w:val="24"/>
          <w:szCs w:val="24"/>
        </w:rPr>
      </w:pPr>
      <w:r w:rsidRPr="00F1113C">
        <w:rPr>
          <w:rFonts w:ascii="Times New Roman" w:hAnsi="Times New Roman"/>
          <w:sz w:val="24"/>
          <w:szCs w:val="24"/>
        </w:rPr>
        <w:t>Муниципальное общеобразовательное бюджетное учреждение «Средняя общеобразовательная школа № 3» Арсеньевского городского округа;</w:t>
      </w:r>
    </w:p>
    <w:p w14:paraId="0F984FE9" w14:textId="084A503B" w:rsidR="00144B24" w:rsidRPr="00F1113C" w:rsidRDefault="00144B24" w:rsidP="00144B24">
      <w:pPr>
        <w:pStyle w:val="affff4"/>
        <w:tabs>
          <w:tab w:val="left" w:pos="0"/>
          <w:tab w:val="left" w:pos="709"/>
        </w:tabs>
        <w:autoSpaceDE w:val="0"/>
        <w:spacing w:after="0" w:line="240" w:lineRule="auto"/>
        <w:ind w:left="0" w:right="284" w:firstLine="709"/>
        <w:jc w:val="both"/>
        <w:rPr>
          <w:rFonts w:ascii="Times New Roman" w:hAnsi="Times New Roman"/>
          <w:sz w:val="24"/>
          <w:szCs w:val="24"/>
        </w:rPr>
      </w:pPr>
      <w:r w:rsidRPr="00F1113C">
        <w:rPr>
          <w:rFonts w:ascii="Times New Roman" w:hAnsi="Times New Roman"/>
          <w:sz w:val="24"/>
          <w:szCs w:val="24"/>
        </w:rPr>
        <w:t>Муниципальное общеобразовательное бюджетное учреждение «Средняя общеобразовательная школа № 4» Арсеньевского городского округа;</w:t>
      </w:r>
    </w:p>
    <w:p w14:paraId="61D9EB40" w14:textId="25F49DD5" w:rsidR="00144B24" w:rsidRPr="00F1113C" w:rsidRDefault="00144B24" w:rsidP="00144B24">
      <w:pPr>
        <w:pStyle w:val="affff4"/>
        <w:tabs>
          <w:tab w:val="left" w:pos="0"/>
          <w:tab w:val="left" w:pos="709"/>
        </w:tabs>
        <w:autoSpaceDE w:val="0"/>
        <w:spacing w:after="0" w:line="240" w:lineRule="auto"/>
        <w:ind w:left="0" w:right="284" w:firstLine="709"/>
        <w:jc w:val="both"/>
        <w:rPr>
          <w:rFonts w:ascii="Times New Roman" w:hAnsi="Times New Roman"/>
          <w:sz w:val="24"/>
          <w:szCs w:val="24"/>
        </w:rPr>
      </w:pPr>
      <w:r w:rsidRPr="00F1113C">
        <w:rPr>
          <w:rFonts w:ascii="Times New Roman" w:hAnsi="Times New Roman"/>
          <w:sz w:val="24"/>
          <w:szCs w:val="24"/>
        </w:rPr>
        <w:t>Муниципальное общеобразовательное бюджетное учреждение «Средняя общеобразовательная школа № 5» Арсеньевского городского округа;</w:t>
      </w:r>
    </w:p>
    <w:p w14:paraId="2E08927E" w14:textId="3457C946" w:rsidR="00144B24" w:rsidRPr="00F1113C" w:rsidRDefault="00144B24" w:rsidP="00144B24">
      <w:pPr>
        <w:pStyle w:val="affff4"/>
        <w:tabs>
          <w:tab w:val="left" w:pos="0"/>
          <w:tab w:val="left" w:pos="709"/>
        </w:tabs>
        <w:autoSpaceDE w:val="0"/>
        <w:spacing w:after="0" w:line="240" w:lineRule="auto"/>
        <w:ind w:left="0" w:right="284" w:firstLine="709"/>
        <w:jc w:val="both"/>
        <w:rPr>
          <w:rFonts w:ascii="Times New Roman" w:hAnsi="Times New Roman"/>
          <w:sz w:val="24"/>
          <w:szCs w:val="24"/>
        </w:rPr>
      </w:pPr>
      <w:r w:rsidRPr="00F1113C">
        <w:rPr>
          <w:rFonts w:ascii="Times New Roman" w:hAnsi="Times New Roman"/>
          <w:sz w:val="24"/>
          <w:szCs w:val="24"/>
        </w:rPr>
        <w:t>Муниципальное общеобразовательное бюджетное учреждение «общ</w:t>
      </w:r>
      <w:r w:rsidR="00F1113C" w:rsidRPr="00F1113C">
        <w:rPr>
          <w:rFonts w:ascii="Times New Roman" w:hAnsi="Times New Roman"/>
          <w:sz w:val="24"/>
          <w:szCs w:val="24"/>
        </w:rPr>
        <w:t>ая о</w:t>
      </w:r>
      <w:r w:rsidRPr="00F1113C">
        <w:rPr>
          <w:rFonts w:ascii="Times New Roman" w:hAnsi="Times New Roman"/>
          <w:sz w:val="24"/>
          <w:szCs w:val="24"/>
        </w:rPr>
        <w:t xml:space="preserve">бразовательная школа № </w:t>
      </w:r>
      <w:r w:rsidR="00F1113C" w:rsidRPr="00F1113C">
        <w:rPr>
          <w:rFonts w:ascii="Times New Roman" w:hAnsi="Times New Roman"/>
          <w:sz w:val="24"/>
          <w:szCs w:val="24"/>
        </w:rPr>
        <w:t>6</w:t>
      </w:r>
      <w:r w:rsidRPr="00F1113C">
        <w:rPr>
          <w:rFonts w:ascii="Times New Roman" w:hAnsi="Times New Roman"/>
          <w:sz w:val="24"/>
          <w:szCs w:val="24"/>
        </w:rPr>
        <w:t>» Арсеньевского городского округа;</w:t>
      </w:r>
    </w:p>
    <w:p w14:paraId="4C4F49A4" w14:textId="26D1548E" w:rsidR="00F1113C" w:rsidRPr="00F1113C" w:rsidRDefault="00F1113C" w:rsidP="00F1113C">
      <w:pPr>
        <w:pStyle w:val="affff4"/>
        <w:tabs>
          <w:tab w:val="left" w:pos="0"/>
          <w:tab w:val="left" w:pos="709"/>
        </w:tabs>
        <w:autoSpaceDE w:val="0"/>
        <w:spacing w:after="0" w:line="240" w:lineRule="auto"/>
        <w:ind w:left="0" w:right="284" w:firstLine="709"/>
        <w:jc w:val="both"/>
        <w:rPr>
          <w:rFonts w:ascii="Times New Roman" w:hAnsi="Times New Roman"/>
          <w:sz w:val="24"/>
          <w:szCs w:val="24"/>
        </w:rPr>
      </w:pPr>
      <w:r w:rsidRPr="00F1113C">
        <w:rPr>
          <w:rFonts w:ascii="Times New Roman" w:hAnsi="Times New Roman"/>
          <w:sz w:val="24"/>
          <w:szCs w:val="24"/>
        </w:rPr>
        <w:t>Муниципальное общеобразовательное бюджетное учреждение «Гимназия № 7» Арсеньевского городского округа;</w:t>
      </w:r>
    </w:p>
    <w:p w14:paraId="73EE04AF" w14:textId="5F0575E2" w:rsidR="00F1113C" w:rsidRPr="00F1113C" w:rsidRDefault="00F1113C" w:rsidP="00F1113C">
      <w:pPr>
        <w:pStyle w:val="affff4"/>
        <w:tabs>
          <w:tab w:val="left" w:pos="0"/>
          <w:tab w:val="left" w:pos="709"/>
        </w:tabs>
        <w:autoSpaceDE w:val="0"/>
        <w:spacing w:after="0" w:line="240" w:lineRule="auto"/>
        <w:ind w:left="0" w:right="284" w:firstLine="709"/>
        <w:jc w:val="both"/>
        <w:rPr>
          <w:rFonts w:ascii="Times New Roman" w:hAnsi="Times New Roman"/>
          <w:sz w:val="24"/>
          <w:szCs w:val="24"/>
        </w:rPr>
      </w:pPr>
      <w:r w:rsidRPr="00F1113C">
        <w:rPr>
          <w:rFonts w:ascii="Times New Roman" w:hAnsi="Times New Roman"/>
          <w:sz w:val="24"/>
          <w:szCs w:val="24"/>
        </w:rPr>
        <w:lastRenderedPageBreak/>
        <w:t>Муниципальное общеобразовательное бюджетное учреждение «Средняя общеобразовательная школа № 8» Арсеньевского городского округа;</w:t>
      </w:r>
    </w:p>
    <w:p w14:paraId="6D083496" w14:textId="47A5820F" w:rsidR="00F1113C" w:rsidRPr="00F1113C" w:rsidRDefault="00F1113C" w:rsidP="00F1113C">
      <w:pPr>
        <w:pStyle w:val="affff4"/>
        <w:tabs>
          <w:tab w:val="left" w:pos="0"/>
          <w:tab w:val="left" w:pos="709"/>
        </w:tabs>
        <w:autoSpaceDE w:val="0"/>
        <w:spacing w:after="0" w:line="240" w:lineRule="auto"/>
        <w:ind w:left="0" w:right="284" w:firstLine="709"/>
        <w:jc w:val="both"/>
        <w:rPr>
          <w:rFonts w:ascii="Times New Roman" w:hAnsi="Times New Roman"/>
          <w:sz w:val="24"/>
          <w:szCs w:val="24"/>
        </w:rPr>
      </w:pPr>
      <w:r w:rsidRPr="00F1113C">
        <w:rPr>
          <w:rFonts w:ascii="Times New Roman" w:hAnsi="Times New Roman"/>
          <w:sz w:val="24"/>
          <w:szCs w:val="24"/>
        </w:rPr>
        <w:t>Муниципальное общеобразовательное бюджетное учреждение «Лицей № 9» Арсеньевского городского округа;</w:t>
      </w:r>
    </w:p>
    <w:p w14:paraId="6F884873" w14:textId="337B5550" w:rsidR="00F1113C" w:rsidRDefault="00F1113C" w:rsidP="00F1113C">
      <w:pPr>
        <w:pStyle w:val="affff4"/>
        <w:tabs>
          <w:tab w:val="left" w:pos="0"/>
          <w:tab w:val="left" w:pos="709"/>
        </w:tabs>
        <w:autoSpaceDE w:val="0"/>
        <w:spacing w:after="0" w:line="240" w:lineRule="auto"/>
        <w:ind w:left="0" w:right="284" w:firstLine="709"/>
        <w:jc w:val="both"/>
        <w:rPr>
          <w:rFonts w:ascii="Times New Roman" w:hAnsi="Times New Roman"/>
          <w:sz w:val="24"/>
          <w:szCs w:val="24"/>
        </w:rPr>
      </w:pPr>
      <w:r w:rsidRPr="00F1113C">
        <w:rPr>
          <w:rFonts w:ascii="Times New Roman" w:hAnsi="Times New Roman"/>
          <w:sz w:val="24"/>
          <w:szCs w:val="24"/>
        </w:rPr>
        <w:t>Муниципальное общеобразовательное бюджетное учреждение «Средняя общеобразовательная школа № 10» Арсеньевского городского округа;</w:t>
      </w:r>
    </w:p>
    <w:p w14:paraId="34B167A3" w14:textId="77777777" w:rsidR="00DD29F9" w:rsidRDefault="00DD29F9" w:rsidP="00DD29F9">
      <w:pPr>
        <w:pStyle w:val="affff4"/>
        <w:tabs>
          <w:tab w:val="left" w:pos="0"/>
          <w:tab w:val="left" w:pos="709"/>
        </w:tabs>
        <w:autoSpaceDE w:val="0"/>
        <w:spacing w:after="0" w:line="240" w:lineRule="auto"/>
        <w:ind w:left="0" w:right="284" w:firstLine="709"/>
        <w:jc w:val="both"/>
        <w:rPr>
          <w:rFonts w:ascii="Times New Roman" w:hAnsi="Times New Roman"/>
          <w:sz w:val="24"/>
          <w:szCs w:val="24"/>
        </w:rPr>
      </w:pPr>
      <w:r w:rsidRPr="00F1113C">
        <w:rPr>
          <w:rFonts w:ascii="Times New Roman" w:hAnsi="Times New Roman"/>
          <w:sz w:val="24"/>
          <w:szCs w:val="24"/>
        </w:rPr>
        <w:t xml:space="preserve">Муниципальное </w:t>
      </w:r>
      <w:r>
        <w:rPr>
          <w:rFonts w:ascii="Times New Roman" w:hAnsi="Times New Roman"/>
          <w:sz w:val="24"/>
          <w:szCs w:val="24"/>
        </w:rPr>
        <w:t xml:space="preserve">дошкольное </w:t>
      </w:r>
      <w:r w:rsidRPr="00F1113C">
        <w:rPr>
          <w:rFonts w:ascii="Times New Roman" w:hAnsi="Times New Roman"/>
          <w:sz w:val="24"/>
          <w:szCs w:val="24"/>
        </w:rPr>
        <w:t>образовательное бюджетное учреждение</w:t>
      </w:r>
      <w:r>
        <w:rPr>
          <w:rFonts w:ascii="Times New Roman" w:hAnsi="Times New Roman"/>
          <w:sz w:val="24"/>
          <w:szCs w:val="24"/>
        </w:rPr>
        <w:t xml:space="preserve"> «Центр развития ребенка – детский сад № 2 «Берёзка» </w:t>
      </w:r>
      <w:r w:rsidRPr="00F1113C">
        <w:rPr>
          <w:rFonts w:ascii="Times New Roman" w:hAnsi="Times New Roman"/>
          <w:sz w:val="24"/>
          <w:szCs w:val="24"/>
        </w:rPr>
        <w:t>Арсеньевского городского округа;</w:t>
      </w:r>
    </w:p>
    <w:p w14:paraId="07BF4C18" w14:textId="77777777" w:rsidR="00DD29F9" w:rsidRDefault="00DD29F9" w:rsidP="00DD29F9">
      <w:pPr>
        <w:pStyle w:val="affff4"/>
        <w:tabs>
          <w:tab w:val="left" w:pos="0"/>
          <w:tab w:val="left" w:pos="709"/>
        </w:tabs>
        <w:autoSpaceDE w:val="0"/>
        <w:spacing w:after="0" w:line="240" w:lineRule="auto"/>
        <w:ind w:left="0" w:right="284" w:firstLine="709"/>
        <w:jc w:val="both"/>
        <w:rPr>
          <w:rFonts w:ascii="Times New Roman" w:hAnsi="Times New Roman"/>
          <w:sz w:val="24"/>
          <w:szCs w:val="24"/>
        </w:rPr>
      </w:pPr>
      <w:r w:rsidRPr="00F1113C">
        <w:rPr>
          <w:rFonts w:ascii="Times New Roman" w:hAnsi="Times New Roman"/>
          <w:sz w:val="24"/>
          <w:szCs w:val="24"/>
        </w:rPr>
        <w:t xml:space="preserve">Муниципальное </w:t>
      </w:r>
      <w:r>
        <w:rPr>
          <w:rFonts w:ascii="Times New Roman" w:hAnsi="Times New Roman"/>
          <w:sz w:val="24"/>
          <w:szCs w:val="24"/>
        </w:rPr>
        <w:t xml:space="preserve">дошкольное </w:t>
      </w:r>
      <w:r w:rsidRPr="00F1113C">
        <w:rPr>
          <w:rFonts w:ascii="Times New Roman" w:hAnsi="Times New Roman"/>
          <w:sz w:val="24"/>
          <w:szCs w:val="24"/>
        </w:rPr>
        <w:t>образовательное бюджетное учреждение</w:t>
      </w:r>
      <w:r>
        <w:rPr>
          <w:rFonts w:ascii="Times New Roman" w:hAnsi="Times New Roman"/>
          <w:sz w:val="24"/>
          <w:szCs w:val="24"/>
        </w:rPr>
        <w:t xml:space="preserve"> «Детский сад общеразвивающего вида № 9 «Ёлочка» </w:t>
      </w:r>
      <w:r w:rsidRPr="00F1113C">
        <w:rPr>
          <w:rFonts w:ascii="Times New Roman" w:hAnsi="Times New Roman"/>
          <w:sz w:val="24"/>
          <w:szCs w:val="24"/>
        </w:rPr>
        <w:t>Арсеньевского городского округа;</w:t>
      </w:r>
    </w:p>
    <w:p w14:paraId="37BCA586" w14:textId="18416414" w:rsidR="00DD29F9" w:rsidRDefault="00DD29F9" w:rsidP="00DD29F9">
      <w:pPr>
        <w:pStyle w:val="affff4"/>
        <w:tabs>
          <w:tab w:val="left" w:pos="0"/>
          <w:tab w:val="left" w:pos="709"/>
        </w:tabs>
        <w:autoSpaceDE w:val="0"/>
        <w:spacing w:after="0" w:line="240" w:lineRule="auto"/>
        <w:ind w:left="0" w:right="284" w:firstLine="709"/>
        <w:jc w:val="both"/>
        <w:rPr>
          <w:rFonts w:ascii="Times New Roman" w:hAnsi="Times New Roman"/>
          <w:sz w:val="24"/>
          <w:szCs w:val="24"/>
        </w:rPr>
      </w:pPr>
      <w:r w:rsidRPr="00C4598A">
        <w:rPr>
          <w:rFonts w:ascii="Times New Roman" w:hAnsi="Times New Roman"/>
          <w:sz w:val="24"/>
          <w:szCs w:val="24"/>
        </w:rPr>
        <w:t>Муниципальное дошкольное образовательное бюджетное учреждение «Детский сад общеразвивающего вида № 10 «Вишенка» Арсеньевского городского округа;</w:t>
      </w:r>
    </w:p>
    <w:p w14:paraId="648AC7FE" w14:textId="77777777" w:rsidR="00DD29F9" w:rsidRDefault="00DD29F9" w:rsidP="00DD29F9">
      <w:pPr>
        <w:pStyle w:val="affff4"/>
        <w:tabs>
          <w:tab w:val="left" w:pos="0"/>
          <w:tab w:val="left" w:pos="709"/>
        </w:tabs>
        <w:autoSpaceDE w:val="0"/>
        <w:spacing w:after="0" w:line="240" w:lineRule="auto"/>
        <w:ind w:left="0" w:right="284" w:firstLine="709"/>
        <w:jc w:val="both"/>
        <w:rPr>
          <w:rFonts w:ascii="Times New Roman" w:hAnsi="Times New Roman"/>
          <w:sz w:val="24"/>
          <w:szCs w:val="24"/>
        </w:rPr>
      </w:pPr>
      <w:r w:rsidRPr="00F1113C">
        <w:rPr>
          <w:rFonts w:ascii="Times New Roman" w:hAnsi="Times New Roman"/>
          <w:sz w:val="24"/>
          <w:szCs w:val="24"/>
        </w:rPr>
        <w:t xml:space="preserve">Муниципальное </w:t>
      </w:r>
      <w:r>
        <w:rPr>
          <w:rFonts w:ascii="Times New Roman" w:hAnsi="Times New Roman"/>
          <w:sz w:val="24"/>
          <w:szCs w:val="24"/>
        </w:rPr>
        <w:t xml:space="preserve">дошкольное </w:t>
      </w:r>
      <w:r w:rsidRPr="00F1113C">
        <w:rPr>
          <w:rFonts w:ascii="Times New Roman" w:hAnsi="Times New Roman"/>
          <w:sz w:val="24"/>
          <w:szCs w:val="24"/>
        </w:rPr>
        <w:t>образовательное бюджетное учреждение</w:t>
      </w:r>
      <w:r>
        <w:rPr>
          <w:rFonts w:ascii="Times New Roman" w:hAnsi="Times New Roman"/>
          <w:sz w:val="24"/>
          <w:szCs w:val="24"/>
        </w:rPr>
        <w:t xml:space="preserve"> «Детский сад общеразвивающего вида № 12 «Золотой ключик» </w:t>
      </w:r>
      <w:r w:rsidRPr="00F1113C">
        <w:rPr>
          <w:rFonts w:ascii="Times New Roman" w:hAnsi="Times New Roman"/>
          <w:sz w:val="24"/>
          <w:szCs w:val="24"/>
        </w:rPr>
        <w:t>Арсеньевского городского округа;</w:t>
      </w:r>
    </w:p>
    <w:p w14:paraId="3B273C62" w14:textId="77777777" w:rsidR="00DD29F9" w:rsidRDefault="00DD29F9" w:rsidP="00DD29F9">
      <w:pPr>
        <w:pStyle w:val="affff4"/>
        <w:tabs>
          <w:tab w:val="left" w:pos="0"/>
          <w:tab w:val="left" w:pos="709"/>
        </w:tabs>
        <w:autoSpaceDE w:val="0"/>
        <w:spacing w:after="0" w:line="240" w:lineRule="auto"/>
        <w:ind w:left="0" w:right="284" w:firstLine="709"/>
        <w:jc w:val="both"/>
        <w:rPr>
          <w:rFonts w:ascii="Times New Roman" w:hAnsi="Times New Roman"/>
          <w:sz w:val="24"/>
          <w:szCs w:val="24"/>
        </w:rPr>
      </w:pPr>
      <w:r w:rsidRPr="00F1113C">
        <w:rPr>
          <w:rFonts w:ascii="Times New Roman" w:hAnsi="Times New Roman"/>
          <w:sz w:val="24"/>
          <w:szCs w:val="24"/>
        </w:rPr>
        <w:t xml:space="preserve">Муниципальное </w:t>
      </w:r>
      <w:r>
        <w:rPr>
          <w:rFonts w:ascii="Times New Roman" w:hAnsi="Times New Roman"/>
          <w:sz w:val="24"/>
          <w:szCs w:val="24"/>
        </w:rPr>
        <w:t xml:space="preserve">дошкольное </w:t>
      </w:r>
      <w:r w:rsidRPr="00F1113C">
        <w:rPr>
          <w:rFonts w:ascii="Times New Roman" w:hAnsi="Times New Roman"/>
          <w:sz w:val="24"/>
          <w:szCs w:val="24"/>
        </w:rPr>
        <w:t>образовательное бюджетное учреждение</w:t>
      </w:r>
      <w:r>
        <w:rPr>
          <w:rFonts w:ascii="Times New Roman" w:hAnsi="Times New Roman"/>
          <w:sz w:val="24"/>
          <w:szCs w:val="24"/>
        </w:rPr>
        <w:t xml:space="preserve"> «Детский сад общеразвивающего вида № 13 «Теремок» </w:t>
      </w:r>
      <w:r w:rsidRPr="00F1113C">
        <w:rPr>
          <w:rFonts w:ascii="Times New Roman" w:hAnsi="Times New Roman"/>
          <w:sz w:val="24"/>
          <w:szCs w:val="24"/>
        </w:rPr>
        <w:t>Арсеньевского городского округа;</w:t>
      </w:r>
    </w:p>
    <w:p w14:paraId="1FA90818" w14:textId="7918669B" w:rsidR="00DD29F9" w:rsidRDefault="00DD29F9" w:rsidP="00DD29F9">
      <w:pPr>
        <w:pStyle w:val="affff4"/>
        <w:tabs>
          <w:tab w:val="left" w:pos="0"/>
          <w:tab w:val="left" w:pos="709"/>
        </w:tabs>
        <w:autoSpaceDE w:val="0"/>
        <w:spacing w:after="0" w:line="240" w:lineRule="auto"/>
        <w:ind w:left="0" w:right="284" w:firstLine="709"/>
        <w:jc w:val="both"/>
        <w:rPr>
          <w:rFonts w:ascii="Times New Roman" w:hAnsi="Times New Roman"/>
          <w:sz w:val="24"/>
          <w:szCs w:val="24"/>
        </w:rPr>
      </w:pPr>
      <w:r w:rsidRPr="00C4598A">
        <w:rPr>
          <w:rFonts w:ascii="Times New Roman" w:hAnsi="Times New Roman"/>
          <w:sz w:val="24"/>
          <w:szCs w:val="24"/>
        </w:rPr>
        <w:t>Муниципальное дошкольное образовательное бюджетное учреждение «Детский сад общеразвивающего вида № 14 «Солнышко» Арсеньевского городского округа;</w:t>
      </w:r>
    </w:p>
    <w:p w14:paraId="41D3F2BE" w14:textId="09E3E108" w:rsidR="00583757" w:rsidRDefault="00583757" w:rsidP="00583757">
      <w:pPr>
        <w:pStyle w:val="affff4"/>
        <w:tabs>
          <w:tab w:val="left" w:pos="0"/>
          <w:tab w:val="left" w:pos="709"/>
        </w:tabs>
        <w:autoSpaceDE w:val="0"/>
        <w:spacing w:after="0" w:line="240" w:lineRule="auto"/>
        <w:ind w:left="0" w:right="284" w:firstLine="709"/>
        <w:jc w:val="both"/>
        <w:rPr>
          <w:rFonts w:ascii="Times New Roman" w:hAnsi="Times New Roman"/>
          <w:sz w:val="24"/>
          <w:szCs w:val="24"/>
        </w:rPr>
      </w:pPr>
      <w:r w:rsidRPr="00F1113C">
        <w:rPr>
          <w:rFonts w:ascii="Times New Roman" w:hAnsi="Times New Roman"/>
          <w:sz w:val="24"/>
          <w:szCs w:val="24"/>
        </w:rPr>
        <w:t xml:space="preserve">Муниципальное </w:t>
      </w:r>
      <w:r>
        <w:rPr>
          <w:rFonts w:ascii="Times New Roman" w:hAnsi="Times New Roman"/>
          <w:sz w:val="24"/>
          <w:szCs w:val="24"/>
        </w:rPr>
        <w:t xml:space="preserve">дошкольное </w:t>
      </w:r>
      <w:r w:rsidRPr="00F1113C">
        <w:rPr>
          <w:rFonts w:ascii="Times New Roman" w:hAnsi="Times New Roman"/>
          <w:sz w:val="24"/>
          <w:szCs w:val="24"/>
        </w:rPr>
        <w:t>образовательное бюджетное учреждение</w:t>
      </w:r>
      <w:r>
        <w:rPr>
          <w:rFonts w:ascii="Times New Roman" w:hAnsi="Times New Roman"/>
          <w:sz w:val="24"/>
          <w:szCs w:val="24"/>
        </w:rPr>
        <w:t xml:space="preserve"> «Центр развития ребенка – детский сад № 20 «Родничок» </w:t>
      </w:r>
      <w:r w:rsidRPr="00F1113C">
        <w:rPr>
          <w:rFonts w:ascii="Times New Roman" w:hAnsi="Times New Roman"/>
          <w:sz w:val="24"/>
          <w:szCs w:val="24"/>
        </w:rPr>
        <w:t>Арсеньевского городского округа;</w:t>
      </w:r>
    </w:p>
    <w:p w14:paraId="1058F4BB" w14:textId="77777777" w:rsidR="00DD29F9" w:rsidRDefault="00DD29F9" w:rsidP="00DD29F9">
      <w:pPr>
        <w:pStyle w:val="affff4"/>
        <w:tabs>
          <w:tab w:val="left" w:pos="0"/>
          <w:tab w:val="left" w:pos="709"/>
        </w:tabs>
        <w:autoSpaceDE w:val="0"/>
        <w:spacing w:after="0" w:line="240" w:lineRule="auto"/>
        <w:ind w:left="0" w:right="284" w:firstLine="709"/>
        <w:jc w:val="both"/>
        <w:rPr>
          <w:rFonts w:ascii="Times New Roman" w:hAnsi="Times New Roman"/>
          <w:sz w:val="24"/>
          <w:szCs w:val="24"/>
        </w:rPr>
      </w:pPr>
      <w:r w:rsidRPr="00F1113C">
        <w:rPr>
          <w:rFonts w:ascii="Times New Roman" w:hAnsi="Times New Roman"/>
          <w:sz w:val="24"/>
          <w:szCs w:val="24"/>
        </w:rPr>
        <w:t xml:space="preserve">Муниципальное </w:t>
      </w:r>
      <w:r>
        <w:rPr>
          <w:rFonts w:ascii="Times New Roman" w:hAnsi="Times New Roman"/>
          <w:sz w:val="24"/>
          <w:szCs w:val="24"/>
        </w:rPr>
        <w:t xml:space="preserve">дошкольное </w:t>
      </w:r>
      <w:r w:rsidRPr="00F1113C">
        <w:rPr>
          <w:rFonts w:ascii="Times New Roman" w:hAnsi="Times New Roman"/>
          <w:sz w:val="24"/>
          <w:szCs w:val="24"/>
        </w:rPr>
        <w:t>образовательное бюджетное учреждение</w:t>
      </w:r>
      <w:r>
        <w:rPr>
          <w:rFonts w:ascii="Times New Roman" w:hAnsi="Times New Roman"/>
          <w:sz w:val="24"/>
          <w:szCs w:val="24"/>
        </w:rPr>
        <w:t xml:space="preserve"> «Детский сад общеразвивающего вида № 21 «Светлячок» </w:t>
      </w:r>
      <w:r w:rsidRPr="00F1113C">
        <w:rPr>
          <w:rFonts w:ascii="Times New Roman" w:hAnsi="Times New Roman"/>
          <w:sz w:val="24"/>
          <w:szCs w:val="24"/>
        </w:rPr>
        <w:t>Арсеньевского городского округа;</w:t>
      </w:r>
    </w:p>
    <w:p w14:paraId="063CA449" w14:textId="3A5C3822" w:rsidR="00583757" w:rsidRDefault="00583757" w:rsidP="00583757">
      <w:pPr>
        <w:pStyle w:val="affff4"/>
        <w:tabs>
          <w:tab w:val="left" w:pos="0"/>
          <w:tab w:val="left" w:pos="709"/>
        </w:tabs>
        <w:autoSpaceDE w:val="0"/>
        <w:spacing w:after="0" w:line="240" w:lineRule="auto"/>
        <w:ind w:left="0" w:right="284" w:firstLine="709"/>
        <w:jc w:val="both"/>
        <w:rPr>
          <w:rFonts w:ascii="Times New Roman" w:hAnsi="Times New Roman"/>
          <w:sz w:val="24"/>
          <w:szCs w:val="24"/>
        </w:rPr>
      </w:pPr>
      <w:r w:rsidRPr="00F1113C">
        <w:rPr>
          <w:rFonts w:ascii="Times New Roman" w:hAnsi="Times New Roman"/>
          <w:sz w:val="24"/>
          <w:szCs w:val="24"/>
        </w:rPr>
        <w:t xml:space="preserve">Муниципальное </w:t>
      </w:r>
      <w:r>
        <w:rPr>
          <w:rFonts w:ascii="Times New Roman" w:hAnsi="Times New Roman"/>
          <w:sz w:val="24"/>
          <w:szCs w:val="24"/>
        </w:rPr>
        <w:t xml:space="preserve">дошкольное </w:t>
      </w:r>
      <w:r w:rsidRPr="00F1113C">
        <w:rPr>
          <w:rFonts w:ascii="Times New Roman" w:hAnsi="Times New Roman"/>
          <w:sz w:val="24"/>
          <w:szCs w:val="24"/>
        </w:rPr>
        <w:t>образовательное бюджетное учреждение</w:t>
      </w:r>
      <w:r>
        <w:rPr>
          <w:rFonts w:ascii="Times New Roman" w:hAnsi="Times New Roman"/>
          <w:sz w:val="24"/>
          <w:szCs w:val="24"/>
        </w:rPr>
        <w:t xml:space="preserve"> «Центр развития ребенка – детский сад № 24 «Улыбка» </w:t>
      </w:r>
      <w:r w:rsidRPr="00F1113C">
        <w:rPr>
          <w:rFonts w:ascii="Times New Roman" w:hAnsi="Times New Roman"/>
          <w:sz w:val="24"/>
          <w:szCs w:val="24"/>
        </w:rPr>
        <w:t>Арсеньевского городского округа;</w:t>
      </w:r>
    </w:p>
    <w:p w14:paraId="325C4911" w14:textId="3400D8FC" w:rsidR="00583757" w:rsidRDefault="00583757" w:rsidP="00583757">
      <w:pPr>
        <w:pStyle w:val="affff4"/>
        <w:tabs>
          <w:tab w:val="left" w:pos="0"/>
          <w:tab w:val="left" w:pos="709"/>
        </w:tabs>
        <w:autoSpaceDE w:val="0"/>
        <w:spacing w:after="0" w:line="240" w:lineRule="auto"/>
        <w:ind w:left="0" w:right="284" w:firstLine="709"/>
        <w:jc w:val="both"/>
        <w:rPr>
          <w:rFonts w:ascii="Times New Roman" w:hAnsi="Times New Roman"/>
          <w:sz w:val="24"/>
          <w:szCs w:val="24"/>
        </w:rPr>
      </w:pPr>
      <w:r w:rsidRPr="00F1113C">
        <w:rPr>
          <w:rFonts w:ascii="Times New Roman" w:hAnsi="Times New Roman"/>
          <w:sz w:val="24"/>
          <w:szCs w:val="24"/>
        </w:rPr>
        <w:t xml:space="preserve">Муниципальное </w:t>
      </w:r>
      <w:r>
        <w:rPr>
          <w:rFonts w:ascii="Times New Roman" w:hAnsi="Times New Roman"/>
          <w:sz w:val="24"/>
          <w:szCs w:val="24"/>
        </w:rPr>
        <w:t xml:space="preserve">дошкольное </w:t>
      </w:r>
      <w:r w:rsidRPr="00F1113C">
        <w:rPr>
          <w:rFonts w:ascii="Times New Roman" w:hAnsi="Times New Roman"/>
          <w:sz w:val="24"/>
          <w:szCs w:val="24"/>
        </w:rPr>
        <w:t>образовательное бюджетное учреждение</w:t>
      </w:r>
      <w:r>
        <w:rPr>
          <w:rFonts w:ascii="Times New Roman" w:hAnsi="Times New Roman"/>
          <w:sz w:val="24"/>
          <w:szCs w:val="24"/>
        </w:rPr>
        <w:t xml:space="preserve"> «Детский сад общеразвивающего вида № 25 «Журавушка» </w:t>
      </w:r>
      <w:r w:rsidRPr="00F1113C">
        <w:rPr>
          <w:rFonts w:ascii="Times New Roman" w:hAnsi="Times New Roman"/>
          <w:sz w:val="24"/>
          <w:szCs w:val="24"/>
        </w:rPr>
        <w:t>Арсеньевского городского округа;</w:t>
      </w:r>
    </w:p>
    <w:p w14:paraId="4511F81C" w14:textId="139E9F0A" w:rsidR="00DD29F9" w:rsidRDefault="00C4598A" w:rsidP="00DD29F9">
      <w:pPr>
        <w:pStyle w:val="affff4"/>
        <w:tabs>
          <w:tab w:val="left" w:pos="0"/>
          <w:tab w:val="left" w:pos="709"/>
        </w:tabs>
        <w:autoSpaceDE w:val="0"/>
        <w:spacing w:after="0" w:line="240" w:lineRule="auto"/>
        <w:ind w:left="0" w:right="284" w:firstLine="709"/>
        <w:jc w:val="both"/>
        <w:rPr>
          <w:rFonts w:ascii="Times New Roman" w:hAnsi="Times New Roman"/>
          <w:sz w:val="24"/>
          <w:szCs w:val="24"/>
        </w:rPr>
      </w:pPr>
      <w:r w:rsidRPr="00C4598A">
        <w:rPr>
          <w:rFonts w:ascii="Times New Roman" w:hAnsi="Times New Roman"/>
          <w:sz w:val="24"/>
          <w:szCs w:val="24"/>
        </w:rPr>
        <w:t>Муниципальное дошкольное образовательное бюджетное учреждение "Центр развития ребенка - детский сад № 26 "Росинка" Арсеньевского городского округа</w:t>
      </w:r>
      <w:r w:rsidR="00DD29F9" w:rsidRPr="00C4598A">
        <w:rPr>
          <w:rFonts w:ascii="Times New Roman" w:hAnsi="Times New Roman"/>
          <w:sz w:val="24"/>
          <w:szCs w:val="24"/>
        </w:rPr>
        <w:t>;</w:t>
      </w:r>
    </w:p>
    <w:p w14:paraId="548FC28A" w14:textId="77777777" w:rsidR="00DD29F9" w:rsidRDefault="00DD29F9" w:rsidP="00DD29F9">
      <w:pPr>
        <w:pStyle w:val="affff4"/>
        <w:tabs>
          <w:tab w:val="left" w:pos="0"/>
          <w:tab w:val="left" w:pos="709"/>
        </w:tabs>
        <w:autoSpaceDE w:val="0"/>
        <w:spacing w:after="0" w:line="240" w:lineRule="auto"/>
        <w:ind w:left="0" w:right="284" w:firstLine="709"/>
        <w:jc w:val="both"/>
        <w:rPr>
          <w:rFonts w:ascii="Times New Roman" w:hAnsi="Times New Roman"/>
          <w:sz w:val="24"/>
          <w:szCs w:val="24"/>
        </w:rPr>
      </w:pPr>
      <w:r w:rsidRPr="00F1113C">
        <w:rPr>
          <w:rFonts w:ascii="Times New Roman" w:hAnsi="Times New Roman"/>
          <w:sz w:val="24"/>
          <w:szCs w:val="24"/>
        </w:rPr>
        <w:t xml:space="preserve">Муниципальное </w:t>
      </w:r>
      <w:r>
        <w:rPr>
          <w:rFonts w:ascii="Times New Roman" w:hAnsi="Times New Roman"/>
          <w:sz w:val="24"/>
          <w:szCs w:val="24"/>
        </w:rPr>
        <w:t xml:space="preserve">дошкольное </w:t>
      </w:r>
      <w:r w:rsidRPr="00F1113C">
        <w:rPr>
          <w:rFonts w:ascii="Times New Roman" w:hAnsi="Times New Roman"/>
          <w:sz w:val="24"/>
          <w:szCs w:val="24"/>
        </w:rPr>
        <w:t>образовательное бюджетное учреждение</w:t>
      </w:r>
      <w:r>
        <w:rPr>
          <w:rFonts w:ascii="Times New Roman" w:hAnsi="Times New Roman"/>
          <w:sz w:val="24"/>
          <w:szCs w:val="24"/>
        </w:rPr>
        <w:t xml:space="preserve"> «Центр развития ребенка – детский сад № 27 «Дюймовочка» </w:t>
      </w:r>
      <w:r w:rsidRPr="00F1113C">
        <w:rPr>
          <w:rFonts w:ascii="Times New Roman" w:hAnsi="Times New Roman"/>
          <w:sz w:val="24"/>
          <w:szCs w:val="24"/>
        </w:rPr>
        <w:t>Арсеньевского городского округа;</w:t>
      </w:r>
    </w:p>
    <w:p w14:paraId="38252EF6" w14:textId="60E8D1A4" w:rsidR="00DD29F9" w:rsidRDefault="00C4598A" w:rsidP="00DD29F9">
      <w:pPr>
        <w:pStyle w:val="affff4"/>
        <w:tabs>
          <w:tab w:val="left" w:pos="0"/>
          <w:tab w:val="left" w:pos="709"/>
        </w:tabs>
        <w:autoSpaceDE w:val="0"/>
        <w:spacing w:after="0" w:line="240" w:lineRule="auto"/>
        <w:ind w:left="0" w:right="284" w:firstLine="709"/>
        <w:jc w:val="both"/>
        <w:rPr>
          <w:rFonts w:ascii="Times New Roman" w:hAnsi="Times New Roman"/>
          <w:sz w:val="24"/>
          <w:szCs w:val="24"/>
        </w:rPr>
      </w:pPr>
      <w:r w:rsidRPr="00C4598A">
        <w:rPr>
          <w:rFonts w:ascii="Times New Roman" w:hAnsi="Times New Roman"/>
          <w:sz w:val="24"/>
          <w:szCs w:val="24"/>
        </w:rPr>
        <w:t>Муниципальное дошкольное образовательное бюджетное учреждение "Центр развития ребенка - детский сад № 28 "Фламинго" Арсеньевского городского округа</w:t>
      </w:r>
      <w:r>
        <w:rPr>
          <w:rFonts w:ascii="Times New Roman" w:hAnsi="Times New Roman"/>
          <w:sz w:val="24"/>
          <w:szCs w:val="24"/>
        </w:rPr>
        <w:t>;</w:t>
      </w:r>
    </w:p>
    <w:p w14:paraId="716B9D56" w14:textId="77777777" w:rsidR="00C4598A" w:rsidRDefault="00C4598A" w:rsidP="00583757">
      <w:pPr>
        <w:pStyle w:val="affff4"/>
        <w:tabs>
          <w:tab w:val="left" w:pos="0"/>
          <w:tab w:val="left" w:pos="709"/>
        </w:tabs>
        <w:autoSpaceDE w:val="0"/>
        <w:spacing w:after="0" w:line="240" w:lineRule="auto"/>
        <w:ind w:left="0" w:right="284" w:firstLine="709"/>
        <w:jc w:val="both"/>
        <w:rPr>
          <w:rFonts w:ascii="Times New Roman" w:hAnsi="Times New Roman"/>
          <w:sz w:val="24"/>
          <w:szCs w:val="24"/>
        </w:rPr>
      </w:pPr>
      <w:r w:rsidRPr="00C4598A">
        <w:rPr>
          <w:rFonts w:ascii="Times New Roman" w:hAnsi="Times New Roman"/>
          <w:sz w:val="24"/>
          <w:szCs w:val="24"/>
        </w:rPr>
        <w:t>Муниципальное дошкольное образовательное бюджетное учреждение "Центр развития ребенка - детский сад № 30 "Лесная сказка" Арсеньевского городского округа</w:t>
      </w:r>
      <w:proofErr w:type="gramStart"/>
      <w:r w:rsidRPr="00C459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;</w:t>
      </w:r>
      <w:proofErr w:type="gramEnd"/>
    </w:p>
    <w:p w14:paraId="38DE5D7E" w14:textId="487FE254" w:rsidR="00583757" w:rsidRDefault="00583757" w:rsidP="00583757">
      <w:pPr>
        <w:pStyle w:val="affff4"/>
        <w:tabs>
          <w:tab w:val="left" w:pos="0"/>
          <w:tab w:val="left" w:pos="709"/>
        </w:tabs>
        <w:autoSpaceDE w:val="0"/>
        <w:spacing w:after="0" w:line="240" w:lineRule="auto"/>
        <w:ind w:left="0" w:right="284" w:firstLine="709"/>
        <w:jc w:val="both"/>
        <w:rPr>
          <w:rFonts w:ascii="Times New Roman" w:hAnsi="Times New Roman"/>
          <w:sz w:val="24"/>
          <w:szCs w:val="24"/>
        </w:rPr>
      </w:pPr>
      <w:r w:rsidRPr="00F1113C">
        <w:rPr>
          <w:rFonts w:ascii="Times New Roman" w:hAnsi="Times New Roman"/>
          <w:sz w:val="24"/>
          <w:szCs w:val="24"/>
        </w:rPr>
        <w:t xml:space="preserve">Муниципальное </w:t>
      </w:r>
      <w:r>
        <w:rPr>
          <w:rFonts w:ascii="Times New Roman" w:hAnsi="Times New Roman"/>
          <w:sz w:val="24"/>
          <w:szCs w:val="24"/>
        </w:rPr>
        <w:t xml:space="preserve">дошкольное </w:t>
      </w:r>
      <w:r w:rsidRPr="00F1113C">
        <w:rPr>
          <w:rFonts w:ascii="Times New Roman" w:hAnsi="Times New Roman"/>
          <w:sz w:val="24"/>
          <w:szCs w:val="24"/>
        </w:rPr>
        <w:t>образовательное бюджетное учреждение</w:t>
      </w:r>
      <w:r>
        <w:rPr>
          <w:rFonts w:ascii="Times New Roman" w:hAnsi="Times New Roman"/>
          <w:sz w:val="24"/>
          <w:szCs w:val="24"/>
        </w:rPr>
        <w:t xml:space="preserve"> «Центр развития ребенка – детский сад № 31 «Ладушки» </w:t>
      </w:r>
      <w:r w:rsidRPr="00F1113C">
        <w:rPr>
          <w:rFonts w:ascii="Times New Roman" w:hAnsi="Times New Roman"/>
          <w:sz w:val="24"/>
          <w:szCs w:val="24"/>
        </w:rPr>
        <w:t>Арсеньевского городского округа;</w:t>
      </w:r>
    </w:p>
    <w:p w14:paraId="6CE696EF" w14:textId="64145DA6" w:rsidR="00DD29F9" w:rsidRDefault="00DD29F9" w:rsidP="00DD29F9">
      <w:pPr>
        <w:pStyle w:val="affff4"/>
        <w:tabs>
          <w:tab w:val="left" w:pos="0"/>
          <w:tab w:val="left" w:pos="709"/>
        </w:tabs>
        <w:autoSpaceDE w:val="0"/>
        <w:spacing w:after="0" w:line="240" w:lineRule="auto"/>
        <w:ind w:left="0" w:right="284" w:firstLine="709"/>
        <w:jc w:val="both"/>
        <w:rPr>
          <w:rFonts w:ascii="Times New Roman" w:hAnsi="Times New Roman"/>
          <w:sz w:val="24"/>
          <w:szCs w:val="24"/>
        </w:rPr>
      </w:pPr>
      <w:r w:rsidRPr="00192FC1">
        <w:rPr>
          <w:rFonts w:ascii="Times New Roman" w:hAnsi="Times New Roman"/>
          <w:sz w:val="24"/>
          <w:szCs w:val="24"/>
        </w:rPr>
        <w:t>Муниципальное дошкольное образовательное бюджетное учреждение «Центр развития ребенка – детский сад № 32 «</w:t>
      </w:r>
      <w:proofErr w:type="spellStart"/>
      <w:r w:rsidRPr="00192FC1">
        <w:rPr>
          <w:rFonts w:ascii="Times New Roman" w:hAnsi="Times New Roman"/>
          <w:sz w:val="24"/>
          <w:szCs w:val="24"/>
        </w:rPr>
        <w:t>АБВГДейка</w:t>
      </w:r>
      <w:proofErr w:type="spellEnd"/>
      <w:r w:rsidRPr="00192FC1">
        <w:rPr>
          <w:rFonts w:ascii="Times New Roman" w:hAnsi="Times New Roman"/>
          <w:sz w:val="24"/>
          <w:szCs w:val="24"/>
        </w:rPr>
        <w:t>» Арсеньевского городского округа;</w:t>
      </w:r>
    </w:p>
    <w:p w14:paraId="116FDA00" w14:textId="5D10E25A" w:rsidR="00A540CF" w:rsidRPr="00F2598F" w:rsidRDefault="00595CC1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5.2. </w:t>
      </w:r>
      <w:r w:rsidR="006345DC" w:rsidRPr="00F2598F">
        <w:rPr>
          <w:sz w:val="24"/>
          <w:szCs w:val="24"/>
        </w:rPr>
        <w:t>Организаци</w:t>
      </w:r>
      <w:r w:rsidR="001C0464" w:rsidRPr="00F2598F">
        <w:rPr>
          <w:sz w:val="24"/>
          <w:szCs w:val="24"/>
        </w:rPr>
        <w:t>я</w:t>
      </w:r>
      <w:r w:rsidR="00B95128" w:rsidRPr="00F2598F">
        <w:rPr>
          <w:sz w:val="24"/>
          <w:szCs w:val="24"/>
        </w:rPr>
        <w:t xml:space="preserve"> </w:t>
      </w:r>
      <w:r w:rsidR="00A540CF" w:rsidRPr="00F2598F">
        <w:rPr>
          <w:sz w:val="24"/>
          <w:szCs w:val="24"/>
        </w:rPr>
        <w:t xml:space="preserve">обеспечивает предоставление </w:t>
      </w:r>
      <w:r w:rsidR="00F04A0C" w:rsidRPr="00F2598F">
        <w:rPr>
          <w:sz w:val="24"/>
          <w:szCs w:val="24"/>
        </w:rPr>
        <w:t>Муниципальной услуги</w:t>
      </w:r>
      <w:r w:rsidR="00A540CF" w:rsidRPr="00F2598F">
        <w:rPr>
          <w:sz w:val="24"/>
          <w:szCs w:val="24"/>
        </w:rPr>
        <w:t xml:space="preserve"> </w:t>
      </w:r>
      <w:r w:rsidR="008A7ABE" w:rsidRPr="00F2598F">
        <w:rPr>
          <w:sz w:val="24"/>
          <w:szCs w:val="24"/>
        </w:rPr>
        <w:br/>
      </w:r>
      <w:r w:rsidR="003445B5" w:rsidRPr="00F2598F">
        <w:rPr>
          <w:sz w:val="24"/>
          <w:szCs w:val="24"/>
        </w:rPr>
        <w:t xml:space="preserve"> </w:t>
      </w:r>
      <w:r w:rsidR="00A540CF" w:rsidRPr="00F2598F">
        <w:rPr>
          <w:sz w:val="24"/>
          <w:szCs w:val="24"/>
        </w:rPr>
        <w:t xml:space="preserve">в электронной форме </w:t>
      </w:r>
      <w:r w:rsidR="00B95128" w:rsidRPr="00F2598F">
        <w:rPr>
          <w:sz w:val="24"/>
          <w:szCs w:val="24"/>
        </w:rPr>
        <w:t>посредством РПГУ</w:t>
      </w:r>
      <w:r w:rsidR="00FD4167" w:rsidRPr="00F2598F">
        <w:rPr>
          <w:sz w:val="24"/>
          <w:szCs w:val="24"/>
        </w:rPr>
        <w:t>, а также в иных формах, предусмотренных законодательством Российской Федерации, по выбору Заявителя</w:t>
      </w:r>
      <w:r w:rsidR="00476990" w:rsidRPr="00F2598F">
        <w:rPr>
          <w:sz w:val="24"/>
          <w:szCs w:val="24"/>
        </w:rPr>
        <w:t xml:space="preserve"> в соответствии </w:t>
      </w:r>
      <w:r w:rsidR="00E342AB" w:rsidRPr="00F2598F">
        <w:rPr>
          <w:sz w:val="24"/>
          <w:szCs w:val="24"/>
        </w:rPr>
        <w:br/>
      </w:r>
      <w:r w:rsidR="00476990" w:rsidRPr="00F2598F">
        <w:rPr>
          <w:sz w:val="24"/>
          <w:szCs w:val="24"/>
        </w:rPr>
        <w:t>с Федеральным законом «Об организации предоставления государственных и муниципальных услуг»</w:t>
      </w:r>
      <w:r w:rsidR="00A540CF" w:rsidRPr="00F2598F">
        <w:rPr>
          <w:sz w:val="24"/>
          <w:szCs w:val="24"/>
        </w:rPr>
        <w:t>.</w:t>
      </w:r>
    </w:p>
    <w:p w14:paraId="0B0AFD62" w14:textId="30C01E1A" w:rsidR="00946620" w:rsidRPr="00F2598F" w:rsidRDefault="00097AED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5.3.</w:t>
      </w:r>
      <w:r w:rsidR="00CC2C5C" w:rsidRPr="00F2598F">
        <w:rPr>
          <w:rFonts w:ascii="Times New Roman" w:hAnsi="Times New Roman"/>
          <w:sz w:val="24"/>
          <w:szCs w:val="24"/>
        </w:rPr>
        <w:t xml:space="preserve"> </w:t>
      </w:r>
      <w:r w:rsidR="00946620" w:rsidRPr="00F2598F">
        <w:rPr>
          <w:rFonts w:ascii="Times New Roman" w:eastAsia="Arial Unicode MS" w:hAnsi="Times New Roman"/>
          <w:sz w:val="24"/>
          <w:szCs w:val="24"/>
          <w:lang w:eastAsia="ru-RU"/>
        </w:rPr>
        <w:t xml:space="preserve">Предоставление бесплатного доступа к РПГУ для подачи запросов, документов, информации, необходимых для получения </w:t>
      </w:r>
      <w:r w:rsidR="002462B6">
        <w:rPr>
          <w:rFonts w:ascii="Times New Roman" w:eastAsia="Arial Unicode MS" w:hAnsi="Times New Roman"/>
          <w:sz w:val="24"/>
          <w:szCs w:val="24"/>
          <w:lang w:eastAsia="ru-RU"/>
        </w:rPr>
        <w:t>Муниципальной у</w:t>
      </w:r>
      <w:r w:rsidR="00602113" w:rsidRPr="00F2598F">
        <w:rPr>
          <w:rFonts w:ascii="Times New Roman" w:eastAsia="Arial Unicode MS" w:hAnsi="Times New Roman"/>
          <w:sz w:val="24"/>
          <w:szCs w:val="24"/>
          <w:lang w:eastAsia="ru-RU"/>
        </w:rPr>
        <w:t>слуги</w:t>
      </w:r>
      <w:r w:rsidR="00946620" w:rsidRPr="00F2598F">
        <w:rPr>
          <w:rFonts w:ascii="Times New Roman" w:eastAsia="Arial Unicode MS" w:hAnsi="Times New Roman"/>
          <w:sz w:val="24"/>
          <w:szCs w:val="24"/>
          <w:lang w:eastAsia="ru-RU"/>
        </w:rPr>
        <w:t xml:space="preserve"> в электронной форме </w:t>
      </w:r>
      <w:r w:rsidR="00946620" w:rsidRPr="00F2598F">
        <w:rPr>
          <w:rFonts w:ascii="Times New Roman" w:hAnsi="Times New Roman"/>
          <w:sz w:val="24"/>
          <w:szCs w:val="24"/>
        </w:rPr>
        <w:t xml:space="preserve">осуществляется в любом МФЦ в пределах территории </w:t>
      </w:r>
      <w:r w:rsidR="00F1113C">
        <w:rPr>
          <w:rFonts w:ascii="Times New Roman" w:hAnsi="Times New Roman"/>
          <w:sz w:val="24"/>
          <w:szCs w:val="24"/>
        </w:rPr>
        <w:t>Арсеньевского городского округа</w:t>
      </w:r>
      <w:r w:rsidR="00946620" w:rsidRPr="00F2598F">
        <w:rPr>
          <w:rFonts w:ascii="Times New Roman" w:hAnsi="Times New Roman"/>
          <w:sz w:val="24"/>
          <w:szCs w:val="24"/>
        </w:rPr>
        <w:t xml:space="preserve"> по выбору </w:t>
      </w:r>
      <w:r w:rsidR="0076412A" w:rsidRPr="00F2598F">
        <w:rPr>
          <w:rFonts w:ascii="Times New Roman" w:hAnsi="Times New Roman"/>
          <w:sz w:val="24"/>
          <w:szCs w:val="24"/>
        </w:rPr>
        <w:t>З</w:t>
      </w:r>
      <w:r w:rsidR="00946620" w:rsidRPr="00F2598F">
        <w:rPr>
          <w:rFonts w:ascii="Times New Roman" w:hAnsi="Times New Roman"/>
          <w:sz w:val="24"/>
          <w:szCs w:val="24"/>
        </w:rPr>
        <w:t xml:space="preserve">аявителя </w:t>
      </w:r>
      <w:r w:rsidR="00D50924" w:rsidRPr="00F2598F">
        <w:rPr>
          <w:rFonts w:ascii="Times New Roman" w:hAnsi="Times New Roman"/>
          <w:sz w:val="24"/>
          <w:szCs w:val="24"/>
        </w:rPr>
        <w:t>независ</w:t>
      </w:r>
      <w:r w:rsidR="00946620" w:rsidRPr="00F2598F">
        <w:rPr>
          <w:rFonts w:ascii="Times New Roman" w:hAnsi="Times New Roman"/>
          <w:sz w:val="24"/>
          <w:szCs w:val="24"/>
        </w:rPr>
        <w:t>имо от его места жительства или места пребывания</w:t>
      </w:r>
      <w:r w:rsidR="000B7F3E" w:rsidRPr="00F2598F">
        <w:rPr>
          <w:rFonts w:ascii="Times New Roman" w:hAnsi="Times New Roman"/>
          <w:sz w:val="24"/>
          <w:szCs w:val="24"/>
        </w:rPr>
        <w:t>.</w:t>
      </w:r>
      <w:r w:rsidR="00946620" w:rsidRPr="00F2598F">
        <w:rPr>
          <w:rFonts w:ascii="Times New Roman" w:hAnsi="Times New Roman"/>
          <w:sz w:val="24"/>
          <w:szCs w:val="24"/>
        </w:rPr>
        <w:t xml:space="preserve"> </w:t>
      </w:r>
    </w:p>
    <w:p w14:paraId="3FA741BD" w14:textId="77777777" w:rsidR="005A6172" w:rsidRPr="00F2598F" w:rsidRDefault="00097AED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5.</w:t>
      </w:r>
      <w:r w:rsidR="00385032" w:rsidRPr="00F2598F">
        <w:rPr>
          <w:sz w:val="24"/>
          <w:szCs w:val="24"/>
        </w:rPr>
        <w:t>4</w:t>
      </w:r>
      <w:r w:rsidR="005A6172" w:rsidRPr="00F2598F">
        <w:rPr>
          <w:sz w:val="24"/>
          <w:szCs w:val="24"/>
        </w:rPr>
        <w:t xml:space="preserve">. Непосредственное предоставление </w:t>
      </w:r>
      <w:r w:rsidR="00F04A0C" w:rsidRPr="00F2598F">
        <w:rPr>
          <w:rFonts w:eastAsia="Times New Roman"/>
          <w:sz w:val="24"/>
          <w:szCs w:val="24"/>
          <w:lang w:eastAsia="ar-SA"/>
        </w:rPr>
        <w:t>Муниципальной услуги</w:t>
      </w:r>
      <w:r w:rsidR="005A6172" w:rsidRPr="00F2598F">
        <w:rPr>
          <w:sz w:val="24"/>
          <w:szCs w:val="24"/>
        </w:rPr>
        <w:t xml:space="preserve"> осуществля</w:t>
      </w:r>
      <w:r w:rsidR="0076412A" w:rsidRPr="00F2598F">
        <w:rPr>
          <w:sz w:val="24"/>
          <w:szCs w:val="24"/>
        </w:rPr>
        <w:t>е</w:t>
      </w:r>
      <w:r w:rsidR="005A6172" w:rsidRPr="00F2598F">
        <w:rPr>
          <w:sz w:val="24"/>
          <w:szCs w:val="24"/>
        </w:rPr>
        <w:t xml:space="preserve">т </w:t>
      </w:r>
      <w:r w:rsidR="006345DC" w:rsidRPr="00F2598F">
        <w:rPr>
          <w:sz w:val="24"/>
          <w:szCs w:val="24"/>
        </w:rPr>
        <w:t>Организаци</w:t>
      </w:r>
      <w:r w:rsidR="001C0464" w:rsidRPr="00F2598F">
        <w:rPr>
          <w:sz w:val="24"/>
          <w:szCs w:val="24"/>
        </w:rPr>
        <w:t>я</w:t>
      </w:r>
      <w:r w:rsidR="005A6172" w:rsidRPr="00F2598F">
        <w:rPr>
          <w:sz w:val="24"/>
          <w:szCs w:val="24"/>
        </w:rPr>
        <w:t>.</w:t>
      </w:r>
    </w:p>
    <w:p w14:paraId="0E91BECA" w14:textId="77777777" w:rsidR="00172632" w:rsidRDefault="00097AED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5.</w:t>
      </w:r>
      <w:r w:rsidR="00385032" w:rsidRPr="00F2598F">
        <w:rPr>
          <w:sz w:val="24"/>
          <w:szCs w:val="24"/>
        </w:rPr>
        <w:t>5</w:t>
      </w:r>
      <w:r w:rsidR="005A6172" w:rsidRPr="00F2598F">
        <w:rPr>
          <w:sz w:val="24"/>
          <w:szCs w:val="24"/>
        </w:rPr>
        <w:t xml:space="preserve">. </w:t>
      </w:r>
      <w:r w:rsidR="005A1EA6" w:rsidRPr="00F2598F">
        <w:rPr>
          <w:sz w:val="24"/>
          <w:szCs w:val="24"/>
        </w:rPr>
        <w:t xml:space="preserve">В целях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="005A1EA6" w:rsidRPr="00F2598F">
        <w:rPr>
          <w:rFonts w:eastAsia="Times New Roman"/>
          <w:sz w:val="24"/>
          <w:szCs w:val="24"/>
          <w:lang w:eastAsia="ar-SA"/>
        </w:rPr>
        <w:t xml:space="preserve"> </w:t>
      </w:r>
      <w:r w:rsidR="006345DC" w:rsidRPr="00F2598F">
        <w:rPr>
          <w:sz w:val="24"/>
          <w:szCs w:val="24"/>
        </w:rPr>
        <w:t>Организаци</w:t>
      </w:r>
      <w:r w:rsidR="001C0464" w:rsidRPr="00F2598F">
        <w:rPr>
          <w:sz w:val="24"/>
          <w:szCs w:val="24"/>
        </w:rPr>
        <w:t>я</w:t>
      </w:r>
      <w:r w:rsidR="0032314D" w:rsidRPr="00F2598F">
        <w:rPr>
          <w:sz w:val="24"/>
          <w:szCs w:val="24"/>
        </w:rPr>
        <w:t xml:space="preserve"> </w:t>
      </w:r>
      <w:r w:rsidR="00ED7907">
        <w:rPr>
          <w:sz w:val="24"/>
          <w:szCs w:val="24"/>
        </w:rPr>
        <w:t xml:space="preserve">взаимодействует </w:t>
      </w:r>
      <w:proofErr w:type="gramStart"/>
      <w:r w:rsidR="00ED7907">
        <w:rPr>
          <w:sz w:val="24"/>
          <w:szCs w:val="24"/>
        </w:rPr>
        <w:t>с</w:t>
      </w:r>
      <w:proofErr w:type="gramEnd"/>
      <w:r w:rsidR="00172632">
        <w:rPr>
          <w:sz w:val="24"/>
          <w:szCs w:val="24"/>
        </w:rPr>
        <w:t>:</w:t>
      </w:r>
    </w:p>
    <w:p w14:paraId="0850F7AB" w14:textId="283AB32B" w:rsidR="003367B5" w:rsidRPr="00ED7907" w:rsidRDefault="00172632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5.5.1. </w:t>
      </w:r>
      <w:r w:rsidR="00EF5E59" w:rsidRPr="00192FC1">
        <w:rPr>
          <w:sz w:val="24"/>
          <w:szCs w:val="24"/>
        </w:rPr>
        <w:t xml:space="preserve">Управлением образования </w:t>
      </w:r>
      <w:r w:rsidR="006C2652" w:rsidRPr="00192FC1">
        <w:rPr>
          <w:sz w:val="24"/>
          <w:szCs w:val="24"/>
        </w:rPr>
        <w:t>Администраци</w:t>
      </w:r>
      <w:r w:rsidR="00EF5E59" w:rsidRPr="00192FC1">
        <w:rPr>
          <w:sz w:val="24"/>
          <w:szCs w:val="24"/>
        </w:rPr>
        <w:t>и</w:t>
      </w:r>
      <w:r w:rsidR="006C2652" w:rsidRPr="00192FC1">
        <w:rPr>
          <w:sz w:val="24"/>
          <w:szCs w:val="24"/>
        </w:rPr>
        <w:t xml:space="preserve"> </w:t>
      </w:r>
      <w:r w:rsidR="003D1BBF" w:rsidRPr="00192FC1">
        <w:rPr>
          <w:sz w:val="24"/>
          <w:szCs w:val="24"/>
        </w:rPr>
        <w:t>Арсеньевского городского округа</w:t>
      </w:r>
      <w:r w:rsidR="00EF5E59" w:rsidRPr="00192FC1">
        <w:rPr>
          <w:sz w:val="24"/>
          <w:szCs w:val="24"/>
        </w:rPr>
        <w:t xml:space="preserve">, </w:t>
      </w:r>
      <w:proofErr w:type="gramStart"/>
      <w:r w:rsidR="002A40DD" w:rsidRPr="00192FC1">
        <w:rPr>
          <w:sz w:val="24"/>
          <w:szCs w:val="24"/>
        </w:rPr>
        <w:t>осуществляющим</w:t>
      </w:r>
      <w:r w:rsidR="00EF5E59" w:rsidRPr="00192FC1">
        <w:rPr>
          <w:sz w:val="24"/>
          <w:szCs w:val="24"/>
        </w:rPr>
        <w:t>и</w:t>
      </w:r>
      <w:proofErr w:type="gramEnd"/>
      <w:r w:rsidR="00754196" w:rsidRPr="00192FC1">
        <w:rPr>
          <w:sz w:val="24"/>
          <w:szCs w:val="24"/>
        </w:rPr>
        <w:t xml:space="preserve"> управление в сфере образования</w:t>
      </w:r>
      <w:r w:rsidR="00FF7699" w:rsidRPr="00192FC1">
        <w:rPr>
          <w:sz w:val="24"/>
          <w:szCs w:val="24"/>
        </w:rPr>
        <w:t xml:space="preserve"> </w:t>
      </w:r>
      <w:r w:rsidR="00754196" w:rsidRPr="00192FC1">
        <w:rPr>
          <w:sz w:val="24"/>
          <w:szCs w:val="24"/>
        </w:rPr>
        <w:t>(далее – Администрация).</w:t>
      </w:r>
    </w:p>
    <w:p w14:paraId="253A1C03" w14:textId="77777777" w:rsidR="00F91593" w:rsidRPr="00F2598F" w:rsidRDefault="00F91593" w:rsidP="001872EC">
      <w:pPr>
        <w:pStyle w:val="ConsPlusNormal"/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028E8156" w14:textId="77777777" w:rsidR="003E471C" w:rsidRDefault="003E471C" w:rsidP="001872EC">
      <w:pPr>
        <w:pStyle w:val="2-"/>
        <w:spacing w:line="23" w:lineRule="atLeast"/>
      </w:pPr>
      <w:bookmarkStart w:id="39" w:name="_Toc28377938"/>
      <w:bookmarkStart w:id="40" w:name="_Toc86833019"/>
      <w:bookmarkStart w:id="41" w:name="_Toc510616996"/>
      <w:bookmarkStart w:id="42" w:name="_Toc437973285"/>
      <w:bookmarkStart w:id="43" w:name="_Toc438110026"/>
      <w:bookmarkStart w:id="44" w:name="_Toc438376230"/>
      <w:bookmarkStart w:id="45" w:name="_Hlk20900617"/>
    </w:p>
    <w:p w14:paraId="300478D0" w14:textId="77777777" w:rsidR="003E471C" w:rsidRDefault="003E471C" w:rsidP="001872EC">
      <w:pPr>
        <w:pStyle w:val="2-"/>
        <w:spacing w:line="23" w:lineRule="atLeast"/>
      </w:pPr>
    </w:p>
    <w:p w14:paraId="41515E1B" w14:textId="77777777" w:rsidR="005A1EA6" w:rsidRPr="00F2598F" w:rsidRDefault="00D64B21" w:rsidP="001872EC">
      <w:pPr>
        <w:pStyle w:val="2-"/>
        <w:spacing w:line="23" w:lineRule="atLeast"/>
      </w:pPr>
      <w:r w:rsidRPr="0034787E">
        <w:lastRenderedPageBreak/>
        <w:t xml:space="preserve">6. </w:t>
      </w:r>
      <w:r w:rsidR="6BDCEDE7" w:rsidRPr="0034787E">
        <w:t xml:space="preserve">Результат предоставления </w:t>
      </w:r>
      <w:r w:rsidR="00F04A0C" w:rsidRPr="0034787E">
        <w:t>Муниципальной услуги</w:t>
      </w:r>
      <w:bookmarkEnd w:id="39"/>
      <w:bookmarkEnd w:id="40"/>
      <w:r w:rsidR="6BDCEDE7" w:rsidRPr="00F2598F">
        <w:t xml:space="preserve"> </w:t>
      </w:r>
      <w:bookmarkEnd w:id="41"/>
      <w:bookmarkEnd w:id="42"/>
      <w:bookmarkEnd w:id="43"/>
      <w:bookmarkEnd w:id="44"/>
    </w:p>
    <w:p w14:paraId="6994026E" w14:textId="77777777" w:rsidR="003367B5" w:rsidRPr="00F2598F" w:rsidRDefault="003367B5" w:rsidP="001872EC">
      <w:pPr>
        <w:pStyle w:val="2-"/>
        <w:spacing w:line="23" w:lineRule="atLeast"/>
      </w:pPr>
    </w:p>
    <w:bookmarkEnd w:id="45"/>
    <w:p w14:paraId="6E2E20E2" w14:textId="77777777" w:rsidR="00CF30F8" w:rsidRDefault="00202D24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6</w:t>
      </w:r>
      <w:r w:rsidR="005A6172" w:rsidRPr="00F2598F">
        <w:rPr>
          <w:sz w:val="24"/>
          <w:szCs w:val="24"/>
        </w:rPr>
        <w:t>.1</w:t>
      </w:r>
      <w:r w:rsidRPr="00F2598F">
        <w:rPr>
          <w:sz w:val="24"/>
          <w:szCs w:val="24"/>
        </w:rPr>
        <w:t xml:space="preserve">. </w:t>
      </w:r>
      <w:r w:rsidR="003874C8" w:rsidRPr="00F2598F">
        <w:rPr>
          <w:sz w:val="24"/>
          <w:szCs w:val="24"/>
        </w:rPr>
        <w:t xml:space="preserve">Результатом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="008A7ABE" w:rsidRPr="00F2598F">
        <w:rPr>
          <w:sz w:val="24"/>
          <w:szCs w:val="24"/>
        </w:rPr>
        <w:t xml:space="preserve"> </w:t>
      </w:r>
      <w:r w:rsidR="00071450" w:rsidRPr="00F2598F">
        <w:rPr>
          <w:sz w:val="24"/>
          <w:szCs w:val="24"/>
        </w:rPr>
        <w:t>является:</w:t>
      </w:r>
    </w:p>
    <w:p w14:paraId="7AB05FA8" w14:textId="77777777" w:rsidR="001C0464" w:rsidRPr="00F2598F" w:rsidRDefault="00A50E99" w:rsidP="001872EC">
      <w:pPr>
        <w:pStyle w:val="1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6.</w:t>
      </w:r>
      <w:r w:rsidR="00644BF2" w:rsidRPr="00F2598F">
        <w:rPr>
          <w:sz w:val="24"/>
          <w:szCs w:val="24"/>
        </w:rPr>
        <w:t>1.1</w:t>
      </w:r>
      <w:r w:rsidRPr="00F2598F">
        <w:rPr>
          <w:sz w:val="24"/>
          <w:szCs w:val="24"/>
        </w:rPr>
        <w:t>.</w:t>
      </w:r>
      <w:r w:rsidR="00EE170F" w:rsidRPr="00F2598F">
        <w:rPr>
          <w:sz w:val="24"/>
          <w:szCs w:val="24"/>
        </w:rPr>
        <w:t xml:space="preserve"> </w:t>
      </w:r>
      <w:r w:rsidR="003E5952" w:rsidRPr="00F2598F">
        <w:rPr>
          <w:sz w:val="24"/>
          <w:szCs w:val="24"/>
        </w:rPr>
        <w:t>р</w:t>
      </w:r>
      <w:r w:rsidR="00EB4996" w:rsidRPr="00F2598F">
        <w:rPr>
          <w:sz w:val="24"/>
          <w:szCs w:val="24"/>
        </w:rPr>
        <w:t>ешение о предоставле</w:t>
      </w:r>
      <w:r w:rsidR="00D52BD2" w:rsidRPr="00F2598F">
        <w:rPr>
          <w:sz w:val="24"/>
          <w:szCs w:val="24"/>
        </w:rPr>
        <w:t xml:space="preserve">нии </w:t>
      </w:r>
      <w:r w:rsidR="00F04A0C" w:rsidRPr="00F2598F">
        <w:rPr>
          <w:sz w:val="24"/>
          <w:szCs w:val="24"/>
        </w:rPr>
        <w:t>Муниципальной услуги</w:t>
      </w:r>
      <w:r w:rsidR="00ED7907">
        <w:rPr>
          <w:sz w:val="24"/>
          <w:szCs w:val="24"/>
        </w:rPr>
        <w:t xml:space="preserve"> в виде</w:t>
      </w:r>
      <w:r w:rsidR="00ED7907" w:rsidRPr="00A464B3">
        <w:rPr>
          <w:sz w:val="24"/>
          <w:szCs w:val="24"/>
        </w:rPr>
        <w:t xml:space="preserve"> </w:t>
      </w:r>
      <w:r w:rsidR="00ED7907">
        <w:rPr>
          <w:sz w:val="24"/>
          <w:szCs w:val="24"/>
        </w:rPr>
        <w:t>выписки</w:t>
      </w:r>
      <w:r w:rsidR="00A15DFA" w:rsidRPr="00A15DFA">
        <w:rPr>
          <w:sz w:val="24"/>
          <w:szCs w:val="24"/>
        </w:rPr>
        <w:t xml:space="preserve"> из приказа руководителя Организации о приеме (зачислении) кандидата на обучение в Организацию (далее – выписка из приказа о зачислении),</w:t>
      </w:r>
      <w:r w:rsidR="001F4F26">
        <w:rPr>
          <w:sz w:val="24"/>
          <w:szCs w:val="24"/>
        </w:rPr>
        <w:t xml:space="preserve"> </w:t>
      </w:r>
      <w:r w:rsidR="00FC353A">
        <w:rPr>
          <w:sz w:val="24"/>
          <w:szCs w:val="24"/>
        </w:rPr>
        <w:t xml:space="preserve">которое оформляется </w:t>
      </w:r>
      <w:r w:rsidR="001F4F26">
        <w:rPr>
          <w:sz w:val="24"/>
          <w:szCs w:val="24"/>
        </w:rPr>
        <w:t>в соответствии с Приложением 1 к настоящему Административному регламенту</w:t>
      </w:r>
      <w:r w:rsidR="00016731">
        <w:rPr>
          <w:sz w:val="24"/>
          <w:szCs w:val="24"/>
        </w:rPr>
        <w:t>;</w:t>
      </w:r>
    </w:p>
    <w:p w14:paraId="5B529D0D" w14:textId="6E86A87F" w:rsidR="002657FA" w:rsidRPr="00F2598F" w:rsidRDefault="00A50E99" w:rsidP="001872EC">
      <w:pPr>
        <w:pStyle w:val="1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6.</w:t>
      </w:r>
      <w:r w:rsidR="00644BF2" w:rsidRPr="00F2598F">
        <w:rPr>
          <w:sz w:val="24"/>
          <w:szCs w:val="24"/>
        </w:rPr>
        <w:t>1.</w:t>
      </w:r>
      <w:r w:rsidR="00672C5C">
        <w:rPr>
          <w:sz w:val="24"/>
          <w:szCs w:val="24"/>
        </w:rPr>
        <w:t>2</w:t>
      </w:r>
      <w:r w:rsidRPr="00F2598F">
        <w:rPr>
          <w:sz w:val="24"/>
          <w:szCs w:val="24"/>
        </w:rPr>
        <w:t>.</w:t>
      </w:r>
      <w:r w:rsidR="002657FA" w:rsidRPr="00F2598F">
        <w:rPr>
          <w:sz w:val="24"/>
          <w:szCs w:val="24"/>
        </w:rPr>
        <w:t xml:space="preserve"> </w:t>
      </w:r>
      <w:r w:rsidR="00644BF2" w:rsidRPr="00F2598F">
        <w:rPr>
          <w:sz w:val="24"/>
          <w:szCs w:val="24"/>
        </w:rPr>
        <w:t>р</w:t>
      </w:r>
      <w:r w:rsidR="002657FA" w:rsidRPr="00F2598F">
        <w:rPr>
          <w:sz w:val="24"/>
          <w:szCs w:val="24"/>
        </w:rPr>
        <w:t xml:space="preserve">ешение об отказе </w:t>
      </w:r>
      <w:r w:rsidR="00C42924">
        <w:rPr>
          <w:sz w:val="24"/>
          <w:szCs w:val="24"/>
        </w:rPr>
        <w:t xml:space="preserve">и приостановления </w:t>
      </w:r>
      <w:r w:rsidR="002657FA" w:rsidRPr="00F2598F">
        <w:rPr>
          <w:sz w:val="24"/>
          <w:szCs w:val="24"/>
        </w:rPr>
        <w:t xml:space="preserve">в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="002657FA" w:rsidRPr="00F2598F">
        <w:rPr>
          <w:sz w:val="24"/>
          <w:szCs w:val="24"/>
        </w:rPr>
        <w:t xml:space="preserve">, </w:t>
      </w:r>
      <w:r w:rsidR="003511AE" w:rsidRPr="00F2598F">
        <w:rPr>
          <w:sz w:val="24"/>
          <w:szCs w:val="24"/>
        </w:rPr>
        <w:t>при</w:t>
      </w:r>
      <w:r w:rsidR="002657FA" w:rsidRPr="00F2598F">
        <w:rPr>
          <w:sz w:val="24"/>
          <w:szCs w:val="24"/>
        </w:rPr>
        <w:t xml:space="preserve"> наличи</w:t>
      </w:r>
      <w:r w:rsidR="00825BFA" w:rsidRPr="00F2598F">
        <w:rPr>
          <w:sz w:val="24"/>
          <w:szCs w:val="24"/>
        </w:rPr>
        <w:t>и</w:t>
      </w:r>
      <w:r w:rsidR="002657FA" w:rsidRPr="00F2598F">
        <w:rPr>
          <w:sz w:val="24"/>
          <w:szCs w:val="24"/>
        </w:rPr>
        <w:t xml:space="preserve"> оснований для отказа </w:t>
      </w:r>
      <w:r w:rsidR="00DE0407" w:rsidRPr="00F2598F">
        <w:rPr>
          <w:sz w:val="24"/>
          <w:szCs w:val="24"/>
        </w:rPr>
        <w:t xml:space="preserve">в </w:t>
      </w:r>
      <w:r w:rsidR="002657FA" w:rsidRPr="00F2598F">
        <w:rPr>
          <w:sz w:val="24"/>
          <w:szCs w:val="24"/>
        </w:rPr>
        <w:t>предоставлени</w:t>
      </w:r>
      <w:r w:rsidR="00DE0407" w:rsidRPr="00F2598F">
        <w:rPr>
          <w:sz w:val="24"/>
          <w:szCs w:val="24"/>
        </w:rPr>
        <w:t>и</w:t>
      </w:r>
      <w:r w:rsidR="002657FA" w:rsidRPr="00F2598F">
        <w:rPr>
          <w:sz w:val="24"/>
          <w:szCs w:val="24"/>
        </w:rPr>
        <w:t xml:space="preserve"> </w:t>
      </w:r>
      <w:r w:rsidR="00DE0407" w:rsidRPr="00F2598F">
        <w:rPr>
          <w:sz w:val="24"/>
          <w:szCs w:val="24"/>
        </w:rPr>
        <w:t>Муниципальной у</w:t>
      </w:r>
      <w:r w:rsidR="00602113" w:rsidRPr="00F2598F">
        <w:rPr>
          <w:sz w:val="24"/>
          <w:szCs w:val="24"/>
        </w:rPr>
        <w:t>слуги</w:t>
      </w:r>
      <w:r w:rsidR="003511AE" w:rsidRPr="00F2598F">
        <w:rPr>
          <w:sz w:val="24"/>
          <w:szCs w:val="24"/>
        </w:rPr>
        <w:t>,</w:t>
      </w:r>
      <w:r w:rsidR="002657FA" w:rsidRPr="00F2598F">
        <w:rPr>
          <w:sz w:val="24"/>
          <w:szCs w:val="24"/>
        </w:rPr>
        <w:t xml:space="preserve"> указанных в </w:t>
      </w:r>
      <w:r w:rsidR="001077CD" w:rsidRPr="00F2598F">
        <w:rPr>
          <w:sz w:val="24"/>
          <w:szCs w:val="24"/>
        </w:rPr>
        <w:t>подразделе</w:t>
      </w:r>
      <w:r w:rsidR="002657FA" w:rsidRPr="00F2598F">
        <w:rPr>
          <w:sz w:val="24"/>
          <w:szCs w:val="24"/>
        </w:rPr>
        <w:t xml:space="preserve"> 13 настоящего Административного регламента, </w:t>
      </w:r>
      <w:r w:rsidR="00FC353A">
        <w:rPr>
          <w:sz w:val="24"/>
          <w:szCs w:val="24"/>
        </w:rPr>
        <w:t xml:space="preserve">которое </w:t>
      </w:r>
      <w:r w:rsidR="003511AE" w:rsidRPr="00F2598F">
        <w:rPr>
          <w:sz w:val="24"/>
          <w:szCs w:val="24"/>
        </w:rPr>
        <w:t xml:space="preserve">оформляется в соответствии с </w:t>
      </w:r>
      <w:r w:rsidR="002657FA" w:rsidRPr="00F2598F">
        <w:rPr>
          <w:sz w:val="24"/>
          <w:szCs w:val="24"/>
        </w:rPr>
        <w:t>Приложени</w:t>
      </w:r>
      <w:r w:rsidR="003511AE" w:rsidRPr="00F2598F">
        <w:rPr>
          <w:sz w:val="24"/>
          <w:szCs w:val="24"/>
        </w:rPr>
        <w:t>ем</w:t>
      </w:r>
      <w:r w:rsidR="002657FA" w:rsidRPr="00F2598F">
        <w:rPr>
          <w:sz w:val="24"/>
          <w:szCs w:val="24"/>
        </w:rPr>
        <w:t xml:space="preserve"> </w:t>
      </w:r>
      <w:r w:rsidR="0023467B">
        <w:rPr>
          <w:sz w:val="24"/>
          <w:szCs w:val="24"/>
        </w:rPr>
        <w:t>2</w:t>
      </w:r>
      <w:r w:rsidR="002657FA" w:rsidRPr="00F2598F">
        <w:rPr>
          <w:sz w:val="24"/>
          <w:szCs w:val="24"/>
        </w:rPr>
        <w:t xml:space="preserve"> к </w:t>
      </w:r>
      <w:r w:rsidR="00A61301" w:rsidRPr="00F2598F">
        <w:rPr>
          <w:sz w:val="24"/>
          <w:szCs w:val="24"/>
        </w:rPr>
        <w:t xml:space="preserve">настоящему </w:t>
      </w:r>
      <w:r w:rsidR="002657FA" w:rsidRPr="00F2598F">
        <w:rPr>
          <w:sz w:val="24"/>
          <w:szCs w:val="24"/>
        </w:rPr>
        <w:t>Административному регламенту</w:t>
      </w:r>
      <w:r w:rsidR="001276E9" w:rsidRPr="00F2598F">
        <w:rPr>
          <w:sz w:val="24"/>
          <w:szCs w:val="24"/>
        </w:rPr>
        <w:t>.</w:t>
      </w:r>
    </w:p>
    <w:p w14:paraId="0B5FE0A8" w14:textId="77777777" w:rsidR="00206CD3" w:rsidRDefault="002657FA" w:rsidP="001872EC">
      <w:pPr>
        <w:pStyle w:val="1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6.</w:t>
      </w:r>
      <w:r w:rsidR="00644BF2" w:rsidRPr="00F2598F">
        <w:rPr>
          <w:sz w:val="24"/>
          <w:szCs w:val="24"/>
        </w:rPr>
        <w:t>2</w:t>
      </w:r>
      <w:r w:rsidRPr="00F2598F">
        <w:rPr>
          <w:sz w:val="24"/>
          <w:szCs w:val="24"/>
        </w:rPr>
        <w:t xml:space="preserve">. Результат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="005742D5" w:rsidRPr="00F2598F">
        <w:rPr>
          <w:sz w:val="24"/>
          <w:szCs w:val="24"/>
        </w:rPr>
        <w:t xml:space="preserve"> </w:t>
      </w:r>
      <w:r w:rsidR="00D50924" w:rsidRPr="00F2598F">
        <w:rPr>
          <w:sz w:val="24"/>
          <w:szCs w:val="24"/>
        </w:rPr>
        <w:t>независ</w:t>
      </w:r>
      <w:r w:rsidRPr="00F2598F">
        <w:rPr>
          <w:sz w:val="24"/>
          <w:szCs w:val="24"/>
        </w:rPr>
        <w:t xml:space="preserve">имо от принятого решения оформляется </w:t>
      </w:r>
      <w:r w:rsidR="00AB5603" w:rsidRPr="00F2598F">
        <w:rPr>
          <w:sz w:val="24"/>
          <w:szCs w:val="24"/>
        </w:rPr>
        <w:t>в виде электронного документа</w:t>
      </w:r>
      <w:r w:rsidR="003511AE" w:rsidRPr="00F2598F">
        <w:rPr>
          <w:sz w:val="24"/>
          <w:szCs w:val="24"/>
        </w:rPr>
        <w:t>, подписанного</w:t>
      </w:r>
      <w:r w:rsidR="00CE0B1A" w:rsidRPr="00F2598F">
        <w:rPr>
          <w:sz w:val="24"/>
          <w:szCs w:val="24"/>
        </w:rPr>
        <w:t xml:space="preserve"> усиленной квалифицированной </w:t>
      </w:r>
      <w:r w:rsidR="009A35FE">
        <w:rPr>
          <w:sz w:val="24"/>
          <w:szCs w:val="24"/>
        </w:rPr>
        <w:t xml:space="preserve">электронной подписью (далее – </w:t>
      </w:r>
      <w:r w:rsidR="00CE0B1A" w:rsidRPr="00F2598F">
        <w:rPr>
          <w:sz w:val="24"/>
          <w:szCs w:val="24"/>
        </w:rPr>
        <w:t>ЭП</w:t>
      </w:r>
      <w:r w:rsidR="009A35FE">
        <w:rPr>
          <w:sz w:val="24"/>
          <w:szCs w:val="24"/>
        </w:rPr>
        <w:t>)</w:t>
      </w:r>
      <w:r w:rsidR="00CE0B1A" w:rsidRPr="00F2598F">
        <w:rPr>
          <w:sz w:val="24"/>
          <w:szCs w:val="24"/>
        </w:rPr>
        <w:t xml:space="preserve"> </w:t>
      </w:r>
      <w:r w:rsidR="00D029AB">
        <w:rPr>
          <w:sz w:val="24"/>
          <w:szCs w:val="24"/>
        </w:rPr>
        <w:t>работника</w:t>
      </w:r>
      <w:r w:rsidR="00CE0B1A" w:rsidRPr="00F2598F">
        <w:rPr>
          <w:sz w:val="24"/>
          <w:szCs w:val="24"/>
        </w:rPr>
        <w:t xml:space="preserve"> </w:t>
      </w:r>
      <w:r w:rsidR="006345DC" w:rsidRPr="00F2598F">
        <w:rPr>
          <w:sz w:val="24"/>
          <w:szCs w:val="24"/>
        </w:rPr>
        <w:t>Организации</w:t>
      </w:r>
      <w:r w:rsidR="003511AE" w:rsidRPr="00F2598F">
        <w:rPr>
          <w:sz w:val="24"/>
          <w:szCs w:val="24"/>
        </w:rPr>
        <w:t>,</w:t>
      </w:r>
      <w:r w:rsidR="0011229A" w:rsidRPr="00F2598F">
        <w:rPr>
          <w:sz w:val="24"/>
          <w:szCs w:val="24"/>
        </w:rPr>
        <w:t xml:space="preserve"> </w:t>
      </w:r>
      <w:r w:rsidR="009D41DA">
        <w:rPr>
          <w:sz w:val="24"/>
          <w:szCs w:val="24"/>
        </w:rPr>
        <w:t>который</w:t>
      </w:r>
      <w:r w:rsidR="009D41DA" w:rsidRPr="00F2598F">
        <w:rPr>
          <w:sz w:val="24"/>
          <w:szCs w:val="24"/>
        </w:rPr>
        <w:t xml:space="preserve"> </w:t>
      </w:r>
      <w:r w:rsidR="006449C6" w:rsidRPr="00F2598F">
        <w:rPr>
          <w:sz w:val="24"/>
          <w:szCs w:val="24"/>
        </w:rPr>
        <w:t xml:space="preserve">направляется Заявителю </w:t>
      </w:r>
      <w:r w:rsidR="004015B0" w:rsidRPr="00F2598F">
        <w:rPr>
          <w:sz w:val="24"/>
          <w:szCs w:val="24"/>
        </w:rPr>
        <w:t>в Личный кабинет на РПГУ</w:t>
      </w:r>
      <w:r w:rsidR="00202341" w:rsidRPr="00F2598F">
        <w:rPr>
          <w:sz w:val="24"/>
          <w:szCs w:val="24"/>
        </w:rPr>
        <w:t xml:space="preserve"> в день подписания результата</w:t>
      </w:r>
      <w:r w:rsidR="00373296" w:rsidRPr="00F2598F">
        <w:rPr>
          <w:sz w:val="24"/>
          <w:szCs w:val="24"/>
        </w:rPr>
        <w:t>.</w:t>
      </w:r>
      <w:r w:rsidR="00BF3245">
        <w:rPr>
          <w:sz w:val="24"/>
          <w:szCs w:val="24"/>
        </w:rPr>
        <w:t xml:space="preserve"> </w:t>
      </w:r>
    </w:p>
    <w:p w14:paraId="783A33D7" w14:textId="77777777" w:rsidR="000E63F6" w:rsidRDefault="000E63F6" w:rsidP="001872EC">
      <w:pPr>
        <w:pStyle w:val="1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6.2.1. </w:t>
      </w:r>
      <w:r w:rsidRPr="008325D5">
        <w:rPr>
          <w:sz w:val="24"/>
          <w:szCs w:val="24"/>
        </w:rPr>
        <w:t xml:space="preserve">Решение о предоставлении Муниципальной услуги </w:t>
      </w:r>
      <w:r>
        <w:rPr>
          <w:sz w:val="24"/>
          <w:szCs w:val="24"/>
        </w:rPr>
        <w:t>направляется</w:t>
      </w:r>
      <w:r w:rsidRPr="008325D5">
        <w:rPr>
          <w:sz w:val="24"/>
          <w:szCs w:val="24"/>
        </w:rPr>
        <w:t xml:space="preserve"> Заявителю в</w:t>
      </w:r>
      <w:r>
        <w:rPr>
          <w:sz w:val="24"/>
          <w:szCs w:val="24"/>
        </w:rPr>
        <w:t xml:space="preserve"> </w:t>
      </w:r>
      <w:r w:rsidR="00720D8D">
        <w:rPr>
          <w:sz w:val="24"/>
          <w:szCs w:val="24"/>
        </w:rPr>
        <w:t>Л</w:t>
      </w:r>
      <w:r>
        <w:rPr>
          <w:sz w:val="24"/>
          <w:szCs w:val="24"/>
        </w:rPr>
        <w:t>ичный кабинет на РПГУ</w:t>
      </w:r>
      <w:r w:rsidRPr="008325D5">
        <w:rPr>
          <w:sz w:val="24"/>
          <w:szCs w:val="24"/>
        </w:rPr>
        <w:t xml:space="preserve"> после </w:t>
      </w:r>
      <w:r>
        <w:rPr>
          <w:sz w:val="24"/>
          <w:szCs w:val="24"/>
        </w:rPr>
        <w:t xml:space="preserve">осуществления </w:t>
      </w:r>
      <w:r w:rsidRPr="008325D5">
        <w:rPr>
          <w:sz w:val="24"/>
          <w:szCs w:val="24"/>
        </w:rPr>
        <w:t>сверки оригиналов документов, необходимых для предоставления Муниципальной услуги</w:t>
      </w:r>
      <w:r>
        <w:rPr>
          <w:sz w:val="24"/>
          <w:szCs w:val="24"/>
        </w:rPr>
        <w:t>,</w:t>
      </w:r>
      <w:r w:rsidR="00E96751">
        <w:rPr>
          <w:sz w:val="24"/>
          <w:szCs w:val="24"/>
        </w:rPr>
        <w:t xml:space="preserve"> </w:t>
      </w:r>
      <w:r w:rsidR="00FE735E">
        <w:rPr>
          <w:sz w:val="24"/>
          <w:szCs w:val="24"/>
        </w:rPr>
        <w:t>с данными, указанными в Запросе</w:t>
      </w:r>
      <w:r w:rsidR="00E96751">
        <w:rPr>
          <w:sz w:val="24"/>
          <w:szCs w:val="24"/>
        </w:rPr>
        <w:t>, которая осуществляется</w:t>
      </w:r>
      <w:r w:rsidR="00FE735E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</w:p>
    <w:p w14:paraId="6BE3C2C1" w14:textId="77777777" w:rsidR="00E23503" w:rsidRDefault="00E23503" w:rsidP="001872EC">
      <w:pPr>
        <w:pStyle w:val="1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proofErr w:type="gramStart"/>
      <w:r>
        <w:rPr>
          <w:sz w:val="24"/>
          <w:szCs w:val="24"/>
        </w:rPr>
        <w:t>6.2.1.1. при необходимости проведения вступительных (приемных) испытаний – в день вступительных (приемных) испытаний;</w:t>
      </w:r>
      <w:proofErr w:type="gramEnd"/>
    </w:p>
    <w:p w14:paraId="1BB34580" w14:textId="3443840C" w:rsidR="00E23503" w:rsidRPr="00F2598F" w:rsidRDefault="00E23503" w:rsidP="001872EC">
      <w:pPr>
        <w:pStyle w:val="111"/>
        <w:widowControl w:val="0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>6.2.1.2. при отсутствии необходимости проведения вступительных (приемных) испытаний – в день подписания договора</w:t>
      </w:r>
      <w:r w:rsidR="000648C2" w:rsidRPr="00BA16DA">
        <w:rPr>
          <w:b/>
          <w:sz w:val="24"/>
          <w:szCs w:val="24"/>
        </w:rPr>
        <w:t xml:space="preserve"> </w:t>
      </w:r>
      <w:r w:rsidR="000648C2" w:rsidRPr="00591B13">
        <w:rPr>
          <w:sz w:val="24"/>
          <w:szCs w:val="24"/>
        </w:rPr>
        <w:t xml:space="preserve">об образовании на обучение по дополнительным </w:t>
      </w:r>
      <w:r w:rsidR="004F50D8">
        <w:rPr>
          <w:sz w:val="24"/>
          <w:szCs w:val="24"/>
        </w:rPr>
        <w:t>обще</w:t>
      </w:r>
      <w:r w:rsidR="00A12947">
        <w:rPr>
          <w:sz w:val="24"/>
          <w:szCs w:val="24"/>
        </w:rPr>
        <w:t xml:space="preserve">образовательным программам </w:t>
      </w:r>
      <w:r w:rsidR="000648C2" w:rsidRPr="00591B13">
        <w:rPr>
          <w:sz w:val="24"/>
          <w:szCs w:val="24"/>
        </w:rPr>
        <w:t>или договор</w:t>
      </w:r>
      <w:r w:rsidR="00DD6F7A">
        <w:rPr>
          <w:sz w:val="24"/>
          <w:szCs w:val="24"/>
        </w:rPr>
        <w:t xml:space="preserve">а об образовании на обучение по </w:t>
      </w:r>
      <w:r w:rsidR="000648C2" w:rsidRPr="00591B13">
        <w:rPr>
          <w:sz w:val="24"/>
          <w:szCs w:val="24"/>
        </w:rPr>
        <w:t>дополнительным общеразвивающим</w:t>
      </w:r>
      <w:r w:rsidR="00A94D61">
        <w:rPr>
          <w:sz w:val="24"/>
          <w:szCs w:val="24"/>
        </w:rPr>
        <w:t xml:space="preserve"> </w:t>
      </w:r>
      <w:r w:rsidR="000648C2" w:rsidRPr="00591B13">
        <w:rPr>
          <w:sz w:val="24"/>
          <w:szCs w:val="24"/>
        </w:rPr>
        <w:t xml:space="preserve">программам в рамках системы </w:t>
      </w:r>
      <w:r w:rsidR="00587230">
        <w:rPr>
          <w:sz w:val="24"/>
          <w:szCs w:val="24"/>
        </w:rPr>
        <w:t>ПФДО</w:t>
      </w:r>
      <w:r w:rsidR="000648C2" w:rsidRPr="00BA16DA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(далее</w:t>
      </w:r>
      <w:r w:rsidR="00A94D61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A94D61">
        <w:rPr>
          <w:sz w:val="24"/>
          <w:szCs w:val="24"/>
        </w:rPr>
        <w:t xml:space="preserve">соответственно, </w:t>
      </w:r>
      <w:r>
        <w:rPr>
          <w:sz w:val="24"/>
          <w:szCs w:val="24"/>
        </w:rPr>
        <w:t>– договор</w:t>
      </w:r>
      <w:r w:rsidR="00F84746">
        <w:rPr>
          <w:sz w:val="24"/>
          <w:szCs w:val="24"/>
        </w:rPr>
        <w:t xml:space="preserve"> </w:t>
      </w:r>
      <w:proofErr w:type="gramStart"/>
      <w:r w:rsidR="00F84746">
        <w:rPr>
          <w:sz w:val="24"/>
          <w:szCs w:val="24"/>
        </w:rPr>
        <w:t>ДО</w:t>
      </w:r>
      <w:proofErr w:type="gramEnd"/>
      <w:r w:rsidR="00F84746">
        <w:rPr>
          <w:sz w:val="24"/>
          <w:szCs w:val="24"/>
        </w:rPr>
        <w:t xml:space="preserve">, </w:t>
      </w:r>
      <w:proofErr w:type="gramStart"/>
      <w:r w:rsidR="00F84746">
        <w:rPr>
          <w:sz w:val="24"/>
          <w:szCs w:val="24"/>
        </w:rPr>
        <w:t>договор</w:t>
      </w:r>
      <w:proofErr w:type="gramEnd"/>
      <w:r w:rsidR="00F84746">
        <w:rPr>
          <w:sz w:val="24"/>
          <w:szCs w:val="24"/>
        </w:rPr>
        <w:t xml:space="preserve"> ПФ</w:t>
      </w:r>
      <w:r>
        <w:rPr>
          <w:sz w:val="24"/>
          <w:szCs w:val="24"/>
        </w:rPr>
        <w:t>).</w:t>
      </w:r>
    </w:p>
    <w:p w14:paraId="477DFBD1" w14:textId="77777777" w:rsidR="004A1312" w:rsidRPr="00F2598F" w:rsidRDefault="006449C6" w:rsidP="001872EC">
      <w:pPr>
        <w:pStyle w:val="111"/>
        <w:widowControl w:val="0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bookmarkStart w:id="46" w:name="_Toc463206273"/>
      <w:bookmarkStart w:id="47" w:name="_Toc463207570"/>
      <w:bookmarkStart w:id="48" w:name="_Toc463206274"/>
      <w:bookmarkStart w:id="49" w:name="_Toc463207571"/>
      <w:bookmarkEnd w:id="46"/>
      <w:bookmarkEnd w:id="47"/>
      <w:bookmarkEnd w:id="48"/>
      <w:bookmarkEnd w:id="49"/>
      <w:r w:rsidRPr="00F2598F">
        <w:rPr>
          <w:sz w:val="24"/>
          <w:szCs w:val="24"/>
        </w:rPr>
        <w:t>6.</w:t>
      </w:r>
      <w:r w:rsidR="00644BF2" w:rsidRPr="00F2598F">
        <w:rPr>
          <w:sz w:val="24"/>
          <w:szCs w:val="24"/>
        </w:rPr>
        <w:t>3</w:t>
      </w:r>
      <w:r w:rsidRPr="00F2598F">
        <w:rPr>
          <w:sz w:val="24"/>
          <w:szCs w:val="24"/>
        </w:rPr>
        <w:t xml:space="preserve">. </w:t>
      </w:r>
      <w:r w:rsidR="004A1312" w:rsidRPr="00F2598F">
        <w:rPr>
          <w:sz w:val="24"/>
          <w:szCs w:val="24"/>
        </w:rPr>
        <w:t xml:space="preserve">Сведения о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="004A1312" w:rsidRPr="00F2598F">
        <w:rPr>
          <w:sz w:val="24"/>
          <w:szCs w:val="24"/>
        </w:rPr>
        <w:t xml:space="preserve"> с приложением электронного образа результата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="00226F3E" w:rsidRPr="00F2598F">
        <w:rPr>
          <w:sz w:val="24"/>
          <w:szCs w:val="24"/>
        </w:rPr>
        <w:t xml:space="preserve"> в течение </w:t>
      </w:r>
      <w:r w:rsidR="003E5952" w:rsidRPr="00F2598F">
        <w:rPr>
          <w:sz w:val="24"/>
          <w:szCs w:val="24"/>
        </w:rPr>
        <w:t>1</w:t>
      </w:r>
      <w:r w:rsidR="00900F77">
        <w:rPr>
          <w:sz w:val="24"/>
          <w:szCs w:val="24"/>
        </w:rPr>
        <w:t xml:space="preserve"> (</w:t>
      </w:r>
      <w:r w:rsidR="00E96E88">
        <w:rPr>
          <w:sz w:val="24"/>
          <w:szCs w:val="24"/>
        </w:rPr>
        <w:t>О</w:t>
      </w:r>
      <w:r w:rsidR="00900F77">
        <w:rPr>
          <w:sz w:val="24"/>
          <w:szCs w:val="24"/>
        </w:rPr>
        <w:t>дного)</w:t>
      </w:r>
      <w:r w:rsidR="003E5952" w:rsidRPr="00F2598F">
        <w:rPr>
          <w:sz w:val="24"/>
          <w:szCs w:val="24"/>
        </w:rPr>
        <w:t xml:space="preserve"> рабочего дня</w:t>
      </w:r>
      <w:r w:rsidR="004A1312" w:rsidRPr="00F2598F">
        <w:rPr>
          <w:sz w:val="24"/>
          <w:szCs w:val="24"/>
        </w:rPr>
        <w:t xml:space="preserve"> подлежат обязательному размещению</w:t>
      </w:r>
      <w:r w:rsidR="00226F3E" w:rsidRPr="00F2598F">
        <w:rPr>
          <w:sz w:val="24"/>
          <w:szCs w:val="24"/>
        </w:rPr>
        <w:t xml:space="preserve"> в </w:t>
      </w:r>
      <w:r w:rsidR="000E4CFA">
        <w:rPr>
          <w:sz w:val="24"/>
          <w:szCs w:val="24"/>
        </w:rPr>
        <w:t>ВИС</w:t>
      </w:r>
      <w:r w:rsidR="005A1EA6" w:rsidRPr="00F2598F">
        <w:rPr>
          <w:sz w:val="24"/>
          <w:szCs w:val="24"/>
        </w:rPr>
        <w:t xml:space="preserve">. </w:t>
      </w:r>
    </w:p>
    <w:p w14:paraId="4732633B" w14:textId="77777777" w:rsidR="00B8569B" w:rsidRPr="00F2598F" w:rsidRDefault="003F34BE" w:rsidP="001872EC">
      <w:pPr>
        <w:pStyle w:val="1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6.</w:t>
      </w:r>
      <w:r w:rsidR="00644BF2" w:rsidRPr="00F2598F">
        <w:rPr>
          <w:sz w:val="24"/>
          <w:szCs w:val="24"/>
        </w:rPr>
        <w:t>4</w:t>
      </w:r>
      <w:r w:rsidR="00B8569B" w:rsidRPr="00F2598F">
        <w:rPr>
          <w:sz w:val="24"/>
          <w:szCs w:val="24"/>
        </w:rPr>
        <w:t xml:space="preserve">. Уведомление о принятом решении, </w:t>
      </w:r>
      <w:r w:rsidR="00D50924" w:rsidRPr="00F2598F">
        <w:rPr>
          <w:sz w:val="24"/>
          <w:szCs w:val="24"/>
        </w:rPr>
        <w:t>независ</w:t>
      </w:r>
      <w:r w:rsidR="00B8569B" w:rsidRPr="00F2598F">
        <w:rPr>
          <w:sz w:val="24"/>
          <w:szCs w:val="24"/>
        </w:rPr>
        <w:t xml:space="preserve">имо от результата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="00B8569B" w:rsidRPr="00F2598F">
        <w:rPr>
          <w:sz w:val="24"/>
          <w:szCs w:val="24"/>
        </w:rPr>
        <w:t xml:space="preserve">, направляется в Личный кабинет Заявителя на РПГУ. </w:t>
      </w:r>
    </w:p>
    <w:p w14:paraId="7315B442" w14:textId="77777777" w:rsidR="001B6935" w:rsidRPr="00F2598F" w:rsidRDefault="001B6935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2B14269" w14:textId="77777777" w:rsidR="005A1EA6" w:rsidRPr="00F2598F" w:rsidRDefault="00BE2953" w:rsidP="001872EC">
      <w:pPr>
        <w:pStyle w:val="2-"/>
        <w:spacing w:line="23" w:lineRule="atLeast"/>
      </w:pPr>
      <w:bookmarkStart w:id="50" w:name="_Toc438110037"/>
      <w:bookmarkStart w:id="51" w:name="_Toc438376242"/>
      <w:bookmarkStart w:id="52" w:name="_Toc510616997"/>
      <w:bookmarkStart w:id="53" w:name="_Toc28377939"/>
      <w:bookmarkStart w:id="54" w:name="_Toc86833020"/>
      <w:r w:rsidRPr="00F2598F">
        <w:t xml:space="preserve">7. </w:t>
      </w:r>
      <w:bookmarkStart w:id="55" w:name="_Hlk20900628"/>
      <w:r w:rsidR="00582ADB" w:rsidRPr="0034787E">
        <w:t xml:space="preserve">Срок </w:t>
      </w:r>
      <w:r w:rsidR="6BDCEDE7" w:rsidRPr="0034787E">
        <w:t xml:space="preserve">и порядок </w:t>
      </w:r>
      <w:r w:rsidR="00582ADB" w:rsidRPr="0034787E">
        <w:t xml:space="preserve">регистрации </w:t>
      </w:r>
      <w:bookmarkEnd w:id="50"/>
      <w:bookmarkEnd w:id="51"/>
      <w:r w:rsidR="6BDCEDE7" w:rsidRPr="0034787E">
        <w:t>З</w:t>
      </w:r>
      <w:r w:rsidR="009F2BB0" w:rsidRPr="0034787E">
        <w:t xml:space="preserve">апроса Заявителя </w:t>
      </w:r>
      <w:r w:rsidR="002B06DB" w:rsidRPr="0034787E">
        <w:t xml:space="preserve">о предоставлении </w:t>
      </w:r>
      <w:r w:rsidR="00F04A0C" w:rsidRPr="0034787E">
        <w:t>Муниципальной услуги</w:t>
      </w:r>
      <w:r w:rsidR="6BDCEDE7" w:rsidRPr="0034787E">
        <w:t>, в том числе в электронной форме</w:t>
      </w:r>
      <w:bookmarkEnd w:id="52"/>
      <w:bookmarkEnd w:id="53"/>
      <w:bookmarkEnd w:id="54"/>
      <w:bookmarkEnd w:id="55"/>
    </w:p>
    <w:p w14:paraId="054D887F" w14:textId="77777777" w:rsidR="00DF25F6" w:rsidRPr="004C7E39" w:rsidRDefault="00DF25F6" w:rsidP="001872EC">
      <w:pPr>
        <w:pStyle w:val="2-"/>
        <w:spacing w:line="23" w:lineRule="atLeast"/>
      </w:pPr>
    </w:p>
    <w:p w14:paraId="0A7A1528" w14:textId="77777777" w:rsidR="00FD4167" w:rsidRPr="004C7E39" w:rsidRDefault="00BE2953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bookmarkStart w:id="56" w:name="_Toc437973287"/>
      <w:bookmarkStart w:id="57" w:name="_Toc438110028"/>
      <w:bookmarkStart w:id="58" w:name="_Toc438376232"/>
      <w:bookmarkEnd w:id="36"/>
      <w:bookmarkEnd w:id="37"/>
      <w:bookmarkEnd w:id="38"/>
      <w:r w:rsidRPr="004C7E39">
        <w:rPr>
          <w:sz w:val="24"/>
          <w:szCs w:val="24"/>
        </w:rPr>
        <w:t>7.</w:t>
      </w:r>
      <w:r w:rsidR="009D74EB" w:rsidRPr="004C7E39">
        <w:rPr>
          <w:sz w:val="24"/>
          <w:szCs w:val="24"/>
        </w:rPr>
        <w:t>1</w:t>
      </w:r>
      <w:r w:rsidRPr="004C7E39">
        <w:rPr>
          <w:sz w:val="24"/>
          <w:szCs w:val="24"/>
        </w:rPr>
        <w:t xml:space="preserve">. </w:t>
      </w:r>
      <w:r w:rsidR="003370EF" w:rsidRPr="004C7E39">
        <w:rPr>
          <w:sz w:val="24"/>
          <w:szCs w:val="24"/>
        </w:rPr>
        <w:t xml:space="preserve">Запрос </w:t>
      </w:r>
      <w:r w:rsidR="009F2BB0" w:rsidRPr="004C7E39">
        <w:rPr>
          <w:sz w:val="24"/>
          <w:szCs w:val="24"/>
        </w:rPr>
        <w:t xml:space="preserve">о предоставлении </w:t>
      </w:r>
      <w:r w:rsidR="00F04A0C" w:rsidRPr="004C7E39">
        <w:rPr>
          <w:sz w:val="24"/>
          <w:szCs w:val="24"/>
        </w:rPr>
        <w:t>Муниципальной услуги</w:t>
      </w:r>
      <w:r w:rsidR="009F2BB0" w:rsidRPr="004C7E39">
        <w:rPr>
          <w:sz w:val="24"/>
          <w:szCs w:val="24"/>
        </w:rPr>
        <w:t>, поданн</w:t>
      </w:r>
      <w:r w:rsidR="003370EF" w:rsidRPr="004C7E39">
        <w:rPr>
          <w:sz w:val="24"/>
          <w:szCs w:val="24"/>
        </w:rPr>
        <w:t>ый</w:t>
      </w:r>
      <w:r w:rsidR="009F2BB0" w:rsidRPr="004C7E39">
        <w:rPr>
          <w:sz w:val="24"/>
          <w:szCs w:val="24"/>
        </w:rPr>
        <w:t xml:space="preserve"> в электронной форме посредством РПГУ до 16:00 рабочего дня, регистрируется в </w:t>
      </w:r>
      <w:r w:rsidR="003E5952" w:rsidRPr="004C7E39">
        <w:rPr>
          <w:sz w:val="24"/>
          <w:szCs w:val="24"/>
        </w:rPr>
        <w:t>Организации</w:t>
      </w:r>
      <w:r w:rsidR="009F2BB0" w:rsidRPr="004C7E39">
        <w:rPr>
          <w:sz w:val="24"/>
          <w:szCs w:val="24"/>
        </w:rPr>
        <w:t xml:space="preserve"> в день его подачи. </w:t>
      </w:r>
      <w:r w:rsidR="003370EF" w:rsidRPr="004C7E39">
        <w:rPr>
          <w:sz w:val="24"/>
          <w:szCs w:val="24"/>
        </w:rPr>
        <w:t>Запрос</w:t>
      </w:r>
      <w:r w:rsidR="009F2BB0" w:rsidRPr="004C7E39">
        <w:rPr>
          <w:sz w:val="24"/>
          <w:szCs w:val="24"/>
        </w:rPr>
        <w:t>, поданн</w:t>
      </w:r>
      <w:r w:rsidR="003370EF" w:rsidRPr="004C7E39">
        <w:rPr>
          <w:sz w:val="24"/>
          <w:szCs w:val="24"/>
        </w:rPr>
        <w:t>ый</w:t>
      </w:r>
      <w:r w:rsidR="009F2BB0" w:rsidRPr="004C7E39">
        <w:rPr>
          <w:sz w:val="24"/>
          <w:szCs w:val="24"/>
        </w:rPr>
        <w:t xml:space="preserve"> посредством РПГУ после 16:00 рабочего дня либо в нерабочий день, регистрируется в </w:t>
      </w:r>
      <w:r w:rsidR="003E5952" w:rsidRPr="004C7E39">
        <w:rPr>
          <w:sz w:val="24"/>
          <w:szCs w:val="24"/>
        </w:rPr>
        <w:t>Организации</w:t>
      </w:r>
      <w:r w:rsidR="006449C6" w:rsidRPr="004C7E39">
        <w:rPr>
          <w:sz w:val="24"/>
          <w:szCs w:val="24"/>
        </w:rPr>
        <w:t xml:space="preserve"> на</w:t>
      </w:r>
      <w:r w:rsidR="009F2BB0" w:rsidRPr="004C7E39">
        <w:rPr>
          <w:sz w:val="24"/>
          <w:szCs w:val="24"/>
        </w:rPr>
        <w:t xml:space="preserve"> следующий рабочий день. </w:t>
      </w:r>
    </w:p>
    <w:p w14:paraId="088A48AC" w14:textId="77777777" w:rsidR="00226F3E" w:rsidRPr="004C7E39" w:rsidRDefault="00BE2953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7.</w:t>
      </w:r>
      <w:r w:rsidR="00B46050" w:rsidRPr="004C7E39">
        <w:rPr>
          <w:sz w:val="24"/>
          <w:szCs w:val="24"/>
        </w:rPr>
        <w:t>2</w:t>
      </w:r>
      <w:r w:rsidRPr="004C7E39">
        <w:rPr>
          <w:sz w:val="24"/>
          <w:szCs w:val="24"/>
        </w:rPr>
        <w:t xml:space="preserve">. </w:t>
      </w:r>
      <w:r w:rsidR="003370EF" w:rsidRPr="004C7E39">
        <w:rPr>
          <w:sz w:val="24"/>
          <w:szCs w:val="24"/>
        </w:rPr>
        <w:t>Запрос</w:t>
      </w:r>
      <w:r w:rsidR="00FD4167" w:rsidRPr="004C7E39">
        <w:rPr>
          <w:sz w:val="24"/>
          <w:szCs w:val="24"/>
        </w:rPr>
        <w:t>, поданн</w:t>
      </w:r>
      <w:r w:rsidR="003370EF" w:rsidRPr="004C7E39">
        <w:rPr>
          <w:sz w:val="24"/>
          <w:szCs w:val="24"/>
        </w:rPr>
        <w:t>ый</w:t>
      </w:r>
      <w:r w:rsidR="00FD4167" w:rsidRPr="004C7E39">
        <w:rPr>
          <w:sz w:val="24"/>
          <w:szCs w:val="24"/>
        </w:rPr>
        <w:t xml:space="preserve"> в иных формах, предусмотренных законодательством</w:t>
      </w:r>
      <w:r w:rsidR="00B43AD0" w:rsidRPr="004C7E39">
        <w:rPr>
          <w:sz w:val="24"/>
          <w:szCs w:val="24"/>
        </w:rPr>
        <w:t xml:space="preserve"> </w:t>
      </w:r>
      <w:r w:rsidR="00FD4167" w:rsidRPr="004C7E39">
        <w:rPr>
          <w:sz w:val="24"/>
          <w:szCs w:val="24"/>
        </w:rPr>
        <w:t>Российской</w:t>
      </w:r>
      <w:r w:rsidR="00B43AD0" w:rsidRPr="004C7E39">
        <w:rPr>
          <w:sz w:val="24"/>
          <w:szCs w:val="24"/>
        </w:rPr>
        <w:t xml:space="preserve"> </w:t>
      </w:r>
      <w:r w:rsidR="00FD4167" w:rsidRPr="004C7E39">
        <w:rPr>
          <w:sz w:val="24"/>
          <w:szCs w:val="24"/>
        </w:rPr>
        <w:t>Федерации</w:t>
      </w:r>
      <w:r w:rsidR="00B43AD0" w:rsidRPr="004C7E39">
        <w:rPr>
          <w:sz w:val="24"/>
          <w:szCs w:val="24"/>
        </w:rPr>
        <w:t xml:space="preserve">, </w:t>
      </w:r>
      <w:r w:rsidR="00FD4167" w:rsidRPr="004C7E39">
        <w:rPr>
          <w:sz w:val="24"/>
          <w:szCs w:val="24"/>
        </w:rPr>
        <w:t xml:space="preserve">регистрируется в </w:t>
      </w:r>
      <w:r w:rsidR="003E5952" w:rsidRPr="004C7E39">
        <w:rPr>
          <w:sz w:val="24"/>
          <w:szCs w:val="24"/>
        </w:rPr>
        <w:t>Организации</w:t>
      </w:r>
      <w:r w:rsidR="009A46BC" w:rsidRPr="004C7E39">
        <w:rPr>
          <w:sz w:val="24"/>
          <w:szCs w:val="24"/>
        </w:rPr>
        <w:t xml:space="preserve"> </w:t>
      </w:r>
      <w:r w:rsidR="00FD4167" w:rsidRPr="004C7E39">
        <w:rPr>
          <w:sz w:val="24"/>
          <w:szCs w:val="24"/>
        </w:rPr>
        <w:t xml:space="preserve">в порядке, </w:t>
      </w:r>
      <w:proofErr w:type="gramStart"/>
      <w:r w:rsidR="00FD4167" w:rsidRPr="004C7E39">
        <w:rPr>
          <w:sz w:val="24"/>
          <w:szCs w:val="24"/>
        </w:rPr>
        <w:t>установленном</w:t>
      </w:r>
      <w:proofErr w:type="gramEnd"/>
      <w:r w:rsidR="00FD4167" w:rsidRPr="004C7E39">
        <w:rPr>
          <w:sz w:val="24"/>
          <w:szCs w:val="24"/>
        </w:rPr>
        <w:t xml:space="preserve"> организационно-распорядительным </w:t>
      </w:r>
      <w:r w:rsidR="00170DBE" w:rsidRPr="004C7E39">
        <w:rPr>
          <w:sz w:val="24"/>
          <w:szCs w:val="24"/>
        </w:rPr>
        <w:t xml:space="preserve">актом </w:t>
      </w:r>
      <w:r w:rsidR="006345DC" w:rsidRPr="004C7E39">
        <w:rPr>
          <w:sz w:val="24"/>
          <w:szCs w:val="24"/>
        </w:rPr>
        <w:t>Организации</w:t>
      </w:r>
      <w:r w:rsidR="00226F3E" w:rsidRPr="004C7E39">
        <w:rPr>
          <w:sz w:val="24"/>
          <w:szCs w:val="24"/>
        </w:rPr>
        <w:t>.</w:t>
      </w:r>
    </w:p>
    <w:p w14:paraId="3C12973F" w14:textId="77777777" w:rsidR="00DF25F6" w:rsidRPr="00F2598F" w:rsidRDefault="00DF25F6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</w:p>
    <w:p w14:paraId="30411E89" w14:textId="77777777" w:rsidR="00763F54" w:rsidRPr="00F2598F" w:rsidRDefault="00232BE7" w:rsidP="001872EC">
      <w:pPr>
        <w:pStyle w:val="2-"/>
        <w:spacing w:line="23" w:lineRule="atLeast"/>
      </w:pPr>
      <w:bookmarkStart w:id="59" w:name="_Toc510616998"/>
      <w:bookmarkStart w:id="60" w:name="_Toc28377940"/>
      <w:bookmarkStart w:id="61" w:name="_Toc86833021"/>
      <w:bookmarkStart w:id="62" w:name="_Hlk20900646"/>
      <w:r w:rsidRPr="00F2598F">
        <w:t xml:space="preserve">8. </w:t>
      </w:r>
      <w:r w:rsidR="6BDCEDE7" w:rsidRPr="0034787E">
        <w:t xml:space="preserve">Срок предоставления </w:t>
      </w:r>
      <w:r w:rsidR="00F04A0C" w:rsidRPr="0034787E">
        <w:t>Муниципальной услуги</w:t>
      </w:r>
      <w:bookmarkEnd w:id="56"/>
      <w:bookmarkEnd w:id="57"/>
      <w:bookmarkEnd w:id="58"/>
      <w:bookmarkEnd w:id="59"/>
      <w:bookmarkEnd w:id="60"/>
      <w:bookmarkEnd w:id="61"/>
    </w:p>
    <w:p w14:paraId="4D3D2EA8" w14:textId="77777777" w:rsidR="00DF25F6" w:rsidRPr="00F2598F" w:rsidRDefault="00DF25F6" w:rsidP="001872EC">
      <w:pPr>
        <w:pStyle w:val="2-"/>
        <w:spacing w:line="23" w:lineRule="atLeast"/>
      </w:pPr>
    </w:p>
    <w:bookmarkEnd w:id="62"/>
    <w:p w14:paraId="3F33C869" w14:textId="77777777" w:rsidR="009963DF" w:rsidRDefault="00595CC1" w:rsidP="001872EC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8.1. </w:t>
      </w:r>
      <w:r w:rsidR="00490BA0" w:rsidRPr="00F2598F">
        <w:rPr>
          <w:sz w:val="24"/>
          <w:szCs w:val="24"/>
        </w:rPr>
        <w:t xml:space="preserve">Срок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="009963DF">
        <w:rPr>
          <w:sz w:val="24"/>
          <w:szCs w:val="24"/>
        </w:rPr>
        <w:t>:</w:t>
      </w:r>
      <w:r w:rsidR="00590AEA" w:rsidRPr="00F2598F">
        <w:rPr>
          <w:sz w:val="24"/>
          <w:szCs w:val="24"/>
        </w:rPr>
        <w:t xml:space="preserve"> </w:t>
      </w:r>
    </w:p>
    <w:p w14:paraId="409C34C5" w14:textId="77777777" w:rsidR="007533DE" w:rsidRDefault="009963DF" w:rsidP="001872EC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8.1.1. </w:t>
      </w:r>
      <w:r w:rsidR="003E5952" w:rsidRPr="00F2598F">
        <w:rPr>
          <w:sz w:val="24"/>
          <w:szCs w:val="24"/>
        </w:rPr>
        <w:t>при необходимости проведения вступительных (приемных) испытаний составляет не более 45</w:t>
      </w:r>
      <w:r w:rsidR="0035382E">
        <w:rPr>
          <w:sz w:val="24"/>
          <w:szCs w:val="24"/>
        </w:rPr>
        <w:t xml:space="preserve"> (Сорока пяти)</w:t>
      </w:r>
      <w:r w:rsidR="003E5952" w:rsidRPr="00F2598F">
        <w:rPr>
          <w:sz w:val="24"/>
          <w:szCs w:val="24"/>
        </w:rPr>
        <w:t xml:space="preserve"> рабочих дней со дня регистрации Запроса о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="003E5952" w:rsidRPr="00F2598F">
        <w:rPr>
          <w:sz w:val="24"/>
          <w:szCs w:val="24"/>
        </w:rPr>
        <w:t xml:space="preserve"> в Организации</w:t>
      </w:r>
      <w:r>
        <w:rPr>
          <w:sz w:val="24"/>
          <w:szCs w:val="24"/>
        </w:rPr>
        <w:t>;</w:t>
      </w:r>
    </w:p>
    <w:p w14:paraId="43A12E20" w14:textId="77777777" w:rsidR="003E5952" w:rsidRPr="00F2598F" w:rsidRDefault="009963DF" w:rsidP="001872EC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>8.1.2. п</w:t>
      </w:r>
      <w:r w:rsidR="003E5952" w:rsidRPr="00F2598F">
        <w:rPr>
          <w:sz w:val="24"/>
          <w:szCs w:val="24"/>
        </w:rPr>
        <w:t>ри отсутствии необходимости проведения вступительных (приемных) испытаний</w:t>
      </w:r>
      <w:r w:rsidR="00590AEA" w:rsidRPr="00F2598F">
        <w:rPr>
          <w:sz w:val="24"/>
          <w:szCs w:val="24"/>
        </w:rPr>
        <w:t xml:space="preserve"> </w:t>
      </w:r>
      <w:r w:rsidR="007533DE">
        <w:rPr>
          <w:sz w:val="24"/>
          <w:szCs w:val="24"/>
        </w:rPr>
        <w:t>составляет</w:t>
      </w:r>
      <w:r w:rsidR="00A464B3">
        <w:rPr>
          <w:sz w:val="24"/>
          <w:szCs w:val="24"/>
        </w:rPr>
        <w:t xml:space="preserve"> </w:t>
      </w:r>
      <w:r w:rsidR="003E5952" w:rsidRPr="00F2598F">
        <w:rPr>
          <w:sz w:val="24"/>
          <w:szCs w:val="24"/>
        </w:rPr>
        <w:t>не более 7</w:t>
      </w:r>
      <w:r w:rsidR="0035382E">
        <w:rPr>
          <w:sz w:val="24"/>
          <w:szCs w:val="24"/>
        </w:rPr>
        <w:t xml:space="preserve"> (Семи)</w:t>
      </w:r>
      <w:r w:rsidR="003E5952" w:rsidRPr="00F2598F">
        <w:rPr>
          <w:sz w:val="24"/>
          <w:szCs w:val="24"/>
        </w:rPr>
        <w:t xml:space="preserve"> рабочих дней со дня регистрации Запроса о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="00243FAB" w:rsidRPr="00F2598F">
        <w:rPr>
          <w:sz w:val="24"/>
          <w:szCs w:val="24"/>
        </w:rPr>
        <w:t xml:space="preserve"> </w:t>
      </w:r>
      <w:r w:rsidR="003E5952" w:rsidRPr="00F2598F">
        <w:rPr>
          <w:sz w:val="24"/>
          <w:szCs w:val="24"/>
        </w:rPr>
        <w:t>в Организации.</w:t>
      </w:r>
    </w:p>
    <w:p w14:paraId="1973632F" w14:textId="77777777" w:rsidR="00FA3753" w:rsidRDefault="002C2F86" w:rsidP="001872EC">
      <w:pPr>
        <w:pStyle w:val="1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8.2.</w:t>
      </w:r>
      <w:r w:rsidR="00720793" w:rsidRPr="00F2598F">
        <w:rPr>
          <w:sz w:val="24"/>
          <w:szCs w:val="24"/>
        </w:rPr>
        <w:t xml:space="preserve"> </w:t>
      </w:r>
      <w:r w:rsidR="0064170B" w:rsidRPr="00F2598F">
        <w:rPr>
          <w:sz w:val="24"/>
          <w:szCs w:val="24"/>
        </w:rPr>
        <w:t>В случае наличия оснований для отказа</w:t>
      </w:r>
      <w:r w:rsidR="00595434" w:rsidRPr="00F2598F">
        <w:rPr>
          <w:sz w:val="24"/>
          <w:szCs w:val="24"/>
        </w:rPr>
        <w:t xml:space="preserve"> в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="003B1AA9" w:rsidRPr="00F2598F">
        <w:rPr>
          <w:sz w:val="24"/>
          <w:szCs w:val="24"/>
        </w:rPr>
        <w:t>,</w:t>
      </w:r>
      <w:r w:rsidR="0064170B" w:rsidRPr="00F2598F">
        <w:rPr>
          <w:sz w:val="24"/>
          <w:szCs w:val="24"/>
        </w:rPr>
        <w:t xml:space="preserve"> соответствующий результат направляется Заявителю</w:t>
      </w:r>
      <w:r w:rsidR="00FA3753">
        <w:rPr>
          <w:sz w:val="24"/>
          <w:szCs w:val="24"/>
        </w:rPr>
        <w:t>:</w:t>
      </w:r>
      <w:r w:rsidR="00470674" w:rsidRPr="00F2598F">
        <w:rPr>
          <w:sz w:val="24"/>
          <w:szCs w:val="24"/>
        </w:rPr>
        <w:t xml:space="preserve"> </w:t>
      </w:r>
    </w:p>
    <w:p w14:paraId="7AB0C894" w14:textId="77777777" w:rsidR="006E5C69" w:rsidRDefault="00FA3753" w:rsidP="001872EC">
      <w:pPr>
        <w:pStyle w:val="1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8.2.1. </w:t>
      </w:r>
      <w:r w:rsidR="00590AEA" w:rsidRPr="00F2598F">
        <w:rPr>
          <w:sz w:val="24"/>
          <w:szCs w:val="24"/>
        </w:rPr>
        <w:t>при необходимости проведения вступительных (приемных) испытаний</w:t>
      </w:r>
      <w:r>
        <w:rPr>
          <w:sz w:val="24"/>
          <w:szCs w:val="24"/>
        </w:rPr>
        <w:t xml:space="preserve"> –</w:t>
      </w:r>
      <w:r w:rsidR="00590AEA" w:rsidRPr="00F2598F">
        <w:rPr>
          <w:sz w:val="24"/>
          <w:szCs w:val="24"/>
        </w:rPr>
        <w:t xml:space="preserve"> в срок не более 45</w:t>
      </w:r>
      <w:r>
        <w:rPr>
          <w:sz w:val="24"/>
          <w:szCs w:val="24"/>
        </w:rPr>
        <w:t xml:space="preserve"> (Сорока пяти)</w:t>
      </w:r>
      <w:r w:rsidR="00590AEA" w:rsidRPr="00F2598F">
        <w:rPr>
          <w:sz w:val="24"/>
          <w:szCs w:val="24"/>
        </w:rPr>
        <w:t xml:space="preserve"> рабочих дней со дня регистрации Запроса о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="00590AEA" w:rsidRPr="00F2598F">
        <w:rPr>
          <w:sz w:val="24"/>
          <w:szCs w:val="24"/>
        </w:rPr>
        <w:t xml:space="preserve"> в Организации</w:t>
      </w:r>
      <w:r>
        <w:rPr>
          <w:sz w:val="24"/>
          <w:szCs w:val="24"/>
        </w:rPr>
        <w:t>;</w:t>
      </w:r>
    </w:p>
    <w:p w14:paraId="6B0BD30B" w14:textId="77777777" w:rsidR="008A481B" w:rsidRPr="00F2598F" w:rsidRDefault="00590AEA" w:rsidP="001872EC">
      <w:pPr>
        <w:pStyle w:val="1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 </w:t>
      </w:r>
      <w:r w:rsidR="00FA3753">
        <w:rPr>
          <w:sz w:val="24"/>
          <w:szCs w:val="24"/>
        </w:rPr>
        <w:t>8.2.2. п</w:t>
      </w:r>
      <w:r w:rsidRPr="00F2598F">
        <w:rPr>
          <w:sz w:val="24"/>
          <w:szCs w:val="24"/>
        </w:rPr>
        <w:t>ри отсутствии необходимости проведения вступительных (приемных) испытаний – в срок не более 7</w:t>
      </w:r>
      <w:r w:rsidR="00FA3753">
        <w:rPr>
          <w:sz w:val="24"/>
          <w:szCs w:val="24"/>
        </w:rPr>
        <w:t xml:space="preserve"> (Семи)</w:t>
      </w:r>
      <w:r w:rsidRPr="00F2598F">
        <w:rPr>
          <w:sz w:val="24"/>
          <w:szCs w:val="24"/>
        </w:rPr>
        <w:t xml:space="preserve"> рабочих дней со дня регистрации Запроса о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="00243FAB" w:rsidRPr="00F2598F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>в Организации</w:t>
      </w:r>
      <w:r w:rsidR="0064170B" w:rsidRPr="00F2598F">
        <w:rPr>
          <w:sz w:val="24"/>
          <w:szCs w:val="24"/>
        </w:rPr>
        <w:t>.</w:t>
      </w:r>
    </w:p>
    <w:p w14:paraId="3FAC41CF" w14:textId="22BAD021" w:rsidR="00590AEA" w:rsidRPr="00F2598F" w:rsidRDefault="007A0E6B" w:rsidP="001872EC">
      <w:pPr>
        <w:pStyle w:val="11"/>
        <w:numPr>
          <w:ilvl w:val="1"/>
          <w:numId w:val="12"/>
        </w:numPr>
        <w:spacing w:line="23" w:lineRule="atLeas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90AEA" w:rsidRPr="00F2598F">
        <w:rPr>
          <w:sz w:val="24"/>
          <w:szCs w:val="24"/>
        </w:rPr>
        <w:t xml:space="preserve">Периоды обращения за предоставлением </w:t>
      </w:r>
      <w:r w:rsidR="000D7DB7">
        <w:rPr>
          <w:sz w:val="24"/>
          <w:szCs w:val="24"/>
        </w:rPr>
        <w:t>Муниципальной у</w:t>
      </w:r>
      <w:r w:rsidR="00590AEA" w:rsidRPr="00F2598F">
        <w:rPr>
          <w:sz w:val="24"/>
          <w:szCs w:val="24"/>
        </w:rPr>
        <w:t>слуги:</w:t>
      </w:r>
    </w:p>
    <w:p w14:paraId="0ABB4A74" w14:textId="4760C862" w:rsidR="00590AEA" w:rsidRPr="00F2598F" w:rsidRDefault="00590AEA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8.3.</w:t>
      </w:r>
      <w:r w:rsidR="00A12947">
        <w:rPr>
          <w:sz w:val="24"/>
          <w:szCs w:val="24"/>
        </w:rPr>
        <w:t>1</w:t>
      </w:r>
      <w:r w:rsidR="001E070F">
        <w:rPr>
          <w:sz w:val="24"/>
          <w:szCs w:val="24"/>
        </w:rPr>
        <w:t xml:space="preserve">. </w:t>
      </w:r>
      <w:r w:rsidR="002B0188">
        <w:rPr>
          <w:sz w:val="24"/>
          <w:szCs w:val="24"/>
        </w:rPr>
        <w:t xml:space="preserve">Муниципальная </w:t>
      </w:r>
      <w:r w:rsidR="002B0188" w:rsidRPr="002B0188">
        <w:rPr>
          <w:sz w:val="24"/>
          <w:szCs w:val="24"/>
        </w:rPr>
        <w:t>услуга предоставляется Организациями</w:t>
      </w:r>
      <w:r w:rsidR="000E74A8">
        <w:rPr>
          <w:sz w:val="24"/>
          <w:szCs w:val="24"/>
        </w:rPr>
        <w:t>,</w:t>
      </w:r>
      <w:r w:rsidR="002B0188">
        <w:rPr>
          <w:sz w:val="24"/>
          <w:szCs w:val="24"/>
        </w:rPr>
        <w:t xml:space="preserve"> осуществляющими </w:t>
      </w:r>
      <w:r w:rsidR="00973DA8">
        <w:rPr>
          <w:sz w:val="24"/>
          <w:szCs w:val="24"/>
        </w:rPr>
        <w:t xml:space="preserve">обучение </w:t>
      </w:r>
      <w:r w:rsidR="00973DA8" w:rsidRPr="002B0188">
        <w:rPr>
          <w:sz w:val="24"/>
          <w:szCs w:val="24"/>
        </w:rPr>
        <w:t>по</w:t>
      </w:r>
      <w:r w:rsidR="002B0188" w:rsidRPr="002B0188">
        <w:rPr>
          <w:sz w:val="24"/>
          <w:szCs w:val="24"/>
        </w:rPr>
        <w:t xml:space="preserve"> дополнительным </w:t>
      </w:r>
      <w:r w:rsidR="00FE735E">
        <w:rPr>
          <w:sz w:val="24"/>
          <w:szCs w:val="24"/>
        </w:rPr>
        <w:t xml:space="preserve">общеразвивающим </w:t>
      </w:r>
      <w:r w:rsidR="002B0188" w:rsidRPr="002B0188">
        <w:rPr>
          <w:sz w:val="24"/>
          <w:szCs w:val="24"/>
        </w:rPr>
        <w:t>программам</w:t>
      </w:r>
      <w:r w:rsidR="00FB314B">
        <w:rPr>
          <w:sz w:val="24"/>
          <w:szCs w:val="24"/>
        </w:rPr>
        <w:t>,</w:t>
      </w:r>
      <w:r w:rsidR="002B0188" w:rsidRPr="00F2598F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>в период:</w:t>
      </w:r>
    </w:p>
    <w:p w14:paraId="4E23FECF" w14:textId="77777777" w:rsidR="00590AEA" w:rsidRPr="00F2598F" w:rsidRDefault="003B3DBC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а) основного набора </w:t>
      </w:r>
      <w:r w:rsidR="006A6E40">
        <w:rPr>
          <w:sz w:val="24"/>
          <w:szCs w:val="24"/>
        </w:rPr>
        <w:t xml:space="preserve">с </w:t>
      </w:r>
      <w:r w:rsidRPr="00F2598F">
        <w:rPr>
          <w:sz w:val="24"/>
          <w:szCs w:val="24"/>
        </w:rPr>
        <w:t>1</w:t>
      </w:r>
      <w:r w:rsidR="00B56662" w:rsidRPr="00B56662">
        <w:rPr>
          <w:sz w:val="24"/>
          <w:szCs w:val="24"/>
        </w:rPr>
        <w:t>5</w:t>
      </w:r>
      <w:r w:rsidR="00B56662">
        <w:rPr>
          <w:sz w:val="24"/>
          <w:szCs w:val="24"/>
        </w:rPr>
        <w:t xml:space="preserve"> апреля</w:t>
      </w:r>
      <w:r w:rsidR="00590AEA" w:rsidRPr="00F2598F">
        <w:rPr>
          <w:sz w:val="24"/>
          <w:szCs w:val="24"/>
        </w:rPr>
        <w:t xml:space="preserve"> </w:t>
      </w:r>
      <w:r w:rsidR="006A6E40">
        <w:rPr>
          <w:sz w:val="24"/>
          <w:szCs w:val="24"/>
        </w:rPr>
        <w:t>по</w:t>
      </w:r>
      <w:r w:rsidR="00590AEA" w:rsidRPr="00F2598F">
        <w:rPr>
          <w:sz w:val="24"/>
          <w:szCs w:val="24"/>
        </w:rPr>
        <w:t xml:space="preserve"> 15 августа текущего года;</w:t>
      </w:r>
    </w:p>
    <w:p w14:paraId="55F32DA7" w14:textId="77777777" w:rsidR="002B0188" w:rsidRDefault="00590AEA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б) дополнительного набора </w:t>
      </w:r>
      <w:r w:rsidR="006A6E40">
        <w:rPr>
          <w:sz w:val="24"/>
          <w:szCs w:val="24"/>
        </w:rPr>
        <w:t xml:space="preserve">с </w:t>
      </w:r>
      <w:r w:rsidRPr="00F2598F">
        <w:rPr>
          <w:sz w:val="24"/>
          <w:szCs w:val="24"/>
        </w:rPr>
        <w:t xml:space="preserve">15 августа </w:t>
      </w:r>
      <w:r w:rsidR="006A6E40">
        <w:rPr>
          <w:sz w:val="24"/>
          <w:szCs w:val="24"/>
        </w:rPr>
        <w:t>по</w:t>
      </w:r>
      <w:r w:rsidRPr="00F2598F">
        <w:rPr>
          <w:sz w:val="24"/>
          <w:szCs w:val="24"/>
        </w:rPr>
        <w:t xml:space="preserve"> 30 сентября текущего года. </w:t>
      </w:r>
    </w:p>
    <w:p w14:paraId="6D2B536E" w14:textId="77777777" w:rsidR="00590AEA" w:rsidRPr="00F2598F" w:rsidRDefault="00590AEA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Организация</w:t>
      </w:r>
      <w:r w:rsidR="000E74A8">
        <w:rPr>
          <w:sz w:val="24"/>
          <w:szCs w:val="24"/>
        </w:rPr>
        <w:t>,</w:t>
      </w:r>
      <w:r w:rsidR="002B0188">
        <w:rPr>
          <w:sz w:val="24"/>
          <w:szCs w:val="24"/>
        </w:rPr>
        <w:t xml:space="preserve"> осуществляющая обучение</w:t>
      </w:r>
      <w:r w:rsidR="002B0188" w:rsidRPr="002B0188">
        <w:rPr>
          <w:sz w:val="24"/>
          <w:szCs w:val="24"/>
        </w:rPr>
        <w:t xml:space="preserve"> по дополнительным </w:t>
      </w:r>
      <w:r w:rsidR="00FE735E">
        <w:rPr>
          <w:sz w:val="24"/>
          <w:szCs w:val="24"/>
        </w:rPr>
        <w:t xml:space="preserve">общеразвивающим </w:t>
      </w:r>
      <w:r w:rsidR="002B0188" w:rsidRPr="002B0188">
        <w:rPr>
          <w:sz w:val="24"/>
          <w:szCs w:val="24"/>
        </w:rPr>
        <w:t>программам</w:t>
      </w:r>
      <w:r w:rsidR="002B0188">
        <w:rPr>
          <w:sz w:val="24"/>
          <w:szCs w:val="24"/>
        </w:rPr>
        <w:t>,</w:t>
      </w:r>
      <w:r w:rsidR="002B0188" w:rsidRPr="00F2598F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 xml:space="preserve">ежегодно на текущий учебный год устанавливает периоды основного и дополнительного набора в соответствии с настоящим Административным регламентом. Прием </w:t>
      </w:r>
      <w:r w:rsidR="007D7130">
        <w:rPr>
          <w:sz w:val="24"/>
          <w:szCs w:val="24"/>
        </w:rPr>
        <w:br/>
      </w:r>
      <w:r w:rsidRPr="00F2598F">
        <w:rPr>
          <w:sz w:val="24"/>
          <w:szCs w:val="24"/>
        </w:rPr>
        <w:t xml:space="preserve">в Организацию может быть продолжен в течение учебного года при наличии свободных мест. </w:t>
      </w:r>
    </w:p>
    <w:p w14:paraId="322C9527" w14:textId="0320CC3F" w:rsidR="00590AEA" w:rsidRPr="00F2598F" w:rsidRDefault="00590AEA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8.3.</w:t>
      </w:r>
      <w:r w:rsidR="00A12947">
        <w:rPr>
          <w:sz w:val="24"/>
          <w:szCs w:val="24"/>
        </w:rPr>
        <w:t>2</w:t>
      </w:r>
      <w:r w:rsidRPr="00F2598F">
        <w:rPr>
          <w:sz w:val="24"/>
          <w:szCs w:val="24"/>
        </w:rPr>
        <w:t xml:space="preserve">. </w:t>
      </w:r>
      <w:r w:rsidR="00782F01" w:rsidRPr="00696B09">
        <w:rPr>
          <w:sz w:val="24"/>
          <w:szCs w:val="24"/>
        </w:rPr>
        <w:t>Муниципальная услуга</w:t>
      </w:r>
      <w:r w:rsidR="001E070F" w:rsidRPr="00696B09">
        <w:t xml:space="preserve"> </w:t>
      </w:r>
      <w:r w:rsidR="001E070F" w:rsidRPr="00696B09">
        <w:rPr>
          <w:sz w:val="24"/>
          <w:szCs w:val="24"/>
        </w:rPr>
        <w:t>предоставляется Организациями</w:t>
      </w:r>
      <w:r w:rsidR="00E30B1D" w:rsidRPr="00696B09">
        <w:rPr>
          <w:sz w:val="24"/>
          <w:szCs w:val="24"/>
        </w:rPr>
        <w:t xml:space="preserve">, </w:t>
      </w:r>
      <w:r w:rsidR="00FE735E" w:rsidRPr="00696B09">
        <w:rPr>
          <w:sz w:val="24"/>
          <w:szCs w:val="24"/>
        </w:rPr>
        <w:t>включенным</w:t>
      </w:r>
      <w:r w:rsidR="003459C1" w:rsidRPr="00696B09">
        <w:rPr>
          <w:sz w:val="24"/>
          <w:szCs w:val="24"/>
        </w:rPr>
        <w:t>и</w:t>
      </w:r>
      <w:r w:rsidR="00FE735E" w:rsidRPr="00696B09">
        <w:rPr>
          <w:sz w:val="24"/>
          <w:szCs w:val="24"/>
        </w:rPr>
        <w:t xml:space="preserve"> в систему ПФДО</w:t>
      </w:r>
      <w:r w:rsidR="00E30B1D" w:rsidRPr="00696B09">
        <w:rPr>
          <w:sz w:val="24"/>
          <w:szCs w:val="24"/>
        </w:rPr>
        <w:t>,</w:t>
      </w:r>
      <w:r w:rsidR="003459C1" w:rsidRPr="00696B09">
        <w:rPr>
          <w:sz w:val="24"/>
          <w:szCs w:val="24"/>
        </w:rPr>
        <w:t xml:space="preserve"> </w:t>
      </w:r>
      <w:r w:rsidRPr="00696B09">
        <w:rPr>
          <w:sz w:val="24"/>
          <w:szCs w:val="24"/>
        </w:rPr>
        <w:t xml:space="preserve">в период </w:t>
      </w:r>
      <w:r w:rsidR="001E070F" w:rsidRPr="00696B09">
        <w:rPr>
          <w:sz w:val="24"/>
          <w:szCs w:val="24"/>
        </w:rPr>
        <w:t xml:space="preserve">с </w:t>
      </w:r>
      <w:r w:rsidR="00696B09" w:rsidRPr="00696B09">
        <w:rPr>
          <w:sz w:val="24"/>
          <w:szCs w:val="24"/>
        </w:rPr>
        <w:t>01</w:t>
      </w:r>
      <w:r w:rsidRPr="00696B09">
        <w:rPr>
          <w:sz w:val="24"/>
          <w:szCs w:val="24"/>
        </w:rPr>
        <w:t xml:space="preserve"> </w:t>
      </w:r>
      <w:r w:rsidR="00696B09" w:rsidRPr="00696B09">
        <w:rPr>
          <w:sz w:val="24"/>
          <w:szCs w:val="24"/>
        </w:rPr>
        <w:t xml:space="preserve">сентября </w:t>
      </w:r>
      <w:r w:rsidR="00136D14" w:rsidRPr="00696B09">
        <w:rPr>
          <w:sz w:val="24"/>
          <w:szCs w:val="24"/>
        </w:rPr>
        <w:t>по</w:t>
      </w:r>
      <w:r w:rsidRPr="00696B09">
        <w:rPr>
          <w:sz w:val="24"/>
          <w:szCs w:val="24"/>
        </w:rPr>
        <w:t xml:space="preserve"> </w:t>
      </w:r>
      <w:r w:rsidR="00D953EE" w:rsidRPr="00696B09">
        <w:rPr>
          <w:sz w:val="24"/>
          <w:szCs w:val="24"/>
        </w:rPr>
        <w:t xml:space="preserve">31 </w:t>
      </w:r>
      <w:r w:rsidR="00696B09" w:rsidRPr="00696B09">
        <w:rPr>
          <w:sz w:val="24"/>
          <w:szCs w:val="24"/>
        </w:rPr>
        <w:t xml:space="preserve">августа </w:t>
      </w:r>
      <w:r w:rsidRPr="00696B09">
        <w:rPr>
          <w:sz w:val="24"/>
          <w:szCs w:val="24"/>
        </w:rPr>
        <w:t xml:space="preserve"> </w:t>
      </w:r>
      <w:r w:rsidR="00696B09" w:rsidRPr="00696B09">
        <w:rPr>
          <w:sz w:val="24"/>
          <w:szCs w:val="24"/>
        </w:rPr>
        <w:t xml:space="preserve">учебного </w:t>
      </w:r>
      <w:r w:rsidRPr="00696B09">
        <w:rPr>
          <w:sz w:val="24"/>
          <w:szCs w:val="24"/>
        </w:rPr>
        <w:t xml:space="preserve"> года.</w:t>
      </w:r>
    </w:p>
    <w:p w14:paraId="7362CC1C" w14:textId="77777777" w:rsidR="00DF25F6" w:rsidRPr="00F2598F" w:rsidRDefault="00DF25F6" w:rsidP="001872EC">
      <w:pPr>
        <w:pStyle w:val="111"/>
        <w:numPr>
          <w:ilvl w:val="0"/>
          <w:numId w:val="0"/>
        </w:numPr>
        <w:spacing w:line="23" w:lineRule="atLeast"/>
        <w:ind w:left="709"/>
        <w:rPr>
          <w:sz w:val="24"/>
          <w:szCs w:val="24"/>
        </w:rPr>
      </w:pPr>
    </w:p>
    <w:p w14:paraId="303D514C" w14:textId="77777777" w:rsidR="005A1EA6" w:rsidRPr="00F2598F" w:rsidRDefault="00415A64" w:rsidP="001872EC">
      <w:pPr>
        <w:pStyle w:val="2-"/>
        <w:spacing w:line="23" w:lineRule="atLeast"/>
      </w:pPr>
      <w:bookmarkStart w:id="63" w:name="_Toc463206276"/>
      <w:bookmarkStart w:id="64" w:name="_Toc463207573"/>
      <w:bookmarkStart w:id="65" w:name="_Toc463520461"/>
      <w:bookmarkStart w:id="66" w:name="_Toc463206277"/>
      <w:bookmarkStart w:id="67" w:name="_Toc463207574"/>
      <w:bookmarkStart w:id="68" w:name="_Toc463520462"/>
      <w:bookmarkStart w:id="69" w:name="_Toc28377941"/>
      <w:bookmarkStart w:id="70" w:name="_Toc86833022"/>
      <w:bookmarkStart w:id="71" w:name="_Hlk20900670"/>
      <w:bookmarkStart w:id="72" w:name="_Toc437973288"/>
      <w:bookmarkStart w:id="73" w:name="_Toc438110029"/>
      <w:bookmarkStart w:id="74" w:name="_Toc438376233"/>
      <w:bookmarkStart w:id="75" w:name="_Ref440654922"/>
      <w:bookmarkStart w:id="76" w:name="_Ref440654930"/>
      <w:bookmarkStart w:id="77" w:name="_Ref440654937"/>
      <w:bookmarkStart w:id="78" w:name="_Ref440654944"/>
      <w:bookmarkStart w:id="79" w:name="_Ref440654952"/>
      <w:bookmarkEnd w:id="63"/>
      <w:bookmarkEnd w:id="64"/>
      <w:bookmarkEnd w:id="65"/>
      <w:bookmarkEnd w:id="66"/>
      <w:bookmarkEnd w:id="67"/>
      <w:bookmarkEnd w:id="68"/>
      <w:r w:rsidRPr="00273855">
        <w:t xml:space="preserve">9. </w:t>
      </w:r>
      <w:bookmarkStart w:id="80" w:name="_Toc510616999"/>
      <w:r w:rsidR="00A43D6D">
        <w:t>Нормативные п</w:t>
      </w:r>
      <w:r w:rsidR="6BDCEDE7" w:rsidRPr="00273855">
        <w:t xml:space="preserve">равовые </w:t>
      </w:r>
      <w:r w:rsidR="00A43D6D">
        <w:t>акты, регулирующие</w:t>
      </w:r>
      <w:r w:rsidR="6BDCEDE7" w:rsidRPr="00273855">
        <w:t xml:space="preserve"> </w:t>
      </w:r>
      <w:bookmarkEnd w:id="69"/>
      <w:bookmarkEnd w:id="80"/>
      <w:r w:rsidR="00A43D6D" w:rsidRPr="00273855">
        <w:t>предоставлени</w:t>
      </w:r>
      <w:r w:rsidR="00A43D6D">
        <w:t>е</w:t>
      </w:r>
      <w:r w:rsidR="00A43D6D" w:rsidRPr="00273855">
        <w:t xml:space="preserve"> </w:t>
      </w:r>
      <w:r w:rsidR="006D2FCE" w:rsidRPr="00273855">
        <w:t>Муниципальной услуги</w:t>
      </w:r>
      <w:bookmarkEnd w:id="70"/>
    </w:p>
    <w:p w14:paraId="3B64A5A7" w14:textId="77777777" w:rsidR="00DF25F6" w:rsidRPr="00F2598F" w:rsidRDefault="00DF25F6" w:rsidP="001872EC">
      <w:pPr>
        <w:pStyle w:val="2-"/>
        <w:spacing w:line="23" w:lineRule="atLeast"/>
      </w:pPr>
    </w:p>
    <w:bookmarkEnd w:id="71"/>
    <w:p w14:paraId="1F33D7BA" w14:textId="77777777" w:rsidR="001C7683" w:rsidRPr="00F2598F" w:rsidRDefault="776DCF5B" w:rsidP="001872EC">
      <w:pPr>
        <w:pStyle w:val="11"/>
        <w:numPr>
          <w:ilvl w:val="1"/>
          <w:numId w:val="13"/>
        </w:numPr>
        <w:spacing w:line="23" w:lineRule="atLeast"/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Актуальный перечень нормативных правовых актов, регулирующих предоставление </w:t>
      </w:r>
      <w:r w:rsidR="00F04A0C" w:rsidRPr="00F2598F">
        <w:rPr>
          <w:sz w:val="24"/>
          <w:szCs w:val="24"/>
          <w:lang w:eastAsia="ar-SA"/>
        </w:rPr>
        <w:t>Муниципальной услуги</w:t>
      </w:r>
      <w:r w:rsidRPr="00F2598F">
        <w:rPr>
          <w:sz w:val="24"/>
          <w:szCs w:val="24"/>
        </w:rPr>
        <w:t xml:space="preserve"> (с указанием их реквизитов и источников официального опубликования)</w:t>
      </w:r>
      <w:r w:rsidR="002604F3" w:rsidRPr="00F2598F">
        <w:rPr>
          <w:sz w:val="24"/>
          <w:szCs w:val="24"/>
        </w:rPr>
        <w:t>,</w:t>
      </w:r>
      <w:r w:rsidRPr="00F2598F">
        <w:rPr>
          <w:sz w:val="24"/>
          <w:szCs w:val="24"/>
        </w:rPr>
        <w:t xml:space="preserve"> размещен на официальном сайте </w:t>
      </w:r>
      <w:r w:rsidR="006345DC" w:rsidRPr="00F2598F">
        <w:rPr>
          <w:sz w:val="24"/>
          <w:szCs w:val="24"/>
          <w:lang w:eastAsia="ar-SA"/>
        </w:rPr>
        <w:t>Организации</w:t>
      </w:r>
      <w:r w:rsidRPr="00F2598F">
        <w:rPr>
          <w:sz w:val="24"/>
          <w:szCs w:val="24"/>
          <w:lang w:eastAsia="ar-SA"/>
        </w:rPr>
        <w:t>,</w:t>
      </w:r>
      <w:r w:rsidRPr="00F2598F">
        <w:rPr>
          <w:sz w:val="24"/>
          <w:szCs w:val="24"/>
        </w:rPr>
        <w:t xml:space="preserve"> </w:t>
      </w:r>
      <w:r w:rsidR="005F740E" w:rsidRPr="00F2598F">
        <w:rPr>
          <w:sz w:val="24"/>
          <w:szCs w:val="24"/>
        </w:rPr>
        <w:t>а</w:t>
      </w:r>
      <w:r w:rsidRPr="00F2598F">
        <w:rPr>
          <w:sz w:val="24"/>
          <w:szCs w:val="24"/>
        </w:rPr>
        <w:t xml:space="preserve"> </w:t>
      </w:r>
      <w:r w:rsidR="005C00E0">
        <w:rPr>
          <w:sz w:val="24"/>
          <w:szCs w:val="24"/>
        </w:rPr>
        <w:t>также в соответствующем разделе</w:t>
      </w:r>
      <w:r w:rsidR="0038286F">
        <w:rPr>
          <w:sz w:val="24"/>
          <w:szCs w:val="24"/>
        </w:rPr>
        <w:t xml:space="preserve"> </w:t>
      </w:r>
      <w:r w:rsidR="002845A5" w:rsidRPr="00F2598F">
        <w:rPr>
          <w:sz w:val="24"/>
          <w:szCs w:val="24"/>
        </w:rPr>
        <w:t>РПГУ</w:t>
      </w:r>
      <w:r w:rsidRPr="00F2598F">
        <w:rPr>
          <w:sz w:val="24"/>
          <w:szCs w:val="24"/>
        </w:rPr>
        <w:t>.</w:t>
      </w:r>
    </w:p>
    <w:p w14:paraId="22E7CF2B" w14:textId="77777777" w:rsidR="001904E4" w:rsidRPr="00F2598F" w:rsidRDefault="001904E4" w:rsidP="001872EC">
      <w:pPr>
        <w:pStyle w:val="11"/>
        <w:numPr>
          <w:ilvl w:val="1"/>
          <w:numId w:val="13"/>
        </w:numPr>
        <w:spacing w:line="23" w:lineRule="atLeast"/>
        <w:ind w:left="0" w:firstLine="709"/>
        <w:rPr>
          <w:sz w:val="24"/>
          <w:szCs w:val="24"/>
        </w:rPr>
      </w:pPr>
      <w:r w:rsidRPr="00F2598F">
        <w:rPr>
          <w:sz w:val="24"/>
          <w:szCs w:val="24"/>
        </w:rPr>
        <w:t>Перечень</w:t>
      </w:r>
      <w:r w:rsidR="00C31AA4" w:rsidRPr="00F2598F">
        <w:rPr>
          <w:sz w:val="24"/>
          <w:szCs w:val="24"/>
        </w:rPr>
        <w:t xml:space="preserve"> нормативных правовых актов, регулирующих предоставление </w:t>
      </w:r>
      <w:r w:rsidR="00F04A0C" w:rsidRPr="00F2598F">
        <w:rPr>
          <w:sz w:val="24"/>
          <w:szCs w:val="24"/>
          <w:lang w:eastAsia="ar-SA"/>
        </w:rPr>
        <w:t>Муниципальной услуги</w:t>
      </w:r>
      <w:r w:rsidR="00B22CDD" w:rsidRPr="00F2598F">
        <w:rPr>
          <w:sz w:val="24"/>
          <w:szCs w:val="24"/>
        </w:rPr>
        <w:t xml:space="preserve">, </w:t>
      </w:r>
      <w:r w:rsidR="00C31AA4" w:rsidRPr="00F2598F">
        <w:rPr>
          <w:sz w:val="24"/>
          <w:szCs w:val="24"/>
        </w:rPr>
        <w:t xml:space="preserve">указан в Приложении </w:t>
      </w:r>
      <w:r w:rsidR="00DB7421">
        <w:rPr>
          <w:sz w:val="24"/>
          <w:szCs w:val="24"/>
        </w:rPr>
        <w:t>3</w:t>
      </w:r>
      <w:r w:rsidR="00FC3CBA" w:rsidRPr="00F2598F">
        <w:rPr>
          <w:sz w:val="24"/>
          <w:szCs w:val="24"/>
        </w:rPr>
        <w:t xml:space="preserve"> </w:t>
      </w:r>
      <w:r w:rsidR="00C31AA4" w:rsidRPr="00F2598F">
        <w:rPr>
          <w:sz w:val="24"/>
          <w:szCs w:val="24"/>
        </w:rPr>
        <w:t xml:space="preserve">к </w:t>
      </w:r>
      <w:r w:rsidR="00A61301" w:rsidRPr="00F2598F">
        <w:rPr>
          <w:sz w:val="24"/>
          <w:szCs w:val="24"/>
        </w:rPr>
        <w:t xml:space="preserve">настоящему </w:t>
      </w:r>
      <w:r w:rsidR="00C31AA4" w:rsidRPr="00F2598F">
        <w:rPr>
          <w:sz w:val="24"/>
          <w:szCs w:val="24"/>
        </w:rPr>
        <w:t>Административному регламенту.</w:t>
      </w:r>
    </w:p>
    <w:p w14:paraId="32035ADF" w14:textId="77777777" w:rsidR="00041073" w:rsidRPr="00F2598F" w:rsidRDefault="00041073" w:rsidP="001872EC">
      <w:pPr>
        <w:pStyle w:val="11"/>
        <w:numPr>
          <w:ilvl w:val="0"/>
          <w:numId w:val="0"/>
        </w:numPr>
        <w:spacing w:line="23" w:lineRule="atLeast"/>
        <w:rPr>
          <w:sz w:val="24"/>
          <w:szCs w:val="24"/>
        </w:rPr>
      </w:pPr>
    </w:p>
    <w:p w14:paraId="45C1E3F8" w14:textId="77777777" w:rsidR="000E3B75" w:rsidRPr="00F2598F" w:rsidRDefault="00415A64" w:rsidP="001872EC">
      <w:pPr>
        <w:pStyle w:val="2-"/>
        <w:spacing w:line="23" w:lineRule="atLeast"/>
      </w:pPr>
      <w:bookmarkStart w:id="81" w:name="_Toc28377942"/>
      <w:bookmarkStart w:id="82" w:name="_Toc86833023"/>
      <w:bookmarkStart w:id="83" w:name="_Hlk20900693"/>
      <w:bookmarkEnd w:id="72"/>
      <w:bookmarkEnd w:id="73"/>
      <w:bookmarkEnd w:id="74"/>
      <w:bookmarkEnd w:id="75"/>
      <w:bookmarkEnd w:id="76"/>
      <w:bookmarkEnd w:id="77"/>
      <w:bookmarkEnd w:id="78"/>
      <w:bookmarkEnd w:id="79"/>
      <w:r w:rsidRPr="00273855">
        <w:t xml:space="preserve">10. </w:t>
      </w:r>
      <w:bookmarkStart w:id="84" w:name="_Toc510617000"/>
      <w:r w:rsidR="6BDCEDE7" w:rsidRPr="00273855">
        <w:t xml:space="preserve">Исчерпывающий перечень документов, необходимых для предоставления </w:t>
      </w:r>
      <w:r w:rsidR="00F04A0C" w:rsidRPr="00273855">
        <w:t>Муниципальной услуги</w:t>
      </w:r>
      <w:r w:rsidR="6BDCEDE7" w:rsidRPr="00273855">
        <w:t>, подлежащих представлению Заявителем</w:t>
      </w:r>
      <w:bookmarkEnd w:id="81"/>
      <w:bookmarkEnd w:id="82"/>
      <w:bookmarkEnd w:id="84"/>
    </w:p>
    <w:p w14:paraId="3A537B75" w14:textId="77777777" w:rsidR="00A4019C" w:rsidRPr="00F2598F" w:rsidRDefault="00A4019C" w:rsidP="001872EC">
      <w:pPr>
        <w:pStyle w:val="2-"/>
        <w:spacing w:line="23" w:lineRule="atLeast"/>
      </w:pPr>
    </w:p>
    <w:bookmarkEnd w:id="83"/>
    <w:p w14:paraId="2FB41398" w14:textId="77777777" w:rsidR="00401421" w:rsidRPr="004C7E39" w:rsidRDefault="00401421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10.1. </w:t>
      </w:r>
      <w:r w:rsidR="00BC17AB" w:rsidRPr="004C7E39">
        <w:rPr>
          <w:sz w:val="24"/>
          <w:szCs w:val="24"/>
        </w:rPr>
        <w:t xml:space="preserve">Перечень документов, </w:t>
      </w:r>
      <w:r w:rsidR="00D248CF" w:rsidRPr="004C7E39">
        <w:rPr>
          <w:sz w:val="24"/>
          <w:szCs w:val="24"/>
        </w:rPr>
        <w:t xml:space="preserve">необходимых для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D248CF" w:rsidRPr="004C7E39">
        <w:rPr>
          <w:sz w:val="24"/>
          <w:szCs w:val="24"/>
        </w:rPr>
        <w:t xml:space="preserve">, подлежащих представлению </w:t>
      </w:r>
      <w:r w:rsidR="00BC17AB" w:rsidRPr="004C7E39">
        <w:rPr>
          <w:sz w:val="24"/>
          <w:szCs w:val="24"/>
        </w:rPr>
        <w:t>Заявителем</w:t>
      </w:r>
      <w:r w:rsidR="00D248CF" w:rsidRPr="004C7E39">
        <w:rPr>
          <w:sz w:val="24"/>
          <w:szCs w:val="24"/>
        </w:rPr>
        <w:t>,</w:t>
      </w:r>
      <w:r w:rsidR="00BF22C6" w:rsidRPr="004C7E39">
        <w:rPr>
          <w:sz w:val="24"/>
          <w:szCs w:val="24"/>
        </w:rPr>
        <w:t xml:space="preserve"> </w:t>
      </w:r>
      <w:r w:rsidR="00D50924" w:rsidRPr="004C7E39">
        <w:rPr>
          <w:sz w:val="24"/>
          <w:szCs w:val="24"/>
        </w:rPr>
        <w:t>независ</w:t>
      </w:r>
      <w:r w:rsidR="00500A3F" w:rsidRPr="004C7E39">
        <w:rPr>
          <w:sz w:val="24"/>
          <w:szCs w:val="24"/>
        </w:rPr>
        <w:t xml:space="preserve">имо от </w:t>
      </w:r>
      <w:r w:rsidR="00BF22C6" w:rsidRPr="004C7E39">
        <w:rPr>
          <w:sz w:val="24"/>
          <w:szCs w:val="24"/>
        </w:rPr>
        <w:t>категории и</w:t>
      </w:r>
      <w:r w:rsidR="00500A3F" w:rsidRPr="004C7E39">
        <w:rPr>
          <w:sz w:val="24"/>
          <w:szCs w:val="24"/>
        </w:rPr>
        <w:t xml:space="preserve"> основания для обращения</w:t>
      </w:r>
      <w:r w:rsidR="00BC17AB" w:rsidRPr="004C7E39">
        <w:rPr>
          <w:sz w:val="24"/>
          <w:szCs w:val="24"/>
        </w:rPr>
        <w:t xml:space="preserve"> </w:t>
      </w:r>
      <w:r w:rsidR="007D7130" w:rsidRPr="004C7E39">
        <w:rPr>
          <w:sz w:val="24"/>
          <w:szCs w:val="24"/>
        </w:rPr>
        <w:br/>
      </w:r>
      <w:r w:rsidR="00BC17AB" w:rsidRPr="004C7E39">
        <w:rPr>
          <w:sz w:val="24"/>
          <w:szCs w:val="24"/>
        </w:rPr>
        <w:t xml:space="preserve">за предоставлением </w:t>
      </w:r>
      <w:r w:rsidR="00F04A0C" w:rsidRPr="004C7E39">
        <w:rPr>
          <w:sz w:val="24"/>
          <w:szCs w:val="24"/>
        </w:rPr>
        <w:t>Муниципальной услуги</w:t>
      </w:r>
      <w:r w:rsidRPr="004C7E39">
        <w:rPr>
          <w:sz w:val="24"/>
          <w:szCs w:val="24"/>
        </w:rPr>
        <w:t>:</w:t>
      </w:r>
    </w:p>
    <w:p w14:paraId="2A606AC3" w14:textId="77777777" w:rsidR="00401421" w:rsidRPr="004C7E39" w:rsidRDefault="00720793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10.1.1.</w:t>
      </w:r>
      <w:r w:rsidR="00401421" w:rsidRPr="004C7E39">
        <w:rPr>
          <w:sz w:val="24"/>
          <w:szCs w:val="24"/>
        </w:rPr>
        <w:t xml:space="preserve"> </w:t>
      </w:r>
      <w:r w:rsidR="00323CFC" w:rsidRPr="004C7E39">
        <w:rPr>
          <w:sz w:val="24"/>
          <w:szCs w:val="24"/>
        </w:rPr>
        <w:t>З</w:t>
      </w:r>
      <w:r w:rsidR="00412406" w:rsidRPr="004C7E39">
        <w:rPr>
          <w:sz w:val="24"/>
          <w:szCs w:val="24"/>
        </w:rPr>
        <w:t>апрос</w:t>
      </w:r>
      <w:r w:rsidR="00401421" w:rsidRPr="004C7E39">
        <w:rPr>
          <w:sz w:val="24"/>
          <w:szCs w:val="24"/>
        </w:rPr>
        <w:t xml:space="preserve"> о предоставлении </w:t>
      </w:r>
      <w:r w:rsidR="00F04A0C" w:rsidRPr="004C7E39">
        <w:rPr>
          <w:sz w:val="24"/>
          <w:szCs w:val="24"/>
        </w:rPr>
        <w:t>Муниципальной услуги</w:t>
      </w:r>
      <w:r w:rsidR="00401421" w:rsidRPr="004C7E39">
        <w:rPr>
          <w:sz w:val="24"/>
          <w:szCs w:val="24"/>
        </w:rPr>
        <w:t xml:space="preserve"> по ф</w:t>
      </w:r>
      <w:r w:rsidR="00AB5603" w:rsidRPr="004C7E39">
        <w:rPr>
          <w:sz w:val="24"/>
          <w:szCs w:val="24"/>
        </w:rPr>
        <w:t>орме, приведенной</w:t>
      </w:r>
      <w:r w:rsidR="007D7130" w:rsidRPr="004C7E39">
        <w:rPr>
          <w:sz w:val="24"/>
          <w:szCs w:val="24"/>
        </w:rPr>
        <w:br/>
      </w:r>
      <w:r w:rsidR="00AB5603" w:rsidRPr="004C7E39">
        <w:rPr>
          <w:sz w:val="24"/>
          <w:szCs w:val="24"/>
        </w:rPr>
        <w:t xml:space="preserve"> в Приложении</w:t>
      </w:r>
      <w:r w:rsidR="007F1E97" w:rsidRPr="004C7E39">
        <w:rPr>
          <w:sz w:val="24"/>
          <w:szCs w:val="24"/>
        </w:rPr>
        <w:t xml:space="preserve"> </w:t>
      </w:r>
      <w:r w:rsidR="00DB7421" w:rsidRPr="004C7E39">
        <w:rPr>
          <w:sz w:val="24"/>
          <w:szCs w:val="24"/>
        </w:rPr>
        <w:t>4</w:t>
      </w:r>
      <w:r w:rsidR="00F95B2A" w:rsidRPr="004C7E39">
        <w:rPr>
          <w:sz w:val="24"/>
          <w:szCs w:val="24"/>
        </w:rPr>
        <w:t xml:space="preserve"> </w:t>
      </w:r>
      <w:r w:rsidR="00401421" w:rsidRPr="004C7E39">
        <w:rPr>
          <w:sz w:val="24"/>
          <w:szCs w:val="24"/>
        </w:rPr>
        <w:t xml:space="preserve">к </w:t>
      </w:r>
      <w:r w:rsidR="00A61301" w:rsidRPr="004C7E39">
        <w:rPr>
          <w:sz w:val="24"/>
          <w:szCs w:val="24"/>
        </w:rPr>
        <w:t xml:space="preserve">настоящему </w:t>
      </w:r>
      <w:r w:rsidR="000E3B75" w:rsidRPr="004C7E39">
        <w:rPr>
          <w:sz w:val="24"/>
          <w:szCs w:val="24"/>
        </w:rPr>
        <w:t>Административному регламенту</w:t>
      </w:r>
      <w:r w:rsidR="00323CFC" w:rsidRPr="004C7E39">
        <w:rPr>
          <w:sz w:val="24"/>
          <w:szCs w:val="24"/>
        </w:rPr>
        <w:t xml:space="preserve"> (далее – Запрос)</w:t>
      </w:r>
      <w:r w:rsidR="00401421" w:rsidRPr="004C7E39">
        <w:rPr>
          <w:sz w:val="24"/>
          <w:szCs w:val="24"/>
        </w:rPr>
        <w:t>;</w:t>
      </w:r>
    </w:p>
    <w:p w14:paraId="4FEC8BB0" w14:textId="77777777" w:rsidR="00401421" w:rsidRPr="004C7E39" w:rsidRDefault="00720793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10.1.2.</w:t>
      </w:r>
      <w:r w:rsidR="00401421" w:rsidRPr="004C7E39">
        <w:rPr>
          <w:sz w:val="24"/>
          <w:szCs w:val="24"/>
        </w:rPr>
        <w:t xml:space="preserve"> документ</w:t>
      </w:r>
      <w:r w:rsidR="00412406" w:rsidRPr="004C7E39">
        <w:rPr>
          <w:sz w:val="24"/>
          <w:szCs w:val="24"/>
        </w:rPr>
        <w:t>,</w:t>
      </w:r>
      <w:r w:rsidR="00401421" w:rsidRPr="004C7E39">
        <w:rPr>
          <w:sz w:val="24"/>
          <w:szCs w:val="24"/>
        </w:rPr>
        <w:t xml:space="preserve"> удостоверяющий личность Заявителя</w:t>
      </w:r>
      <w:r w:rsidR="006B377A" w:rsidRPr="004C7E39">
        <w:rPr>
          <w:sz w:val="24"/>
          <w:szCs w:val="24"/>
        </w:rPr>
        <w:t>;</w:t>
      </w:r>
    </w:p>
    <w:p w14:paraId="40B7B867" w14:textId="77777777" w:rsidR="00401421" w:rsidRPr="004C7E39" w:rsidRDefault="00720793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10.1.3.</w:t>
      </w:r>
      <w:r w:rsidR="00670362" w:rsidRPr="004C7E39">
        <w:rPr>
          <w:sz w:val="24"/>
          <w:szCs w:val="24"/>
        </w:rPr>
        <w:t xml:space="preserve"> </w:t>
      </w:r>
      <w:r w:rsidR="00401421" w:rsidRPr="004C7E39">
        <w:rPr>
          <w:sz w:val="24"/>
          <w:szCs w:val="24"/>
        </w:rPr>
        <w:t>документ</w:t>
      </w:r>
      <w:r w:rsidR="00412406" w:rsidRPr="004C7E39">
        <w:rPr>
          <w:sz w:val="24"/>
          <w:szCs w:val="24"/>
        </w:rPr>
        <w:t>,</w:t>
      </w:r>
      <w:r w:rsidR="00401421" w:rsidRPr="004C7E39">
        <w:rPr>
          <w:sz w:val="24"/>
          <w:szCs w:val="24"/>
        </w:rPr>
        <w:t xml:space="preserve"> удостоверяющий личность представителя Заявителя, в случае обращения за предоставлением </w:t>
      </w:r>
      <w:r w:rsidR="00F04A0C" w:rsidRPr="004C7E39">
        <w:rPr>
          <w:sz w:val="24"/>
          <w:szCs w:val="24"/>
        </w:rPr>
        <w:t>Муниципальной услуги</w:t>
      </w:r>
      <w:r w:rsidR="00401421" w:rsidRPr="004C7E39">
        <w:rPr>
          <w:sz w:val="24"/>
          <w:szCs w:val="24"/>
        </w:rPr>
        <w:t xml:space="preserve"> представителя Заявителя;</w:t>
      </w:r>
    </w:p>
    <w:p w14:paraId="632A1C9C" w14:textId="77777777" w:rsidR="00500A3F" w:rsidRPr="004C7E39" w:rsidRDefault="00720793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10.1.4. </w:t>
      </w:r>
      <w:r w:rsidR="00401421" w:rsidRPr="004C7E39">
        <w:rPr>
          <w:sz w:val="24"/>
          <w:szCs w:val="24"/>
        </w:rPr>
        <w:t xml:space="preserve">документ, </w:t>
      </w:r>
      <w:r w:rsidR="00412406" w:rsidRPr="004C7E39">
        <w:rPr>
          <w:sz w:val="24"/>
          <w:szCs w:val="24"/>
        </w:rPr>
        <w:t xml:space="preserve">подтверждающий </w:t>
      </w:r>
      <w:r w:rsidR="00401421" w:rsidRPr="004C7E39">
        <w:rPr>
          <w:sz w:val="24"/>
          <w:szCs w:val="24"/>
        </w:rPr>
        <w:t xml:space="preserve">полномочия представителя Заявителя, в случае обращения за предоставлением </w:t>
      </w:r>
      <w:r w:rsidR="00F04A0C" w:rsidRPr="004C7E39">
        <w:rPr>
          <w:sz w:val="24"/>
          <w:szCs w:val="24"/>
        </w:rPr>
        <w:t>Муниципальной услуги</w:t>
      </w:r>
      <w:r w:rsidR="00401421" w:rsidRPr="004C7E39">
        <w:rPr>
          <w:sz w:val="24"/>
          <w:szCs w:val="24"/>
        </w:rPr>
        <w:t xml:space="preserve"> представителя Заявителя;</w:t>
      </w:r>
      <w:r w:rsidR="00DF3314" w:rsidRPr="004C7E39">
        <w:rPr>
          <w:sz w:val="24"/>
          <w:szCs w:val="24"/>
        </w:rPr>
        <w:t xml:space="preserve"> </w:t>
      </w:r>
    </w:p>
    <w:p w14:paraId="61987AAA" w14:textId="60610559" w:rsidR="00E30B1D" w:rsidRPr="004C7E39" w:rsidRDefault="00A464B3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10.1.5</w:t>
      </w:r>
      <w:r w:rsidR="005F740E" w:rsidRPr="004C7E39">
        <w:rPr>
          <w:sz w:val="24"/>
          <w:szCs w:val="24"/>
        </w:rPr>
        <w:t>.</w:t>
      </w:r>
      <w:r w:rsidR="00401421" w:rsidRPr="004C7E39">
        <w:rPr>
          <w:sz w:val="24"/>
          <w:szCs w:val="24"/>
        </w:rPr>
        <w:t xml:space="preserve"> </w:t>
      </w:r>
      <w:r w:rsidR="005F740E" w:rsidRPr="004C7E39">
        <w:rPr>
          <w:sz w:val="24"/>
          <w:szCs w:val="24"/>
        </w:rPr>
        <w:t>до</w:t>
      </w:r>
      <w:r w:rsidR="00975BEB" w:rsidRPr="004C7E39">
        <w:rPr>
          <w:sz w:val="24"/>
          <w:szCs w:val="24"/>
        </w:rPr>
        <w:t xml:space="preserve">кументы об отсутствии </w:t>
      </w:r>
      <w:r w:rsidR="003F6202" w:rsidRPr="004C7E39">
        <w:rPr>
          <w:sz w:val="24"/>
          <w:szCs w:val="24"/>
        </w:rPr>
        <w:t xml:space="preserve">медицинских </w:t>
      </w:r>
      <w:r w:rsidR="00975BEB" w:rsidRPr="004C7E39">
        <w:rPr>
          <w:sz w:val="24"/>
          <w:szCs w:val="24"/>
        </w:rPr>
        <w:t>противопоказаний для заня</w:t>
      </w:r>
      <w:r w:rsidR="005F740E" w:rsidRPr="004C7E39">
        <w:rPr>
          <w:sz w:val="24"/>
          <w:szCs w:val="24"/>
        </w:rPr>
        <w:t>тий отдельными видами искусства</w:t>
      </w:r>
      <w:r w:rsidR="00E30B1D" w:rsidRPr="004C7E39">
        <w:rPr>
          <w:sz w:val="24"/>
          <w:szCs w:val="24"/>
        </w:rPr>
        <w:t>;</w:t>
      </w:r>
    </w:p>
    <w:p w14:paraId="31A6BE79" w14:textId="77777777" w:rsidR="00500A3F" w:rsidRPr="004C7E39" w:rsidRDefault="00E30B1D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10.1.6. </w:t>
      </w:r>
      <w:r w:rsidR="00226B51" w:rsidRPr="004C7E39">
        <w:rPr>
          <w:sz w:val="24"/>
          <w:szCs w:val="24"/>
        </w:rPr>
        <w:t>к</w:t>
      </w:r>
      <w:r w:rsidRPr="004C7E39">
        <w:rPr>
          <w:sz w:val="24"/>
          <w:szCs w:val="24"/>
        </w:rPr>
        <w:t>опия свидетельства о рождении кандидата на обучение или копия паспорта</w:t>
      </w:r>
      <w:r w:rsidR="003878A8" w:rsidRPr="004C7E39">
        <w:rPr>
          <w:sz w:val="24"/>
          <w:szCs w:val="24"/>
        </w:rPr>
        <w:t xml:space="preserve"> кандидата на обучение</w:t>
      </w:r>
      <w:r w:rsidRPr="004C7E39">
        <w:rPr>
          <w:sz w:val="24"/>
          <w:szCs w:val="24"/>
        </w:rPr>
        <w:t xml:space="preserve"> (при наличии)</w:t>
      </w:r>
      <w:r w:rsidR="00226B51" w:rsidRPr="004C7E39">
        <w:rPr>
          <w:sz w:val="24"/>
          <w:szCs w:val="24"/>
        </w:rPr>
        <w:t>.</w:t>
      </w:r>
    </w:p>
    <w:p w14:paraId="64E60551" w14:textId="77777777" w:rsidR="00401421" w:rsidRPr="004C7E39" w:rsidRDefault="003F34BE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10.</w:t>
      </w:r>
      <w:r w:rsidR="008E5CC3" w:rsidRPr="004C7E39">
        <w:rPr>
          <w:sz w:val="24"/>
          <w:szCs w:val="24"/>
        </w:rPr>
        <w:t>2</w:t>
      </w:r>
      <w:r w:rsidR="008228AA" w:rsidRPr="004C7E39">
        <w:rPr>
          <w:sz w:val="24"/>
          <w:szCs w:val="24"/>
        </w:rPr>
        <w:t xml:space="preserve">. Описание требований к документам </w:t>
      </w:r>
      <w:r w:rsidR="00401421" w:rsidRPr="004C7E39">
        <w:rPr>
          <w:sz w:val="24"/>
          <w:szCs w:val="24"/>
        </w:rPr>
        <w:t xml:space="preserve">и </w:t>
      </w:r>
      <w:r w:rsidR="008228AA" w:rsidRPr="004C7E39">
        <w:rPr>
          <w:sz w:val="24"/>
          <w:szCs w:val="24"/>
        </w:rPr>
        <w:t>форма</w:t>
      </w:r>
      <w:r w:rsidR="00FB648B" w:rsidRPr="004C7E39">
        <w:rPr>
          <w:sz w:val="24"/>
          <w:szCs w:val="24"/>
        </w:rPr>
        <w:t>м</w:t>
      </w:r>
      <w:r w:rsidR="008228AA" w:rsidRPr="004C7E39">
        <w:rPr>
          <w:sz w:val="24"/>
          <w:szCs w:val="24"/>
        </w:rPr>
        <w:t xml:space="preserve"> представления в</w:t>
      </w:r>
      <w:r w:rsidR="00214DA3" w:rsidRPr="004C7E39">
        <w:rPr>
          <w:sz w:val="24"/>
          <w:szCs w:val="24"/>
        </w:rPr>
        <w:t xml:space="preserve"> </w:t>
      </w:r>
      <w:r w:rsidR="00D50924" w:rsidRPr="004C7E39">
        <w:rPr>
          <w:sz w:val="24"/>
          <w:szCs w:val="24"/>
        </w:rPr>
        <w:t>завис</w:t>
      </w:r>
      <w:r w:rsidR="00214DA3" w:rsidRPr="004C7E39">
        <w:rPr>
          <w:sz w:val="24"/>
          <w:szCs w:val="24"/>
        </w:rPr>
        <w:t xml:space="preserve">имости </w:t>
      </w:r>
      <w:r w:rsidR="007D7130" w:rsidRPr="004C7E39">
        <w:rPr>
          <w:sz w:val="24"/>
          <w:szCs w:val="24"/>
        </w:rPr>
        <w:br/>
      </w:r>
      <w:r w:rsidR="00214DA3" w:rsidRPr="004C7E39">
        <w:rPr>
          <w:sz w:val="24"/>
          <w:szCs w:val="24"/>
        </w:rPr>
        <w:t xml:space="preserve">от способа </w:t>
      </w:r>
      <w:r w:rsidR="0096207F" w:rsidRPr="004C7E39">
        <w:rPr>
          <w:sz w:val="24"/>
          <w:szCs w:val="24"/>
        </w:rPr>
        <w:t>обращения приведен</w:t>
      </w:r>
      <w:r w:rsidR="008228AA" w:rsidRPr="004C7E39">
        <w:rPr>
          <w:sz w:val="24"/>
          <w:szCs w:val="24"/>
        </w:rPr>
        <w:t>о</w:t>
      </w:r>
      <w:r w:rsidR="00DF77DB" w:rsidRPr="004C7E39">
        <w:rPr>
          <w:sz w:val="24"/>
          <w:szCs w:val="24"/>
        </w:rPr>
        <w:t xml:space="preserve"> в Приложении </w:t>
      </w:r>
      <w:r w:rsidR="00952121" w:rsidRPr="004C7E39">
        <w:rPr>
          <w:sz w:val="24"/>
          <w:szCs w:val="24"/>
        </w:rPr>
        <w:t>5</w:t>
      </w:r>
      <w:r w:rsidR="00AB5603" w:rsidRPr="004C7E39">
        <w:rPr>
          <w:sz w:val="24"/>
          <w:szCs w:val="24"/>
        </w:rPr>
        <w:t xml:space="preserve"> </w:t>
      </w:r>
      <w:r w:rsidR="00EE170F" w:rsidRPr="004C7E39">
        <w:rPr>
          <w:sz w:val="24"/>
          <w:szCs w:val="24"/>
        </w:rPr>
        <w:t>к</w:t>
      </w:r>
      <w:r w:rsidR="00A61301" w:rsidRPr="004C7E39">
        <w:rPr>
          <w:sz w:val="24"/>
          <w:szCs w:val="24"/>
        </w:rPr>
        <w:t xml:space="preserve"> настоящему</w:t>
      </w:r>
      <w:r w:rsidR="00401421" w:rsidRPr="004C7E39">
        <w:rPr>
          <w:sz w:val="24"/>
          <w:szCs w:val="24"/>
        </w:rPr>
        <w:t xml:space="preserve"> Административному регламенту.</w:t>
      </w:r>
    </w:p>
    <w:p w14:paraId="6766DAB3" w14:textId="77777777" w:rsidR="00CD6BAF" w:rsidRPr="004C7E39" w:rsidRDefault="003F34BE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85" w:name="_Hlk32196831"/>
      <w:r w:rsidRPr="004C7E39">
        <w:rPr>
          <w:rFonts w:ascii="Times New Roman" w:hAnsi="Times New Roman"/>
          <w:sz w:val="24"/>
          <w:szCs w:val="24"/>
        </w:rPr>
        <w:t>10.</w:t>
      </w:r>
      <w:r w:rsidR="008E5CC3" w:rsidRPr="004C7E39">
        <w:rPr>
          <w:rFonts w:ascii="Times New Roman" w:hAnsi="Times New Roman"/>
          <w:sz w:val="24"/>
          <w:szCs w:val="24"/>
        </w:rPr>
        <w:t>3</w:t>
      </w:r>
      <w:r w:rsidRPr="004C7E39">
        <w:rPr>
          <w:rFonts w:ascii="Times New Roman" w:hAnsi="Times New Roman"/>
          <w:sz w:val="24"/>
          <w:szCs w:val="24"/>
        </w:rPr>
        <w:t>.</w:t>
      </w:r>
      <w:r w:rsidR="00FB648B" w:rsidRPr="004C7E39">
        <w:rPr>
          <w:rFonts w:ascii="Times New Roman" w:hAnsi="Times New Roman"/>
          <w:sz w:val="24"/>
          <w:szCs w:val="24"/>
        </w:rPr>
        <w:t xml:space="preserve"> </w:t>
      </w:r>
      <w:r w:rsidR="00CD6BAF" w:rsidRPr="004C7E39">
        <w:rPr>
          <w:rFonts w:ascii="Times New Roman" w:hAnsi="Times New Roman"/>
          <w:sz w:val="24"/>
          <w:szCs w:val="24"/>
        </w:rPr>
        <w:t>В случае</w:t>
      </w:r>
      <w:proofErr w:type="gramStart"/>
      <w:r w:rsidR="00CD6BAF" w:rsidRPr="004C7E39">
        <w:rPr>
          <w:rFonts w:ascii="Times New Roman" w:hAnsi="Times New Roman"/>
          <w:sz w:val="24"/>
          <w:szCs w:val="24"/>
        </w:rPr>
        <w:t>,</w:t>
      </w:r>
      <w:proofErr w:type="gramEnd"/>
      <w:r w:rsidR="00CD6BAF" w:rsidRPr="004C7E39">
        <w:rPr>
          <w:rFonts w:ascii="Times New Roman" w:hAnsi="Times New Roman"/>
          <w:sz w:val="24"/>
          <w:szCs w:val="24"/>
        </w:rPr>
        <w:t xml:space="preserve"> если для предоставления </w:t>
      </w:r>
      <w:r w:rsidR="00F04A0C" w:rsidRPr="004C7E39">
        <w:rPr>
          <w:rFonts w:ascii="Times New Roman" w:hAnsi="Times New Roman"/>
          <w:sz w:val="24"/>
          <w:szCs w:val="24"/>
        </w:rPr>
        <w:t>Муниципальной услуги</w:t>
      </w:r>
      <w:r w:rsidR="00CD6BAF" w:rsidRPr="004C7E39">
        <w:rPr>
          <w:rFonts w:ascii="Times New Roman" w:hAnsi="Times New Roman"/>
          <w:sz w:val="24"/>
          <w:szCs w:val="24"/>
        </w:rPr>
        <w:t xml:space="preserve"> необходима обработка персональных данных лица, не являющегося </w:t>
      </w:r>
      <w:r w:rsidR="00A33108" w:rsidRPr="004C7E39">
        <w:rPr>
          <w:rFonts w:ascii="Times New Roman" w:hAnsi="Times New Roman"/>
          <w:sz w:val="24"/>
          <w:szCs w:val="24"/>
        </w:rPr>
        <w:t>З</w:t>
      </w:r>
      <w:r w:rsidR="00CD6BAF" w:rsidRPr="004C7E39">
        <w:rPr>
          <w:rFonts w:ascii="Times New Roman" w:hAnsi="Times New Roman"/>
          <w:sz w:val="24"/>
          <w:szCs w:val="24"/>
        </w:rPr>
        <w:t xml:space="preserve">аявителем, и если в соответствии </w:t>
      </w:r>
      <w:r w:rsidR="007D7130" w:rsidRPr="004C7E39">
        <w:rPr>
          <w:rFonts w:ascii="Times New Roman" w:hAnsi="Times New Roman"/>
          <w:sz w:val="24"/>
          <w:szCs w:val="24"/>
        </w:rPr>
        <w:br/>
      </w:r>
      <w:r w:rsidR="00CD6BAF" w:rsidRPr="004C7E39">
        <w:rPr>
          <w:rFonts w:ascii="Times New Roman" w:hAnsi="Times New Roman"/>
          <w:sz w:val="24"/>
          <w:szCs w:val="24"/>
        </w:rPr>
        <w:t xml:space="preserve">с законодательством Российской Федерации обработка таких персональных данных может осуществляться с согласия указанного лица, при обращении за получением </w:t>
      </w:r>
      <w:r w:rsidR="00F04A0C" w:rsidRPr="004C7E39">
        <w:rPr>
          <w:rFonts w:ascii="Times New Roman" w:hAnsi="Times New Roman"/>
          <w:sz w:val="24"/>
          <w:szCs w:val="24"/>
        </w:rPr>
        <w:t>Муниципальной услуги</w:t>
      </w:r>
      <w:r w:rsidR="00CD6BAF" w:rsidRPr="004C7E39">
        <w:rPr>
          <w:rFonts w:ascii="Times New Roman" w:hAnsi="Times New Roman"/>
          <w:sz w:val="24"/>
          <w:szCs w:val="24"/>
        </w:rPr>
        <w:t xml:space="preserve"> </w:t>
      </w:r>
      <w:r w:rsidR="00903441" w:rsidRPr="004C7E39">
        <w:rPr>
          <w:rFonts w:ascii="Times New Roman" w:hAnsi="Times New Roman"/>
          <w:sz w:val="24"/>
          <w:szCs w:val="24"/>
        </w:rPr>
        <w:t>З</w:t>
      </w:r>
      <w:r w:rsidR="00CD6BAF" w:rsidRPr="004C7E39">
        <w:rPr>
          <w:rFonts w:ascii="Times New Roman" w:hAnsi="Times New Roman"/>
          <w:sz w:val="24"/>
          <w:szCs w:val="24"/>
        </w:rPr>
        <w:t>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  <w:r w:rsidR="00F049AB" w:rsidRPr="004C7E39">
        <w:rPr>
          <w:rFonts w:ascii="Times New Roman" w:hAnsi="Times New Roman"/>
          <w:sz w:val="24"/>
          <w:szCs w:val="24"/>
        </w:rPr>
        <w:t xml:space="preserve"> </w:t>
      </w:r>
      <w:r w:rsidR="00174CCF" w:rsidRPr="004C7E39">
        <w:rPr>
          <w:rFonts w:ascii="Times New Roman" w:hAnsi="Times New Roman"/>
          <w:color w:val="000000"/>
          <w:sz w:val="24"/>
          <w:szCs w:val="24"/>
        </w:rPr>
        <w:t xml:space="preserve">Документы, подтверждающие получение согласия, могут быть </w:t>
      </w:r>
      <w:proofErr w:type="gramStart"/>
      <w:r w:rsidR="00174CCF" w:rsidRPr="004C7E39">
        <w:rPr>
          <w:rFonts w:ascii="Times New Roman" w:hAnsi="Times New Roman"/>
          <w:color w:val="000000"/>
          <w:sz w:val="24"/>
          <w:szCs w:val="24"/>
        </w:rPr>
        <w:t>представлены</w:t>
      </w:r>
      <w:proofErr w:type="gramEnd"/>
      <w:r w:rsidR="00174CCF" w:rsidRPr="004C7E39">
        <w:rPr>
          <w:rFonts w:ascii="Times New Roman" w:hAnsi="Times New Roman"/>
          <w:color w:val="000000"/>
          <w:sz w:val="24"/>
          <w:szCs w:val="24"/>
        </w:rPr>
        <w:t xml:space="preserve"> в том числе </w:t>
      </w:r>
      <w:r w:rsidR="007D7130" w:rsidRPr="004C7E39">
        <w:rPr>
          <w:rFonts w:ascii="Times New Roman" w:hAnsi="Times New Roman"/>
          <w:color w:val="000000"/>
          <w:sz w:val="24"/>
          <w:szCs w:val="24"/>
        </w:rPr>
        <w:br/>
      </w:r>
      <w:r w:rsidR="00174CCF" w:rsidRPr="004C7E39">
        <w:rPr>
          <w:rFonts w:ascii="Times New Roman" w:hAnsi="Times New Roman"/>
          <w:color w:val="000000"/>
          <w:sz w:val="24"/>
          <w:szCs w:val="24"/>
        </w:rPr>
        <w:t>в форме электронного документа.</w:t>
      </w:r>
    </w:p>
    <w:bookmarkEnd w:id="85"/>
    <w:p w14:paraId="6FE102E7" w14:textId="2093744D" w:rsidR="008228AA" w:rsidRPr="004C7E39" w:rsidRDefault="00AB1EDD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10.</w:t>
      </w:r>
      <w:r w:rsidR="008E5CC3" w:rsidRPr="004C7E39">
        <w:rPr>
          <w:rFonts w:ascii="Times New Roman" w:hAnsi="Times New Roman"/>
          <w:sz w:val="24"/>
          <w:szCs w:val="24"/>
        </w:rPr>
        <w:t>4</w:t>
      </w:r>
      <w:r w:rsidRPr="004C7E39">
        <w:rPr>
          <w:rFonts w:ascii="Times New Roman" w:hAnsi="Times New Roman"/>
          <w:sz w:val="24"/>
          <w:szCs w:val="24"/>
        </w:rPr>
        <w:t>.</w:t>
      </w:r>
      <w:r w:rsidR="005872FA" w:rsidRPr="004C7E39">
        <w:rPr>
          <w:rFonts w:ascii="Times New Roman" w:hAnsi="Times New Roman"/>
          <w:sz w:val="24"/>
          <w:szCs w:val="24"/>
        </w:rPr>
        <w:t xml:space="preserve"> </w:t>
      </w:r>
      <w:r w:rsidRPr="004C7E39">
        <w:rPr>
          <w:rFonts w:ascii="Times New Roman" w:hAnsi="Times New Roman"/>
          <w:sz w:val="24"/>
          <w:szCs w:val="24"/>
        </w:rPr>
        <w:t>Организации</w:t>
      </w:r>
      <w:r w:rsidR="00CD6BAF" w:rsidRPr="004C7E39">
        <w:rPr>
          <w:rFonts w:ascii="Times New Roman" w:hAnsi="Times New Roman"/>
          <w:sz w:val="24"/>
          <w:szCs w:val="24"/>
        </w:rPr>
        <w:t xml:space="preserve"> запрещено требовать у Заявителя</w:t>
      </w:r>
      <w:r w:rsidR="008228AA" w:rsidRPr="004C7E39">
        <w:rPr>
          <w:rFonts w:ascii="Times New Roman" w:hAnsi="Times New Roman"/>
          <w:sz w:val="24"/>
          <w:szCs w:val="24"/>
        </w:rPr>
        <w:t>:</w:t>
      </w:r>
    </w:p>
    <w:p w14:paraId="26395E1E" w14:textId="0994FCBF" w:rsidR="00D41207" w:rsidRPr="004C7E39" w:rsidRDefault="008B5D4B" w:rsidP="001872EC">
      <w:pPr>
        <w:widowControl w:val="0"/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lastRenderedPageBreak/>
        <w:t>10.</w:t>
      </w:r>
      <w:r w:rsidR="008E5CC3" w:rsidRPr="004C7E39">
        <w:rPr>
          <w:rFonts w:ascii="Times New Roman" w:hAnsi="Times New Roman"/>
          <w:bCs/>
          <w:sz w:val="24"/>
          <w:szCs w:val="24"/>
        </w:rPr>
        <w:t>4</w:t>
      </w:r>
      <w:r w:rsidRPr="004C7E39">
        <w:rPr>
          <w:rFonts w:ascii="Times New Roman" w:hAnsi="Times New Roman"/>
          <w:sz w:val="24"/>
          <w:szCs w:val="24"/>
        </w:rPr>
        <w:t xml:space="preserve">.1. представления </w:t>
      </w:r>
      <w:r w:rsidR="008228AA" w:rsidRPr="004C7E39">
        <w:rPr>
          <w:rFonts w:ascii="Times New Roman" w:hAnsi="Times New Roman"/>
          <w:sz w:val="24"/>
          <w:szCs w:val="24"/>
        </w:rPr>
        <w:t>документ</w:t>
      </w:r>
      <w:r w:rsidRPr="004C7E39">
        <w:rPr>
          <w:rFonts w:ascii="Times New Roman" w:hAnsi="Times New Roman"/>
          <w:sz w:val="24"/>
          <w:szCs w:val="24"/>
        </w:rPr>
        <w:t>ов</w:t>
      </w:r>
      <w:r w:rsidR="008228AA" w:rsidRPr="004C7E39">
        <w:rPr>
          <w:rFonts w:ascii="Times New Roman" w:hAnsi="Times New Roman"/>
          <w:sz w:val="24"/>
          <w:szCs w:val="24"/>
        </w:rPr>
        <w:t xml:space="preserve"> и информации </w:t>
      </w:r>
      <w:r w:rsidRPr="004C7E39">
        <w:rPr>
          <w:rFonts w:ascii="Times New Roman" w:hAnsi="Times New Roman"/>
          <w:sz w:val="24"/>
          <w:szCs w:val="24"/>
        </w:rPr>
        <w:t>или</w:t>
      </w:r>
      <w:r w:rsidR="008228AA" w:rsidRPr="004C7E39">
        <w:rPr>
          <w:rFonts w:ascii="Times New Roman" w:hAnsi="Times New Roman"/>
          <w:sz w:val="24"/>
          <w:szCs w:val="24"/>
        </w:rPr>
        <w:t xml:space="preserve">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D85706">
        <w:rPr>
          <w:rFonts w:ascii="Times New Roman" w:hAnsi="Times New Roman"/>
          <w:sz w:val="24"/>
          <w:szCs w:val="24"/>
        </w:rPr>
        <w:t>Ар</w:t>
      </w:r>
      <w:r w:rsidR="00D953EE">
        <w:rPr>
          <w:rFonts w:ascii="Times New Roman" w:hAnsi="Times New Roman"/>
          <w:sz w:val="24"/>
          <w:szCs w:val="24"/>
        </w:rPr>
        <w:t>сеньевского городского округа</w:t>
      </w:r>
      <w:r w:rsidR="00D41207" w:rsidRPr="004C7E39">
        <w:rPr>
          <w:rFonts w:ascii="Times New Roman" w:hAnsi="Times New Roman"/>
          <w:sz w:val="24"/>
          <w:szCs w:val="24"/>
        </w:rPr>
        <w:t>, настоящим Административным регламентом для</w:t>
      </w:r>
      <w:r w:rsidR="008228AA" w:rsidRPr="004C7E39">
        <w:rPr>
          <w:rFonts w:ascii="Times New Roman" w:hAnsi="Times New Roman"/>
          <w:sz w:val="24"/>
          <w:szCs w:val="24"/>
        </w:rPr>
        <w:t xml:space="preserve"> предоставлен</w:t>
      </w:r>
      <w:r w:rsidR="00D41207" w:rsidRPr="004C7E39">
        <w:rPr>
          <w:rFonts w:ascii="Times New Roman" w:hAnsi="Times New Roman"/>
          <w:sz w:val="24"/>
          <w:szCs w:val="24"/>
        </w:rPr>
        <w:t xml:space="preserve">ия </w:t>
      </w:r>
      <w:r w:rsidR="00F04A0C"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="008228AA" w:rsidRPr="004C7E39">
        <w:rPr>
          <w:rFonts w:ascii="Times New Roman" w:hAnsi="Times New Roman"/>
          <w:sz w:val="24"/>
          <w:szCs w:val="24"/>
        </w:rPr>
        <w:t>;</w:t>
      </w:r>
    </w:p>
    <w:p w14:paraId="01DC64AB" w14:textId="1AA37382" w:rsidR="008B5D4B" w:rsidRPr="004C7E39" w:rsidRDefault="008B5D4B" w:rsidP="001872EC">
      <w:pPr>
        <w:widowControl w:val="0"/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10.</w:t>
      </w:r>
      <w:r w:rsidR="008E5CC3" w:rsidRPr="004C7E39">
        <w:rPr>
          <w:rFonts w:ascii="Times New Roman" w:hAnsi="Times New Roman"/>
          <w:bCs/>
          <w:sz w:val="24"/>
          <w:szCs w:val="24"/>
        </w:rPr>
        <w:t>4</w:t>
      </w:r>
      <w:r w:rsidRPr="004C7E39">
        <w:rPr>
          <w:rFonts w:ascii="Times New Roman" w:hAnsi="Times New Roman"/>
          <w:sz w:val="24"/>
          <w:szCs w:val="24"/>
        </w:rPr>
        <w:t xml:space="preserve">.2. 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F04A0C" w:rsidRPr="004C7E39">
        <w:rPr>
          <w:rFonts w:ascii="Times New Roman" w:hAnsi="Times New Roman"/>
          <w:color w:val="000000"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которые находятся в распоряжении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</w:t>
      </w:r>
      <w:r w:rsidR="005F740E" w:rsidRPr="004C7E39">
        <w:rPr>
          <w:rFonts w:ascii="Times New Roman" w:hAnsi="Times New Roman"/>
          <w:color w:val="000000"/>
          <w:sz w:val="24"/>
          <w:szCs w:val="24"/>
        </w:rPr>
        <w:br/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или органам местного самоуправления организаций, участвующих в предоставлении </w:t>
      </w:r>
      <w:r w:rsidR="00F04A0C" w:rsidRPr="004C7E39">
        <w:rPr>
          <w:rFonts w:ascii="Times New Roman" w:hAnsi="Times New Roman"/>
          <w:color w:val="000000"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в соответствии с нормативными правовыми актами Российской Федерации, нормативными правовыми актами </w:t>
      </w:r>
      <w:r w:rsidR="00D85706">
        <w:rPr>
          <w:rFonts w:ascii="Times New Roman" w:hAnsi="Times New Roman"/>
          <w:color w:val="000000"/>
          <w:sz w:val="24"/>
          <w:szCs w:val="24"/>
        </w:rPr>
        <w:t>Арсеньевского городского округа</w:t>
      </w:r>
      <w:proofErr w:type="gramStart"/>
      <w:r w:rsidR="00D8570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C7E39">
        <w:rPr>
          <w:rFonts w:ascii="Times New Roman" w:hAnsi="Times New Roman"/>
          <w:color w:val="000000"/>
          <w:sz w:val="24"/>
          <w:szCs w:val="24"/>
        </w:rPr>
        <w:t>,</w:t>
      </w:r>
      <w:proofErr w:type="gramEnd"/>
      <w:r w:rsidRPr="004C7E39">
        <w:rPr>
          <w:rFonts w:ascii="Times New Roman" w:hAnsi="Times New Roman"/>
          <w:color w:val="000000"/>
          <w:sz w:val="24"/>
          <w:szCs w:val="24"/>
        </w:rPr>
        <w:t xml:space="preserve"> настоящим Административным регламентом за исключением документов, включенных в определенный </w:t>
      </w:r>
      <w:hyperlink r:id="rId11" w:history="1">
        <w:r w:rsidRPr="004C7E39">
          <w:rPr>
            <w:rStyle w:val="a6"/>
            <w:rFonts w:ascii="Times New Roman" w:hAnsi="Times New Roman"/>
            <w:color w:val="000000"/>
            <w:sz w:val="24"/>
            <w:szCs w:val="24"/>
            <w:u w:val="none"/>
          </w:rPr>
          <w:t>частью 6</w:t>
        </w:r>
      </w:hyperlink>
      <w:r w:rsidRPr="004C7E39">
        <w:rPr>
          <w:rFonts w:ascii="Times New Roman" w:hAnsi="Times New Roman"/>
          <w:color w:val="000000"/>
          <w:sz w:val="24"/>
          <w:szCs w:val="24"/>
        </w:rPr>
        <w:t xml:space="preserve"> статьи 7 Федерального закона «Об организации предоставления государственных и муниципальных услуг» перечень документов. </w:t>
      </w:r>
      <w:proofErr w:type="gramStart"/>
      <w:r w:rsidR="00E56B55" w:rsidRPr="004C7E39">
        <w:rPr>
          <w:rFonts w:ascii="Times New Roman" w:hAnsi="Times New Roman"/>
          <w:color w:val="000000"/>
          <w:sz w:val="24"/>
          <w:szCs w:val="24"/>
        </w:rPr>
        <w:t>(Заявитель вправе представить указанные документы и информацию в Организацию по собственной инициативе);</w:t>
      </w:r>
      <w:proofErr w:type="gramEnd"/>
    </w:p>
    <w:p w14:paraId="7F0E9755" w14:textId="77777777" w:rsidR="00916CC1" w:rsidRPr="004C7E39" w:rsidRDefault="006E53D7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10.</w:t>
      </w:r>
      <w:r w:rsidR="008E5CC3" w:rsidRPr="004C7E39">
        <w:rPr>
          <w:rFonts w:ascii="Times New Roman" w:hAnsi="Times New Roman"/>
          <w:bCs/>
          <w:sz w:val="24"/>
          <w:szCs w:val="24"/>
        </w:rPr>
        <w:t>4</w:t>
      </w:r>
      <w:r w:rsidRPr="004C7E39">
        <w:rPr>
          <w:rFonts w:ascii="Times New Roman" w:hAnsi="Times New Roman"/>
          <w:sz w:val="24"/>
          <w:szCs w:val="24"/>
        </w:rPr>
        <w:t xml:space="preserve">.3. </w:t>
      </w:r>
      <w:r w:rsidR="001547FB" w:rsidRPr="004C7E39">
        <w:rPr>
          <w:rFonts w:ascii="Times New Roman" w:hAnsi="Times New Roman"/>
          <w:color w:val="000000"/>
          <w:sz w:val="24"/>
          <w:szCs w:val="24"/>
        </w:rPr>
        <w:t xml:space="preserve">осуществления действий, в том числе согласований, необходимых для получения </w:t>
      </w:r>
      <w:r w:rsidR="00F04A0C" w:rsidRPr="004C7E39">
        <w:rPr>
          <w:rFonts w:ascii="Times New Roman" w:hAnsi="Times New Roman"/>
          <w:color w:val="000000"/>
          <w:sz w:val="24"/>
          <w:szCs w:val="24"/>
        </w:rPr>
        <w:t>Муниципальной услуги</w:t>
      </w:r>
      <w:r w:rsidR="001547FB" w:rsidRPr="004C7E39">
        <w:rPr>
          <w:rFonts w:ascii="Times New Roman" w:hAnsi="Times New Roman"/>
          <w:color w:val="000000"/>
          <w:sz w:val="24"/>
          <w:szCs w:val="24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указанных в п</w:t>
      </w:r>
      <w:r w:rsidR="001077CD" w:rsidRPr="004C7E39">
        <w:rPr>
          <w:rFonts w:ascii="Times New Roman" w:hAnsi="Times New Roman"/>
          <w:color w:val="000000"/>
          <w:sz w:val="24"/>
          <w:szCs w:val="24"/>
        </w:rPr>
        <w:t>одразделе</w:t>
      </w:r>
      <w:r w:rsidR="001547FB" w:rsidRPr="004C7E39">
        <w:rPr>
          <w:rFonts w:ascii="Times New Roman" w:hAnsi="Times New Roman"/>
          <w:color w:val="000000"/>
          <w:sz w:val="24"/>
          <w:szCs w:val="24"/>
        </w:rPr>
        <w:t xml:space="preserve"> 15 </w:t>
      </w:r>
      <w:r w:rsidR="00A61301" w:rsidRPr="004C7E39">
        <w:rPr>
          <w:rFonts w:ascii="Times New Roman" w:hAnsi="Times New Roman"/>
          <w:color w:val="000000"/>
          <w:sz w:val="24"/>
          <w:szCs w:val="24"/>
        </w:rPr>
        <w:t xml:space="preserve">настоящего </w:t>
      </w:r>
      <w:r w:rsidR="001547FB" w:rsidRPr="004C7E39">
        <w:rPr>
          <w:rFonts w:ascii="Times New Roman" w:hAnsi="Times New Roman"/>
          <w:color w:val="000000"/>
          <w:sz w:val="24"/>
          <w:szCs w:val="24"/>
        </w:rPr>
        <w:t>Административного регламента;</w:t>
      </w:r>
    </w:p>
    <w:p w14:paraId="6DD0A651" w14:textId="77777777" w:rsidR="008228AA" w:rsidRPr="004C7E39" w:rsidRDefault="00916CC1" w:rsidP="001872EC">
      <w:pPr>
        <w:pStyle w:val="affff4"/>
        <w:spacing w:after="0" w:line="23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10.</w:t>
      </w:r>
      <w:r w:rsidR="008E5CC3" w:rsidRPr="004C7E39">
        <w:rPr>
          <w:rFonts w:ascii="Times New Roman" w:hAnsi="Times New Roman"/>
          <w:bCs/>
          <w:sz w:val="24"/>
          <w:szCs w:val="24"/>
        </w:rPr>
        <w:t>4</w:t>
      </w:r>
      <w:r w:rsidRPr="004C7E39">
        <w:rPr>
          <w:rFonts w:ascii="Times New Roman" w:hAnsi="Times New Roman"/>
          <w:sz w:val="24"/>
          <w:szCs w:val="24"/>
        </w:rPr>
        <w:t xml:space="preserve">.4. </w:t>
      </w:r>
      <w:r w:rsidR="008228AA" w:rsidRPr="004C7E39">
        <w:rPr>
          <w:rFonts w:ascii="Times New Roman" w:hAnsi="Times New Roman"/>
          <w:sz w:val="24"/>
          <w:szCs w:val="24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</w:t>
      </w:r>
      <w:r w:rsidR="00D41207" w:rsidRPr="004C7E39">
        <w:rPr>
          <w:rFonts w:ascii="Times New Roman" w:hAnsi="Times New Roman"/>
          <w:sz w:val="24"/>
          <w:szCs w:val="24"/>
        </w:rPr>
        <w:t xml:space="preserve">необходимых для предоставления </w:t>
      </w:r>
      <w:r w:rsidR="00F04A0C"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="00D41207" w:rsidRPr="004C7E39">
        <w:rPr>
          <w:rFonts w:ascii="Times New Roman" w:hAnsi="Times New Roman"/>
          <w:sz w:val="24"/>
          <w:szCs w:val="24"/>
        </w:rPr>
        <w:t xml:space="preserve">, либо в предоставлении </w:t>
      </w:r>
      <w:r w:rsidR="00F04A0C"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="008228AA" w:rsidRPr="004C7E39">
        <w:rPr>
          <w:rFonts w:ascii="Times New Roman" w:hAnsi="Times New Roman"/>
          <w:sz w:val="24"/>
          <w:szCs w:val="24"/>
        </w:rPr>
        <w:t>, за исключением следующих случаев:</w:t>
      </w:r>
    </w:p>
    <w:p w14:paraId="78896DBB" w14:textId="77777777" w:rsidR="008228AA" w:rsidRPr="004C7E39" w:rsidRDefault="008228AA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а) изменение требований нормативных правовых ак</w:t>
      </w:r>
      <w:r w:rsidR="00D41207" w:rsidRPr="004C7E39">
        <w:rPr>
          <w:rFonts w:ascii="Times New Roman" w:hAnsi="Times New Roman"/>
          <w:sz w:val="24"/>
          <w:szCs w:val="24"/>
        </w:rPr>
        <w:t xml:space="preserve">тов, касающихся предоставления </w:t>
      </w:r>
      <w:r w:rsidR="00F04A0C"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>, после первоначальной под</w:t>
      </w:r>
      <w:r w:rsidR="00D41207" w:rsidRPr="004C7E39">
        <w:rPr>
          <w:rFonts w:ascii="Times New Roman" w:hAnsi="Times New Roman"/>
          <w:sz w:val="24"/>
          <w:szCs w:val="24"/>
        </w:rPr>
        <w:t xml:space="preserve">ачи </w:t>
      </w:r>
      <w:r w:rsidR="00F92BAD" w:rsidRPr="004C7E39">
        <w:rPr>
          <w:rFonts w:ascii="Times New Roman" w:hAnsi="Times New Roman"/>
          <w:sz w:val="24"/>
          <w:szCs w:val="24"/>
        </w:rPr>
        <w:t>За</w:t>
      </w:r>
      <w:r w:rsidR="00412406" w:rsidRPr="004C7E39">
        <w:rPr>
          <w:rFonts w:ascii="Times New Roman" w:hAnsi="Times New Roman"/>
          <w:sz w:val="24"/>
          <w:szCs w:val="24"/>
        </w:rPr>
        <w:t>проса</w:t>
      </w:r>
      <w:r w:rsidRPr="004C7E39">
        <w:rPr>
          <w:rFonts w:ascii="Times New Roman" w:hAnsi="Times New Roman"/>
          <w:sz w:val="24"/>
          <w:szCs w:val="24"/>
        </w:rPr>
        <w:t>;</w:t>
      </w:r>
    </w:p>
    <w:p w14:paraId="4B4385F6" w14:textId="77777777" w:rsidR="008228AA" w:rsidRPr="004C7E39" w:rsidRDefault="008228AA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б) наличие ошибок в </w:t>
      </w:r>
      <w:r w:rsidR="00F92BAD" w:rsidRPr="004C7E39">
        <w:rPr>
          <w:rFonts w:ascii="Times New Roman" w:hAnsi="Times New Roman"/>
          <w:sz w:val="24"/>
          <w:szCs w:val="24"/>
        </w:rPr>
        <w:t>З</w:t>
      </w:r>
      <w:r w:rsidR="00412406" w:rsidRPr="004C7E39">
        <w:rPr>
          <w:rFonts w:ascii="Times New Roman" w:hAnsi="Times New Roman"/>
          <w:sz w:val="24"/>
          <w:szCs w:val="24"/>
        </w:rPr>
        <w:t xml:space="preserve">апросе </w:t>
      </w:r>
      <w:r w:rsidR="00D41207" w:rsidRPr="004C7E39">
        <w:rPr>
          <w:rFonts w:ascii="Times New Roman" w:hAnsi="Times New Roman"/>
          <w:sz w:val="24"/>
          <w:szCs w:val="24"/>
        </w:rPr>
        <w:t>и документах, поданных З</w:t>
      </w:r>
      <w:r w:rsidRPr="004C7E39">
        <w:rPr>
          <w:rFonts w:ascii="Times New Roman" w:hAnsi="Times New Roman"/>
          <w:sz w:val="24"/>
          <w:szCs w:val="24"/>
        </w:rPr>
        <w:t xml:space="preserve">аявителем после первоначального отказа в приеме документов, </w:t>
      </w:r>
      <w:r w:rsidR="00D41207" w:rsidRPr="004C7E39">
        <w:rPr>
          <w:rFonts w:ascii="Times New Roman" w:hAnsi="Times New Roman"/>
          <w:sz w:val="24"/>
          <w:szCs w:val="24"/>
        </w:rPr>
        <w:t xml:space="preserve">необходимых для предоставления </w:t>
      </w:r>
      <w:r w:rsidR="00F04A0C"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="00D41207" w:rsidRPr="004C7E39">
        <w:rPr>
          <w:rFonts w:ascii="Times New Roman" w:hAnsi="Times New Roman"/>
          <w:sz w:val="24"/>
          <w:szCs w:val="24"/>
        </w:rPr>
        <w:t xml:space="preserve">, либо в предоставлении </w:t>
      </w:r>
      <w:r w:rsidR="00F04A0C"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 и не включенных в представленный ранее комплект документов</w:t>
      </w:r>
      <w:r w:rsidR="00D41207" w:rsidRPr="004C7E39">
        <w:rPr>
          <w:rFonts w:ascii="Times New Roman" w:hAnsi="Times New Roman"/>
          <w:sz w:val="24"/>
          <w:szCs w:val="24"/>
        </w:rPr>
        <w:t xml:space="preserve">, необходимых для предоставления </w:t>
      </w:r>
      <w:r w:rsidR="00F04A0C"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>;</w:t>
      </w:r>
    </w:p>
    <w:p w14:paraId="7876FEE9" w14:textId="77777777" w:rsidR="008228AA" w:rsidRPr="004C7E39" w:rsidRDefault="008228AA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в) истечение срока действия документов или изменение информации после первоначального отказа в приеме документов, </w:t>
      </w:r>
      <w:r w:rsidR="00D41207" w:rsidRPr="004C7E39">
        <w:rPr>
          <w:rFonts w:ascii="Times New Roman" w:hAnsi="Times New Roman"/>
          <w:sz w:val="24"/>
          <w:szCs w:val="24"/>
        </w:rPr>
        <w:t xml:space="preserve">необходимых для предоставления </w:t>
      </w:r>
      <w:r w:rsidR="00F04A0C"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="00D41207" w:rsidRPr="004C7E39">
        <w:rPr>
          <w:rFonts w:ascii="Times New Roman" w:hAnsi="Times New Roman"/>
          <w:sz w:val="24"/>
          <w:szCs w:val="24"/>
        </w:rPr>
        <w:t xml:space="preserve">, либо в предоставлении </w:t>
      </w:r>
      <w:r w:rsidR="00F04A0C"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>;</w:t>
      </w:r>
    </w:p>
    <w:p w14:paraId="081E3AF7" w14:textId="77777777" w:rsidR="00B72D4F" w:rsidRPr="004C7E39" w:rsidRDefault="008228AA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C7E39">
        <w:rPr>
          <w:rFonts w:ascii="Times New Roman" w:hAnsi="Times New Roman"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</w:t>
      </w:r>
      <w:r w:rsidR="000A0DAB" w:rsidRPr="004C7E39">
        <w:rPr>
          <w:rFonts w:ascii="Times New Roman" w:hAnsi="Times New Roman"/>
          <w:sz w:val="24"/>
          <w:szCs w:val="24"/>
        </w:rPr>
        <w:t>работника</w:t>
      </w:r>
      <w:r w:rsidRPr="004C7E39">
        <w:rPr>
          <w:rFonts w:ascii="Times New Roman" w:hAnsi="Times New Roman"/>
          <w:sz w:val="24"/>
          <w:szCs w:val="24"/>
        </w:rPr>
        <w:t xml:space="preserve"> </w:t>
      </w:r>
      <w:r w:rsidR="006345DC" w:rsidRPr="004C7E39">
        <w:rPr>
          <w:rFonts w:ascii="Times New Roman" w:hAnsi="Times New Roman"/>
          <w:bCs/>
          <w:sz w:val="24"/>
          <w:szCs w:val="24"/>
        </w:rPr>
        <w:t>Организации</w:t>
      </w:r>
      <w:r w:rsidR="00D41207" w:rsidRPr="004C7E39">
        <w:rPr>
          <w:rFonts w:ascii="Times New Roman" w:hAnsi="Times New Roman"/>
          <w:sz w:val="24"/>
          <w:szCs w:val="24"/>
        </w:rPr>
        <w:t xml:space="preserve"> </w:t>
      </w:r>
      <w:r w:rsidRPr="004C7E39">
        <w:rPr>
          <w:rFonts w:ascii="Times New Roman" w:hAnsi="Times New Roman"/>
          <w:sz w:val="24"/>
          <w:szCs w:val="24"/>
        </w:rPr>
        <w:t xml:space="preserve">при первоначальном отказе в приеме документов, </w:t>
      </w:r>
      <w:r w:rsidR="00D41207" w:rsidRPr="004C7E39">
        <w:rPr>
          <w:rFonts w:ascii="Times New Roman" w:hAnsi="Times New Roman"/>
          <w:sz w:val="24"/>
          <w:szCs w:val="24"/>
        </w:rPr>
        <w:t xml:space="preserve">необходимых для предоставления </w:t>
      </w:r>
      <w:r w:rsidR="00F04A0C"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="00D41207" w:rsidRPr="004C7E39">
        <w:rPr>
          <w:rFonts w:ascii="Times New Roman" w:hAnsi="Times New Roman"/>
          <w:sz w:val="24"/>
          <w:szCs w:val="24"/>
        </w:rPr>
        <w:t xml:space="preserve">, либо в предоставлении </w:t>
      </w:r>
      <w:r w:rsidR="00F04A0C"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, о чем в письменном виде за подписью руководителя </w:t>
      </w:r>
      <w:r w:rsidR="006345DC" w:rsidRPr="004C7E39">
        <w:rPr>
          <w:rFonts w:ascii="Times New Roman" w:hAnsi="Times New Roman"/>
          <w:bCs/>
          <w:sz w:val="24"/>
          <w:szCs w:val="24"/>
        </w:rPr>
        <w:t>Организации</w:t>
      </w:r>
      <w:r w:rsidR="00C83D68" w:rsidRPr="004C7E39">
        <w:rPr>
          <w:rFonts w:ascii="Times New Roman" w:hAnsi="Times New Roman"/>
          <w:sz w:val="24"/>
          <w:szCs w:val="24"/>
        </w:rPr>
        <w:t xml:space="preserve"> </w:t>
      </w:r>
      <w:r w:rsidRPr="004C7E39">
        <w:rPr>
          <w:rFonts w:ascii="Times New Roman" w:hAnsi="Times New Roman"/>
          <w:sz w:val="24"/>
          <w:szCs w:val="24"/>
        </w:rPr>
        <w:t xml:space="preserve">при первоначальном отказе в приеме документов, </w:t>
      </w:r>
      <w:r w:rsidR="00D41207" w:rsidRPr="004C7E39">
        <w:rPr>
          <w:rFonts w:ascii="Times New Roman" w:hAnsi="Times New Roman"/>
          <w:sz w:val="24"/>
          <w:szCs w:val="24"/>
        </w:rPr>
        <w:t xml:space="preserve">необходимых для предоставления </w:t>
      </w:r>
      <w:r w:rsidR="00F04A0C"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="00831605" w:rsidRPr="004C7E39">
        <w:rPr>
          <w:rFonts w:ascii="Times New Roman" w:hAnsi="Times New Roman"/>
          <w:sz w:val="24"/>
          <w:szCs w:val="24"/>
        </w:rPr>
        <w:t>,</w:t>
      </w:r>
      <w:r w:rsidR="00D41207" w:rsidRPr="004C7E39">
        <w:rPr>
          <w:rFonts w:ascii="Times New Roman" w:hAnsi="Times New Roman"/>
          <w:sz w:val="24"/>
          <w:szCs w:val="24"/>
        </w:rPr>
        <w:t xml:space="preserve"> уведомляется З</w:t>
      </w:r>
      <w:r w:rsidRPr="004C7E39">
        <w:rPr>
          <w:rFonts w:ascii="Times New Roman" w:hAnsi="Times New Roman"/>
          <w:sz w:val="24"/>
          <w:szCs w:val="24"/>
        </w:rPr>
        <w:t>аявитель, а также приносятся извинения за доставленные неудобства.</w:t>
      </w:r>
      <w:proofErr w:type="gramEnd"/>
    </w:p>
    <w:p w14:paraId="0AC8D533" w14:textId="77777777" w:rsidR="00F45639" w:rsidRPr="004C7E39" w:rsidRDefault="00F45639" w:rsidP="001872EC">
      <w:pPr>
        <w:pStyle w:val="aff1"/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10.</w:t>
      </w:r>
      <w:r w:rsidR="008E5CC3" w:rsidRPr="004C7E39">
        <w:rPr>
          <w:rFonts w:ascii="Times New Roman" w:hAnsi="Times New Roman"/>
          <w:bCs/>
          <w:sz w:val="24"/>
          <w:szCs w:val="24"/>
        </w:rPr>
        <w:t>5</w:t>
      </w:r>
      <w:r w:rsidRPr="004C7E39">
        <w:rPr>
          <w:rFonts w:ascii="Times New Roman" w:hAnsi="Times New Roman"/>
          <w:sz w:val="24"/>
          <w:szCs w:val="24"/>
        </w:rPr>
        <w:t xml:space="preserve">. 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Документы, составленные на иностранном языке, подлежат переводу на русский язык. </w:t>
      </w:r>
      <w:proofErr w:type="gramStart"/>
      <w:r w:rsidRPr="004C7E39">
        <w:rPr>
          <w:rFonts w:ascii="Times New Roman" w:hAnsi="Times New Roman"/>
          <w:color w:val="000000"/>
          <w:sz w:val="24"/>
          <w:szCs w:val="24"/>
        </w:rPr>
        <w:t>Верность перевода</w:t>
      </w:r>
      <w:r w:rsidR="008E170E" w:rsidRPr="004C7E39">
        <w:rPr>
          <w:rFonts w:ascii="Times New Roman" w:hAnsi="Times New Roman"/>
          <w:color w:val="000000"/>
          <w:sz w:val="24"/>
          <w:szCs w:val="24"/>
        </w:rPr>
        <w:t>,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подлинность подписи переводчика свидетельствуются в порядке, установленном законодательством Российской Федерации о нотариате.</w:t>
      </w:r>
      <w:proofErr w:type="gramEnd"/>
    </w:p>
    <w:p w14:paraId="55A7B33C" w14:textId="77777777" w:rsidR="00A4019C" w:rsidRPr="00F2598F" w:rsidRDefault="00A4019C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D93D6FF" w14:textId="77777777" w:rsidR="0073032E" w:rsidRPr="00F2598F" w:rsidRDefault="00415A64" w:rsidP="001872EC">
      <w:pPr>
        <w:pStyle w:val="2-"/>
        <w:spacing w:line="23" w:lineRule="atLeast"/>
      </w:pPr>
      <w:bookmarkStart w:id="86" w:name="_Toc28377943"/>
      <w:bookmarkStart w:id="87" w:name="_Toc86833024"/>
      <w:bookmarkStart w:id="88" w:name="_Hlk20900705"/>
      <w:r w:rsidRPr="00273855">
        <w:t xml:space="preserve">11. </w:t>
      </w:r>
      <w:bookmarkStart w:id="89" w:name="_Toc437973289"/>
      <w:bookmarkStart w:id="90" w:name="_Toc438110030"/>
      <w:bookmarkStart w:id="91" w:name="_Toc438376234"/>
      <w:bookmarkStart w:id="92" w:name="_Toc510617001"/>
      <w:r w:rsidR="6BDCEDE7" w:rsidRPr="00273855">
        <w:t xml:space="preserve">Исчерпывающий перечень документов, необходимых для предоставления </w:t>
      </w:r>
      <w:r w:rsidR="00F04A0C" w:rsidRPr="00273855">
        <w:t>Муниципальной услуги</w:t>
      </w:r>
      <w:r w:rsidR="6BDCEDE7" w:rsidRPr="00273855">
        <w:t>, которые находятся в распоряжении органов власти, органов местного самоуправления или организаций</w:t>
      </w:r>
      <w:bookmarkEnd w:id="86"/>
      <w:bookmarkEnd w:id="87"/>
      <w:bookmarkEnd w:id="89"/>
      <w:bookmarkEnd w:id="90"/>
      <w:bookmarkEnd w:id="91"/>
      <w:bookmarkEnd w:id="92"/>
    </w:p>
    <w:p w14:paraId="4BABB214" w14:textId="77777777" w:rsidR="00A4019C" w:rsidRPr="00F2598F" w:rsidRDefault="00A4019C" w:rsidP="001872EC">
      <w:pPr>
        <w:pStyle w:val="2-"/>
        <w:spacing w:line="23" w:lineRule="atLeast"/>
      </w:pPr>
    </w:p>
    <w:p w14:paraId="14DB8102" w14:textId="77777777" w:rsidR="00A42CFC" w:rsidRPr="004C7E39" w:rsidRDefault="006345DC" w:rsidP="001872EC">
      <w:pPr>
        <w:pStyle w:val="11"/>
        <w:widowControl w:val="0"/>
        <w:numPr>
          <w:ilvl w:val="1"/>
          <w:numId w:val="14"/>
        </w:numPr>
        <w:spacing w:line="23" w:lineRule="atLeast"/>
        <w:ind w:left="0" w:firstLine="709"/>
        <w:rPr>
          <w:sz w:val="24"/>
          <w:szCs w:val="24"/>
        </w:rPr>
      </w:pPr>
      <w:bookmarkStart w:id="93" w:name="_Ref438363884"/>
      <w:bookmarkEnd w:id="88"/>
      <w:r w:rsidRPr="004C7E39">
        <w:rPr>
          <w:sz w:val="24"/>
          <w:szCs w:val="24"/>
        </w:rPr>
        <w:t>Организаци</w:t>
      </w:r>
      <w:r w:rsidR="005F740E" w:rsidRPr="004C7E39">
        <w:rPr>
          <w:sz w:val="24"/>
          <w:szCs w:val="24"/>
        </w:rPr>
        <w:t>я</w:t>
      </w:r>
      <w:r w:rsidR="004358A3" w:rsidRPr="004C7E39">
        <w:rPr>
          <w:sz w:val="24"/>
          <w:szCs w:val="24"/>
        </w:rPr>
        <w:t xml:space="preserve"> в порядке </w:t>
      </w:r>
      <w:r w:rsidR="00786A06" w:rsidRPr="004C7E39">
        <w:rPr>
          <w:sz w:val="24"/>
          <w:szCs w:val="24"/>
        </w:rPr>
        <w:t>меж</w:t>
      </w:r>
      <w:r w:rsidR="00E3158A" w:rsidRPr="004C7E39">
        <w:rPr>
          <w:sz w:val="24"/>
          <w:szCs w:val="24"/>
        </w:rPr>
        <w:t>ведомственного</w:t>
      </w:r>
      <w:r w:rsidR="00D41207" w:rsidRPr="004C7E39">
        <w:rPr>
          <w:sz w:val="24"/>
          <w:szCs w:val="24"/>
        </w:rPr>
        <w:t xml:space="preserve"> информационного</w:t>
      </w:r>
      <w:r w:rsidR="00786A06" w:rsidRPr="004C7E39">
        <w:rPr>
          <w:sz w:val="24"/>
          <w:szCs w:val="24"/>
        </w:rPr>
        <w:t xml:space="preserve"> взаимодействия в целях представления и получения документов и информации </w:t>
      </w:r>
      <w:r w:rsidR="00D41207" w:rsidRPr="004C7E39">
        <w:rPr>
          <w:sz w:val="24"/>
          <w:szCs w:val="24"/>
        </w:rPr>
        <w:t xml:space="preserve">для предоставления </w:t>
      </w:r>
      <w:r w:rsidR="00F04A0C" w:rsidRPr="004C7E39">
        <w:rPr>
          <w:sz w:val="24"/>
          <w:szCs w:val="24"/>
        </w:rPr>
        <w:t>Муниципальной услуги</w:t>
      </w:r>
      <w:r w:rsidR="00D41207" w:rsidRPr="004C7E39">
        <w:rPr>
          <w:sz w:val="24"/>
          <w:szCs w:val="24"/>
        </w:rPr>
        <w:t>, которые находятся</w:t>
      </w:r>
      <w:r w:rsidR="00975BEB" w:rsidRPr="004C7E39">
        <w:rPr>
          <w:sz w:val="24"/>
          <w:szCs w:val="24"/>
        </w:rPr>
        <w:t xml:space="preserve"> в распоряжении органов власти, </w:t>
      </w:r>
      <w:r w:rsidR="00D01420" w:rsidRPr="004C7E39">
        <w:rPr>
          <w:sz w:val="24"/>
          <w:szCs w:val="24"/>
        </w:rPr>
        <w:t>органов местного самоу</w:t>
      </w:r>
      <w:r w:rsidR="00F04B02" w:rsidRPr="004C7E39">
        <w:rPr>
          <w:sz w:val="24"/>
          <w:szCs w:val="24"/>
        </w:rPr>
        <w:t xml:space="preserve">правления или организаций, </w:t>
      </w:r>
      <w:r w:rsidR="00A42CFC" w:rsidRPr="004C7E39">
        <w:rPr>
          <w:sz w:val="24"/>
          <w:szCs w:val="24"/>
        </w:rPr>
        <w:t>запрашивает:</w:t>
      </w:r>
    </w:p>
    <w:p w14:paraId="43F0F81A" w14:textId="07FFFE98" w:rsidR="001A79D0" w:rsidRPr="004C7E39" w:rsidRDefault="00A42CFC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lastRenderedPageBreak/>
        <w:t xml:space="preserve">11.1.1. </w:t>
      </w:r>
      <w:r w:rsidR="00975BEB" w:rsidRPr="004C7E39">
        <w:rPr>
          <w:sz w:val="24"/>
          <w:szCs w:val="24"/>
        </w:rPr>
        <w:t xml:space="preserve">в случае, предусмотренном </w:t>
      </w:r>
      <w:r w:rsidR="004F16DD" w:rsidRPr="004C7E39">
        <w:rPr>
          <w:sz w:val="24"/>
          <w:szCs w:val="24"/>
        </w:rPr>
        <w:t>под</w:t>
      </w:r>
      <w:r w:rsidR="00975BEB" w:rsidRPr="004C7E39">
        <w:rPr>
          <w:sz w:val="24"/>
          <w:szCs w:val="24"/>
        </w:rPr>
        <w:t>пунктом 6.1.</w:t>
      </w:r>
      <w:r w:rsidR="00760B22" w:rsidRPr="004C7E39">
        <w:rPr>
          <w:sz w:val="24"/>
          <w:szCs w:val="24"/>
        </w:rPr>
        <w:t>1</w:t>
      </w:r>
      <w:r w:rsidR="00975BEB" w:rsidRPr="004C7E39">
        <w:rPr>
          <w:sz w:val="24"/>
          <w:szCs w:val="24"/>
        </w:rPr>
        <w:t xml:space="preserve"> настоящего Административного регламента, у </w:t>
      </w:r>
      <w:r w:rsidR="006C2359" w:rsidRPr="004C7E39">
        <w:rPr>
          <w:sz w:val="24"/>
          <w:szCs w:val="24"/>
        </w:rPr>
        <w:t>Администрации</w:t>
      </w:r>
      <w:r w:rsidR="00975BEB" w:rsidRPr="004C7E39">
        <w:rPr>
          <w:sz w:val="24"/>
          <w:szCs w:val="24"/>
        </w:rPr>
        <w:t xml:space="preserve"> </w:t>
      </w:r>
      <w:bookmarkEnd w:id="93"/>
      <w:r w:rsidR="00574F9B" w:rsidRPr="004C7E39">
        <w:rPr>
          <w:sz w:val="24"/>
          <w:szCs w:val="24"/>
        </w:rPr>
        <w:t>данные сертификата дополнительного образования, выданного ранее кандидату на обучение по дополнительным</w:t>
      </w:r>
      <w:r w:rsidR="00DA1759" w:rsidRPr="004C7E39">
        <w:rPr>
          <w:sz w:val="24"/>
          <w:szCs w:val="24"/>
        </w:rPr>
        <w:t xml:space="preserve"> обще</w:t>
      </w:r>
      <w:r w:rsidR="00760B22" w:rsidRPr="004C7E39">
        <w:rPr>
          <w:sz w:val="24"/>
          <w:szCs w:val="24"/>
        </w:rPr>
        <w:t>развивающим</w:t>
      </w:r>
      <w:r w:rsidR="00DA1759" w:rsidRPr="004C7E39">
        <w:rPr>
          <w:sz w:val="24"/>
          <w:szCs w:val="24"/>
        </w:rPr>
        <w:t xml:space="preserve"> программам. </w:t>
      </w:r>
    </w:p>
    <w:p w14:paraId="0E6AD723" w14:textId="77777777" w:rsidR="00D16E3F" w:rsidRPr="004C7E39" w:rsidRDefault="00786A06" w:rsidP="001872EC">
      <w:pPr>
        <w:pStyle w:val="11"/>
        <w:numPr>
          <w:ilvl w:val="1"/>
          <w:numId w:val="14"/>
        </w:numPr>
        <w:spacing w:line="23" w:lineRule="atLeast"/>
        <w:ind w:left="0"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Непредставление (несвоевременное представление) </w:t>
      </w:r>
      <w:r w:rsidR="00D16E3F" w:rsidRPr="004C7E39">
        <w:rPr>
          <w:sz w:val="24"/>
          <w:szCs w:val="24"/>
        </w:rPr>
        <w:t>органами государственной власти</w:t>
      </w:r>
      <w:r w:rsidR="00831605" w:rsidRPr="004C7E39">
        <w:rPr>
          <w:sz w:val="24"/>
          <w:szCs w:val="24"/>
        </w:rPr>
        <w:t>, органами местного самоуправления или организациями</w:t>
      </w:r>
      <w:r w:rsidR="00D16E3F" w:rsidRPr="004C7E39">
        <w:rPr>
          <w:sz w:val="24"/>
          <w:szCs w:val="24"/>
        </w:rPr>
        <w:t xml:space="preserve"> </w:t>
      </w:r>
      <w:r w:rsidR="00831605" w:rsidRPr="004C7E39">
        <w:rPr>
          <w:sz w:val="24"/>
          <w:szCs w:val="24"/>
        </w:rPr>
        <w:t xml:space="preserve">по межведомственному </w:t>
      </w:r>
      <w:r w:rsidR="003D005E" w:rsidRPr="004C7E39">
        <w:rPr>
          <w:sz w:val="24"/>
          <w:szCs w:val="24"/>
        </w:rPr>
        <w:t xml:space="preserve">информационному </w:t>
      </w:r>
      <w:r w:rsidR="00831605" w:rsidRPr="004C7E39">
        <w:rPr>
          <w:sz w:val="24"/>
          <w:szCs w:val="24"/>
        </w:rPr>
        <w:t xml:space="preserve">запросу </w:t>
      </w:r>
      <w:r w:rsidR="00D16E3F" w:rsidRPr="004C7E39">
        <w:rPr>
          <w:sz w:val="24"/>
          <w:szCs w:val="24"/>
        </w:rPr>
        <w:t xml:space="preserve">документов и информации </w:t>
      </w:r>
      <w:r w:rsidRPr="004C7E39">
        <w:rPr>
          <w:sz w:val="24"/>
          <w:szCs w:val="24"/>
        </w:rPr>
        <w:t xml:space="preserve">не может являться основанием для отказа в предоставлении </w:t>
      </w:r>
      <w:r w:rsidR="00B22C16" w:rsidRPr="004C7E39">
        <w:rPr>
          <w:sz w:val="24"/>
          <w:szCs w:val="24"/>
        </w:rPr>
        <w:t>З</w:t>
      </w:r>
      <w:r w:rsidRPr="004C7E39">
        <w:rPr>
          <w:sz w:val="24"/>
          <w:szCs w:val="24"/>
        </w:rPr>
        <w:t xml:space="preserve">аявителю </w:t>
      </w:r>
      <w:r w:rsidR="00F04A0C" w:rsidRPr="004C7E39">
        <w:rPr>
          <w:sz w:val="24"/>
          <w:szCs w:val="24"/>
        </w:rPr>
        <w:t>Муниципальной услуги</w:t>
      </w:r>
      <w:r w:rsidRPr="004C7E39">
        <w:rPr>
          <w:sz w:val="24"/>
          <w:szCs w:val="24"/>
        </w:rPr>
        <w:t xml:space="preserve">. </w:t>
      </w:r>
    </w:p>
    <w:p w14:paraId="33CC1D73" w14:textId="77777777" w:rsidR="00B72D4F" w:rsidRPr="004C7E39" w:rsidRDefault="00D16E3F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11.3. </w:t>
      </w:r>
      <w:r w:rsidR="00786A06" w:rsidRPr="004C7E39">
        <w:rPr>
          <w:rFonts w:ascii="Times New Roman" w:hAnsi="Times New Roman"/>
          <w:sz w:val="24"/>
          <w:szCs w:val="24"/>
        </w:rPr>
        <w:t>Должностное лицо и (или) работник</w:t>
      </w:r>
      <w:r w:rsidRPr="004C7E39">
        <w:rPr>
          <w:rFonts w:ascii="Times New Roman" w:hAnsi="Times New Roman"/>
          <w:sz w:val="24"/>
          <w:szCs w:val="24"/>
        </w:rPr>
        <w:t xml:space="preserve"> указанных</w:t>
      </w:r>
      <w:r w:rsidR="00E417A1" w:rsidRPr="004C7E39">
        <w:rPr>
          <w:rFonts w:ascii="Times New Roman" w:hAnsi="Times New Roman"/>
          <w:sz w:val="24"/>
          <w:szCs w:val="24"/>
        </w:rPr>
        <w:t xml:space="preserve"> в пункте 11.2</w:t>
      </w:r>
      <w:r w:rsidR="00A61301" w:rsidRPr="004C7E39">
        <w:rPr>
          <w:rFonts w:ascii="Times New Roman" w:hAnsi="Times New Roman"/>
          <w:sz w:val="24"/>
          <w:szCs w:val="24"/>
        </w:rPr>
        <w:t xml:space="preserve"> </w:t>
      </w:r>
      <w:r w:rsidR="00672C5C" w:rsidRPr="004C7E39">
        <w:rPr>
          <w:rFonts w:ascii="Times New Roman" w:hAnsi="Times New Roman"/>
          <w:sz w:val="24"/>
          <w:szCs w:val="24"/>
        </w:rPr>
        <w:t>настоящего Административного</w:t>
      </w:r>
      <w:r w:rsidR="00E417A1" w:rsidRPr="004C7E39">
        <w:rPr>
          <w:rFonts w:ascii="Times New Roman" w:hAnsi="Times New Roman"/>
          <w:sz w:val="24"/>
          <w:szCs w:val="24"/>
        </w:rPr>
        <w:t xml:space="preserve"> регламента</w:t>
      </w:r>
      <w:r w:rsidRPr="004C7E39">
        <w:rPr>
          <w:rFonts w:ascii="Times New Roman" w:hAnsi="Times New Roman"/>
          <w:sz w:val="24"/>
          <w:szCs w:val="24"/>
        </w:rPr>
        <w:t xml:space="preserve"> органов</w:t>
      </w:r>
      <w:r w:rsidR="00831605" w:rsidRPr="004C7E39">
        <w:rPr>
          <w:rFonts w:ascii="Times New Roman" w:hAnsi="Times New Roman"/>
          <w:sz w:val="24"/>
          <w:szCs w:val="24"/>
        </w:rPr>
        <w:t xml:space="preserve"> и организаций</w:t>
      </w:r>
      <w:r w:rsidR="00786A06" w:rsidRPr="004C7E39">
        <w:rPr>
          <w:rFonts w:ascii="Times New Roman" w:hAnsi="Times New Roman"/>
          <w:sz w:val="24"/>
          <w:szCs w:val="24"/>
        </w:rPr>
        <w:t xml:space="preserve">, не представившие (несвоевременно представившие) запрошенные и находящиеся в </w:t>
      </w:r>
      <w:r w:rsidR="00831605" w:rsidRPr="004C7E39">
        <w:rPr>
          <w:rFonts w:ascii="Times New Roman" w:hAnsi="Times New Roman"/>
          <w:sz w:val="24"/>
          <w:szCs w:val="24"/>
        </w:rPr>
        <w:t xml:space="preserve">их </w:t>
      </w:r>
      <w:r w:rsidR="00786A06" w:rsidRPr="004C7E39">
        <w:rPr>
          <w:rFonts w:ascii="Times New Roman" w:hAnsi="Times New Roman"/>
          <w:sz w:val="24"/>
          <w:szCs w:val="24"/>
        </w:rPr>
        <w:t>распоряжении документ или информацию, подлежат административной, дисциплинарной или иной ответственности в соответствии с законодательством Российской Федерации.</w:t>
      </w:r>
      <w:bookmarkStart w:id="94" w:name="_Toc437973293"/>
      <w:bookmarkStart w:id="95" w:name="_Toc438110034"/>
      <w:bookmarkStart w:id="96" w:name="_Toc438376239"/>
      <w:bookmarkStart w:id="97" w:name="_Toc510617002"/>
      <w:bookmarkStart w:id="98" w:name="_Toc437973291"/>
      <w:bookmarkStart w:id="99" w:name="_Toc438110032"/>
      <w:bookmarkStart w:id="100" w:name="_Toc438376236"/>
    </w:p>
    <w:p w14:paraId="3892A669" w14:textId="77777777" w:rsidR="0091479B" w:rsidRPr="004C7E39" w:rsidRDefault="0091479B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11.4. Документы, указанные в пункте </w:t>
      </w:r>
      <w:r w:rsidR="006C2652">
        <w:fldChar w:fldCharType="begin"/>
      </w:r>
      <w:r w:rsidR="006C2652">
        <w:instrText xml:space="preserve"> REF _Ref438363884 \r \h  \* MERGEFORMAT </w:instrText>
      </w:r>
      <w:r w:rsidR="006C2652">
        <w:fldChar w:fldCharType="separate"/>
      </w:r>
      <w:r w:rsidR="00FD7539" w:rsidRPr="00FD7539">
        <w:rPr>
          <w:rFonts w:ascii="Times New Roman" w:hAnsi="Times New Roman"/>
          <w:sz w:val="24"/>
          <w:szCs w:val="24"/>
        </w:rPr>
        <w:t>11.1</w:t>
      </w:r>
      <w:r w:rsidR="006C2652">
        <w:fldChar w:fldCharType="end"/>
      </w:r>
      <w:r w:rsidRPr="004C7E39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Заявителю в предоставлении </w:t>
      </w:r>
      <w:r w:rsidR="00F04A0C" w:rsidRPr="004C7E39">
        <w:rPr>
          <w:rFonts w:ascii="Times New Roman" w:hAnsi="Times New Roman"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>.</w:t>
      </w:r>
    </w:p>
    <w:p w14:paraId="6D06D79E" w14:textId="77777777" w:rsidR="00B3105D" w:rsidRPr="00F2598F" w:rsidRDefault="00B3105D" w:rsidP="001872EC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</w:p>
    <w:p w14:paraId="3A8AC18F" w14:textId="77777777" w:rsidR="006467FD" w:rsidRPr="00F2598F" w:rsidRDefault="00415A64" w:rsidP="001872EC">
      <w:pPr>
        <w:pStyle w:val="2-"/>
        <w:spacing w:line="23" w:lineRule="atLeast"/>
      </w:pPr>
      <w:bookmarkStart w:id="101" w:name="_Hlk20900714"/>
      <w:bookmarkStart w:id="102" w:name="_Toc28377944"/>
      <w:bookmarkStart w:id="103" w:name="_Toc86833025"/>
      <w:r w:rsidRPr="00273855">
        <w:t xml:space="preserve">12. </w:t>
      </w:r>
      <w:r w:rsidR="6BDCEDE7" w:rsidRPr="00273855">
        <w:t xml:space="preserve">Исчерпывающий перечень оснований для отказа в приеме документов, необходимых для предоставления </w:t>
      </w:r>
      <w:r w:rsidR="00F04A0C" w:rsidRPr="00273855">
        <w:t>Муниципальной услуги</w:t>
      </w:r>
      <w:bookmarkEnd w:id="94"/>
      <w:bookmarkEnd w:id="95"/>
      <w:bookmarkEnd w:id="96"/>
      <w:bookmarkEnd w:id="97"/>
      <w:bookmarkEnd w:id="101"/>
      <w:bookmarkEnd w:id="102"/>
      <w:bookmarkEnd w:id="103"/>
    </w:p>
    <w:p w14:paraId="783059D8" w14:textId="77777777" w:rsidR="00B3105D" w:rsidRPr="00F2598F" w:rsidRDefault="00B3105D" w:rsidP="001872EC">
      <w:pPr>
        <w:pStyle w:val="2-"/>
        <w:spacing w:line="23" w:lineRule="atLeast"/>
      </w:pPr>
    </w:p>
    <w:p w14:paraId="71F3BDEF" w14:textId="77777777" w:rsidR="006467FD" w:rsidRPr="00F2598F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12.1. </w:t>
      </w:r>
      <w:r w:rsidR="00265869" w:rsidRPr="00F2598F">
        <w:rPr>
          <w:sz w:val="24"/>
          <w:szCs w:val="24"/>
        </w:rPr>
        <w:t xml:space="preserve">Основаниями для отказа в приеме </w:t>
      </w:r>
      <w:r w:rsidR="006467FD" w:rsidRPr="00F2598F">
        <w:rPr>
          <w:sz w:val="24"/>
          <w:szCs w:val="24"/>
        </w:rPr>
        <w:t xml:space="preserve">документов, </w:t>
      </w:r>
      <w:r w:rsidR="00EF6765" w:rsidRPr="00F2598F">
        <w:rPr>
          <w:sz w:val="24"/>
          <w:szCs w:val="24"/>
        </w:rPr>
        <w:t xml:space="preserve">необходимых для предоставления </w:t>
      </w:r>
      <w:r w:rsidR="00F04A0C" w:rsidRPr="00F2598F">
        <w:rPr>
          <w:rFonts w:eastAsia="Times New Roman"/>
          <w:sz w:val="24"/>
          <w:szCs w:val="24"/>
        </w:rPr>
        <w:t>Муниципальной услуги</w:t>
      </w:r>
      <w:r w:rsidR="00953C10" w:rsidRPr="00F2598F">
        <w:rPr>
          <w:sz w:val="24"/>
          <w:szCs w:val="24"/>
        </w:rPr>
        <w:t>,</w:t>
      </w:r>
      <w:r w:rsidR="00EF6765" w:rsidRPr="00F2598F">
        <w:rPr>
          <w:sz w:val="24"/>
          <w:szCs w:val="24"/>
        </w:rPr>
        <w:t xml:space="preserve"> </w:t>
      </w:r>
      <w:r w:rsidR="006467FD" w:rsidRPr="00F2598F">
        <w:rPr>
          <w:sz w:val="24"/>
          <w:szCs w:val="24"/>
        </w:rPr>
        <w:t xml:space="preserve">являются: </w:t>
      </w:r>
    </w:p>
    <w:p w14:paraId="2ECA6D71" w14:textId="77777777" w:rsidR="006467FD" w:rsidRPr="00F2598F" w:rsidRDefault="6BDCEDE7" w:rsidP="001872EC">
      <w:pPr>
        <w:pStyle w:val="111"/>
        <w:numPr>
          <w:ilvl w:val="2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12.1.1. </w:t>
      </w:r>
      <w:r w:rsidR="00574F9B" w:rsidRPr="00F2598F">
        <w:rPr>
          <w:sz w:val="24"/>
          <w:szCs w:val="24"/>
        </w:rPr>
        <w:t xml:space="preserve">обращение за предоставлением </w:t>
      </w:r>
      <w:r w:rsidR="00D96D76" w:rsidRPr="00F2598F">
        <w:rPr>
          <w:sz w:val="24"/>
          <w:szCs w:val="24"/>
        </w:rPr>
        <w:t xml:space="preserve">иной </w:t>
      </w:r>
      <w:r w:rsidR="00F04A0C" w:rsidRPr="00F2598F">
        <w:rPr>
          <w:rFonts w:eastAsia="Times New Roman"/>
          <w:sz w:val="24"/>
          <w:szCs w:val="24"/>
        </w:rPr>
        <w:t>Муниципальной услуги</w:t>
      </w:r>
      <w:r w:rsidR="00167675" w:rsidRPr="00F2598F">
        <w:rPr>
          <w:sz w:val="24"/>
          <w:szCs w:val="24"/>
        </w:rPr>
        <w:t>;</w:t>
      </w:r>
    </w:p>
    <w:p w14:paraId="26D54605" w14:textId="77777777" w:rsidR="00265869" w:rsidRDefault="6BDCEDE7" w:rsidP="001872EC">
      <w:pPr>
        <w:pStyle w:val="111"/>
        <w:numPr>
          <w:ilvl w:val="2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12.1.2. </w:t>
      </w:r>
      <w:r w:rsidR="0092770C">
        <w:rPr>
          <w:sz w:val="24"/>
          <w:szCs w:val="24"/>
        </w:rPr>
        <w:t>З</w:t>
      </w:r>
      <w:r w:rsidR="00EE170F" w:rsidRPr="00F2598F">
        <w:rPr>
          <w:sz w:val="24"/>
          <w:szCs w:val="24"/>
        </w:rPr>
        <w:t>аявителем п</w:t>
      </w:r>
      <w:r w:rsidR="00265869" w:rsidRPr="00F2598F">
        <w:rPr>
          <w:sz w:val="24"/>
          <w:szCs w:val="24"/>
        </w:rPr>
        <w:t xml:space="preserve">редставлен неполный комплект документов, необходимых для предоставления </w:t>
      </w:r>
      <w:r w:rsidR="00F04A0C" w:rsidRPr="00F2598F">
        <w:rPr>
          <w:rFonts w:eastAsia="Times New Roman"/>
          <w:sz w:val="24"/>
          <w:szCs w:val="24"/>
        </w:rPr>
        <w:t>Муниципальной услуги</w:t>
      </w:r>
      <w:r w:rsidR="00167675" w:rsidRPr="00F2598F">
        <w:rPr>
          <w:sz w:val="24"/>
          <w:szCs w:val="24"/>
        </w:rPr>
        <w:t>;</w:t>
      </w:r>
    </w:p>
    <w:p w14:paraId="5EEBE99C" w14:textId="77777777" w:rsidR="0024598A" w:rsidRPr="00F2598F" w:rsidRDefault="0024598A" w:rsidP="001872EC">
      <w:pPr>
        <w:pStyle w:val="111"/>
        <w:numPr>
          <w:ilvl w:val="2"/>
          <w:numId w:val="0"/>
        </w:numPr>
        <w:spacing w:line="23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>12.1.3. документы, необходимые для предоставления Муниципальной услуги, утратили силу;</w:t>
      </w:r>
    </w:p>
    <w:p w14:paraId="1B6DDD91" w14:textId="33B0CF94" w:rsidR="006467FD" w:rsidRPr="00F2598F" w:rsidRDefault="6BDCEDE7" w:rsidP="001872EC">
      <w:pPr>
        <w:pStyle w:val="111"/>
        <w:numPr>
          <w:ilvl w:val="2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rFonts w:eastAsia="Times New Roman"/>
          <w:sz w:val="24"/>
          <w:szCs w:val="24"/>
        </w:rPr>
        <w:t>12.1.</w:t>
      </w:r>
      <w:r w:rsidR="00146A16">
        <w:rPr>
          <w:rFonts w:eastAsia="Times New Roman"/>
          <w:sz w:val="24"/>
          <w:szCs w:val="24"/>
        </w:rPr>
        <w:t>4</w:t>
      </w:r>
      <w:r w:rsidRPr="00F2598F">
        <w:rPr>
          <w:rFonts w:eastAsia="Times New Roman"/>
          <w:sz w:val="24"/>
          <w:szCs w:val="24"/>
        </w:rPr>
        <w:t>.</w:t>
      </w:r>
      <w:r w:rsidRPr="00F2598F">
        <w:rPr>
          <w:sz w:val="24"/>
          <w:szCs w:val="24"/>
        </w:rPr>
        <w:t xml:space="preserve"> </w:t>
      </w:r>
      <w:r w:rsidR="00167675" w:rsidRPr="00F2598F">
        <w:rPr>
          <w:sz w:val="24"/>
          <w:szCs w:val="24"/>
        </w:rPr>
        <w:t>д</w:t>
      </w:r>
      <w:r w:rsidRPr="00F2598F">
        <w:rPr>
          <w:sz w:val="24"/>
          <w:szCs w:val="24"/>
        </w:rPr>
        <w:t xml:space="preserve">окументы содержат подчистки и исправления текста, не заверенные в порядке, </w:t>
      </w:r>
      <w:proofErr w:type="gramStart"/>
      <w:r w:rsidRPr="00F2598F">
        <w:rPr>
          <w:sz w:val="24"/>
          <w:szCs w:val="24"/>
        </w:rPr>
        <w:t>установленном</w:t>
      </w:r>
      <w:proofErr w:type="gramEnd"/>
      <w:r w:rsidRPr="00F2598F">
        <w:rPr>
          <w:sz w:val="24"/>
          <w:szCs w:val="24"/>
        </w:rPr>
        <w:t xml:space="preserve"> законодательством Российской Федерации</w:t>
      </w:r>
      <w:r w:rsidR="00167675" w:rsidRPr="00F2598F">
        <w:rPr>
          <w:sz w:val="24"/>
          <w:szCs w:val="24"/>
        </w:rPr>
        <w:t>;</w:t>
      </w:r>
    </w:p>
    <w:p w14:paraId="60D9B99F" w14:textId="77777777" w:rsidR="00265869" w:rsidRPr="00F2598F" w:rsidRDefault="6BDCEDE7" w:rsidP="001872EC">
      <w:pPr>
        <w:pStyle w:val="111"/>
        <w:numPr>
          <w:ilvl w:val="2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12.1.</w:t>
      </w:r>
      <w:r w:rsidR="00146A16">
        <w:rPr>
          <w:rFonts w:eastAsia="Times New Roman"/>
          <w:sz w:val="24"/>
          <w:szCs w:val="24"/>
        </w:rPr>
        <w:t>5</w:t>
      </w:r>
      <w:r w:rsidRPr="00F2598F">
        <w:rPr>
          <w:sz w:val="24"/>
          <w:szCs w:val="24"/>
        </w:rPr>
        <w:t xml:space="preserve">. </w:t>
      </w:r>
      <w:r w:rsidR="00167675" w:rsidRPr="00F2598F">
        <w:rPr>
          <w:sz w:val="24"/>
          <w:szCs w:val="24"/>
        </w:rPr>
        <w:t>д</w:t>
      </w:r>
      <w:r w:rsidRPr="00F2598F">
        <w:rPr>
          <w:sz w:val="24"/>
          <w:szCs w:val="24"/>
        </w:rPr>
        <w:t xml:space="preserve">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="00F04A0C" w:rsidRPr="00F2598F">
        <w:rPr>
          <w:rFonts w:eastAsia="Times New Roman"/>
          <w:sz w:val="24"/>
          <w:szCs w:val="24"/>
        </w:rPr>
        <w:t>Муниципальной услуги</w:t>
      </w:r>
      <w:r w:rsidR="00167675" w:rsidRPr="00F2598F">
        <w:rPr>
          <w:sz w:val="24"/>
          <w:szCs w:val="24"/>
        </w:rPr>
        <w:t>;</w:t>
      </w:r>
    </w:p>
    <w:p w14:paraId="1BB30093" w14:textId="77777777" w:rsidR="006467FD" w:rsidRPr="00F2598F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12.1.</w:t>
      </w:r>
      <w:r w:rsidR="00146A16">
        <w:rPr>
          <w:sz w:val="24"/>
          <w:szCs w:val="24"/>
        </w:rPr>
        <w:t>6</w:t>
      </w:r>
      <w:r w:rsidRPr="00F2598F">
        <w:rPr>
          <w:sz w:val="24"/>
          <w:szCs w:val="24"/>
        </w:rPr>
        <w:t>.</w:t>
      </w:r>
      <w:r w:rsidR="00167675" w:rsidRPr="00F2598F">
        <w:rPr>
          <w:sz w:val="24"/>
          <w:szCs w:val="24"/>
        </w:rPr>
        <w:t xml:space="preserve"> н</w:t>
      </w:r>
      <w:r w:rsidR="006467FD" w:rsidRPr="00F2598F">
        <w:rPr>
          <w:sz w:val="24"/>
          <w:szCs w:val="24"/>
        </w:rPr>
        <w:t xml:space="preserve">екорректное заполнение обязательных полей в форме интерактивного </w:t>
      </w:r>
      <w:r w:rsidR="005E3EDB" w:rsidRPr="00F2598F">
        <w:rPr>
          <w:sz w:val="24"/>
          <w:szCs w:val="24"/>
        </w:rPr>
        <w:t>З</w:t>
      </w:r>
      <w:r w:rsidR="006467FD" w:rsidRPr="00F2598F">
        <w:rPr>
          <w:sz w:val="24"/>
          <w:szCs w:val="24"/>
        </w:rPr>
        <w:t>апроса</w:t>
      </w:r>
      <w:r w:rsidR="00F10639" w:rsidRPr="00F2598F">
        <w:rPr>
          <w:sz w:val="24"/>
          <w:szCs w:val="24"/>
        </w:rPr>
        <w:t xml:space="preserve"> </w:t>
      </w:r>
      <w:r w:rsidR="00196D5B" w:rsidRPr="00F2598F">
        <w:rPr>
          <w:sz w:val="24"/>
          <w:szCs w:val="24"/>
        </w:rPr>
        <w:t xml:space="preserve">на РПГУ </w:t>
      </w:r>
      <w:r w:rsidR="006467FD" w:rsidRPr="00F2598F">
        <w:rPr>
          <w:sz w:val="24"/>
          <w:szCs w:val="24"/>
        </w:rPr>
        <w:t xml:space="preserve">(отсутствие заполнения, недостоверное, неполное либо неправильное, несоответствующее требованиям, </w:t>
      </w:r>
      <w:r w:rsidR="00385198" w:rsidRPr="00F2598F">
        <w:rPr>
          <w:sz w:val="24"/>
          <w:szCs w:val="24"/>
        </w:rPr>
        <w:t xml:space="preserve">установленным </w:t>
      </w:r>
      <w:r w:rsidR="00A61301" w:rsidRPr="00F2598F">
        <w:rPr>
          <w:sz w:val="24"/>
          <w:szCs w:val="24"/>
        </w:rPr>
        <w:t xml:space="preserve">настоящим </w:t>
      </w:r>
      <w:r w:rsidR="00385198" w:rsidRPr="00F2598F">
        <w:rPr>
          <w:sz w:val="24"/>
          <w:szCs w:val="24"/>
        </w:rPr>
        <w:t>Административным</w:t>
      </w:r>
      <w:r w:rsidR="00F10639" w:rsidRPr="00F2598F">
        <w:rPr>
          <w:sz w:val="24"/>
          <w:szCs w:val="24"/>
        </w:rPr>
        <w:t xml:space="preserve"> регламентом</w:t>
      </w:r>
      <w:r w:rsidR="00F10639" w:rsidRPr="00F2598F">
        <w:rPr>
          <w:rFonts w:eastAsia="Times New Roman"/>
          <w:sz w:val="24"/>
          <w:szCs w:val="24"/>
        </w:rPr>
        <w:t>)</w:t>
      </w:r>
      <w:r w:rsidR="00167675" w:rsidRPr="00F2598F">
        <w:rPr>
          <w:rFonts w:eastAsia="Times New Roman"/>
          <w:sz w:val="24"/>
          <w:szCs w:val="24"/>
        </w:rPr>
        <w:t>;</w:t>
      </w:r>
    </w:p>
    <w:p w14:paraId="3D29CBE3" w14:textId="77777777" w:rsidR="006467FD" w:rsidRPr="00F2598F" w:rsidRDefault="6BDCEDE7" w:rsidP="001872EC">
      <w:pPr>
        <w:pStyle w:val="111"/>
        <w:numPr>
          <w:ilvl w:val="2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12.1.</w:t>
      </w:r>
      <w:r w:rsidR="00146A16">
        <w:rPr>
          <w:sz w:val="24"/>
          <w:szCs w:val="24"/>
        </w:rPr>
        <w:t>7</w:t>
      </w:r>
      <w:r w:rsidRPr="00F2598F">
        <w:rPr>
          <w:sz w:val="24"/>
          <w:szCs w:val="24"/>
        </w:rPr>
        <w:t xml:space="preserve">. </w:t>
      </w:r>
      <w:r w:rsidR="00167675" w:rsidRPr="00F2598F">
        <w:rPr>
          <w:sz w:val="24"/>
          <w:szCs w:val="24"/>
        </w:rPr>
        <w:t>п</w:t>
      </w:r>
      <w:r w:rsidR="006467FD" w:rsidRPr="00F2598F">
        <w:rPr>
          <w:sz w:val="24"/>
          <w:szCs w:val="24"/>
        </w:rPr>
        <w:t xml:space="preserve">редставление электронных </w:t>
      </w:r>
      <w:r w:rsidR="00805F31" w:rsidRPr="00F2598F">
        <w:rPr>
          <w:sz w:val="24"/>
          <w:szCs w:val="24"/>
        </w:rPr>
        <w:t>образов документов</w:t>
      </w:r>
      <w:r w:rsidR="00265869" w:rsidRPr="00F2598F">
        <w:rPr>
          <w:sz w:val="24"/>
          <w:szCs w:val="24"/>
        </w:rPr>
        <w:t xml:space="preserve"> посредством РПГУ</w:t>
      </w:r>
      <w:r w:rsidR="00265869" w:rsidRPr="00F2598F">
        <w:rPr>
          <w:rFonts w:eastAsia="Times New Roman"/>
          <w:sz w:val="24"/>
          <w:szCs w:val="24"/>
        </w:rPr>
        <w:t>,</w:t>
      </w:r>
      <w:r w:rsidR="00265869" w:rsidRPr="00F2598F">
        <w:rPr>
          <w:sz w:val="24"/>
          <w:szCs w:val="24"/>
        </w:rPr>
        <w:t xml:space="preserve"> не позволя</w:t>
      </w:r>
      <w:r w:rsidR="000523F5" w:rsidRPr="00F2598F">
        <w:rPr>
          <w:sz w:val="24"/>
          <w:szCs w:val="24"/>
        </w:rPr>
        <w:t>ющих</w:t>
      </w:r>
      <w:r w:rsidR="006467FD" w:rsidRPr="00F2598F">
        <w:rPr>
          <w:sz w:val="24"/>
          <w:szCs w:val="24"/>
        </w:rPr>
        <w:t xml:space="preserve"> в полном объеме прочитать текст документа и</w:t>
      </w:r>
      <w:r w:rsidRPr="00F2598F">
        <w:rPr>
          <w:sz w:val="24"/>
          <w:szCs w:val="24"/>
        </w:rPr>
        <w:t xml:space="preserve"> (</w:t>
      </w:r>
      <w:r w:rsidR="006467FD" w:rsidRPr="00F2598F">
        <w:rPr>
          <w:sz w:val="24"/>
          <w:szCs w:val="24"/>
        </w:rPr>
        <w:t>или</w:t>
      </w:r>
      <w:r w:rsidRPr="00F2598F">
        <w:rPr>
          <w:sz w:val="24"/>
          <w:szCs w:val="24"/>
        </w:rPr>
        <w:t>)</w:t>
      </w:r>
      <w:r w:rsidR="00F10639" w:rsidRPr="00F2598F">
        <w:rPr>
          <w:sz w:val="24"/>
          <w:szCs w:val="24"/>
        </w:rPr>
        <w:t xml:space="preserve"> распознать реквизиты документа</w:t>
      </w:r>
      <w:r w:rsidR="00167675" w:rsidRPr="00F2598F">
        <w:rPr>
          <w:sz w:val="24"/>
          <w:szCs w:val="24"/>
        </w:rPr>
        <w:t>;</w:t>
      </w:r>
    </w:p>
    <w:p w14:paraId="077F9E0F" w14:textId="77777777" w:rsidR="004214F7" w:rsidRDefault="6BDCEDE7" w:rsidP="001872EC">
      <w:pPr>
        <w:pStyle w:val="111"/>
        <w:numPr>
          <w:ilvl w:val="2"/>
          <w:numId w:val="0"/>
        </w:numPr>
        <w:spacing w:line="23" w:lineRule="atLeast"/>
        <w:ind w:firstLine="709"/>
        <w:rPr>
          <w:rFonts w:eastAsia="Times New Roman"/>
          <w:sz w:val="24"/>
          <w:szCs w:val="24"/>
        </w:rPr>
      </w:pPr>
      <w:proofErr w:type="gramStart"/>
      <w:r w:rsidRPr="00F2598F">
        <w:rPr>
          <w:rFonts w:eastAsia="Times New Roman"/>
          <w:sz w:val="24"/>
          <w:szCs w:val="24"/>
        </w:rPr>
        <w:t>12.1.</w:t>
      </w:r>
      <w:r w:rsidR="00146A16">
        <w:rPr>
          <w:rFonts w:eastAsia="Times New Roman"/>
          <w:sz w:val="24"/>
          <w:szCs w:val="24"/>
        </w:rPr>
        <w:t>8</w:t>
      </w:r>
      <w:r w:rsidRPr="00F2598F">
        <w:rPr>
          <w:rFonts w:eastAsia="Times New Roman"/>
          <w:sz w:val="24"/>
          <w:szCs w:val="24"/>
        </w:rPr>
        <w:t>.</w:t>
      </w:r>
      <w:r w:rsidR="00EF6765" w:rsidRPr="00F2598F">
        <w:rPr>
          <w:sz w:val="24"/>
          <w:szCs w:val="24"/>
        </w:rPr>
        <w:t xml:space="preserve"> </w:t>
      </w:r>
      <w:r w:rsidR="00167675" w:rsidRPr="00F2598F">
        <w:rPr>
          <w:sz w:val="24"/>
          <w:szCs w:val="24"/>
        </w:rPr>
        <w:t>п</w:t>
      </w:r>
      <w:r w:rsidR="006467FD" w:rsidRPr="00F2598F">
        <w:rPr>
          <w:sz w:val="24"/>
          <w:szCs w:val="24"/>
        </w:rPr>
        <w:t xml:space="preserve">одача </w:t>
      </w:r>
      <w:r w:rsidRPr="00F2598F">
        <w:rPr>
          <w:sz w:val="24"/>
          <w:szCs w:val="24"/>
        </w:rPr>
        <w:t xml:space="preserve">Запроса </w:t>
      </w:r>
      <w:r w:rsidR="006467FD" w:rsidRPr="00F2598F">
        <w:rPr>
          <w:sz w:val="24"/>
          <w:szCs w:val="24"/>
        </w:rPr>
        <w:t xml:space="preserve">и иных документов в электронной форме, подписанных с использованием </w:t>
      </w:r>
      <w:r w:rsidR="005E3EDB" w:rsidRPr="00F2598F">
        <w:rPr>
          <w:sz w:val="24"/>
          <w:szCs w:val="24"/>
        </w:rPr>
        <w:t>ЭП</w:t>
      </w:r>
      <w:r w:rsidR="00265869" w:rsidRPr="00F2598F">
        <w:rPr>
          <w:sz w:val="24"/>
          <w:szCs w:val="24"/>
        </w:rPr>
        <w:t xml:space="preserve">, не принадлежащей </w:t>
      </w:r>
      <w:r w:rsidR="00196D5B" w:rsidRPr="00F2598F">
        <w:rPr>
          <w:sz w:val="24"/>
          <w:szCs w:val="24"/>
        </w:rPr>
        <w:t>Заявителю или</w:t>
      </w:r>
      <w:r w:rsidR="00265869" w:rsidRPr="00F2598F">
        <w:rPr>
          <w:sz w:val="24"/>
          <w:szCs w:val="24"/>
        </w:rPr>
        <w:t xml:space="preserve"> п</w:t>
      </w:r>
      <w:r w:rsidR="009E3079" w:rsidRPr="00F2598F">
        <w:rPr>
          <w:sz w:val="24"/>
          <w:szCs w:val="24"/>
        </w:rPr>
        <w:t>редставителю</w:t>
      </w:r>
      <w:r w:rsidR="00265869" w:rsidRPr="00F2598F">
        <w:rPr>
          <w:sz w:val="24"/>
          <w:szCs w:val="24"/>
        </w:rPr>
        <w:t xml:space="preserve"> З</w:t>
      </w:r>
      <w:r w:rsidR="00F10639" w:rsidRPr="00F2598F">
        <w:rPr>
          <w:sz w:val="24"/>
          <w:szCs w:val="24"/>
        </w:rPr>
        <w:t>аявителя</w:t>
      </w:r>
      <w:r w:rsidR="004214F7">
        <w:rPr>
          <w:rFonts w:eastAsia="Times New Roman"/>
          <w:sz w:val="24"/>
          <w:szCs w:val="24"/>
        </w:rPr>
        <w:t>;</w:t>
      </w:r>
      <w:proofErr w:type="gramEnd"/>
    </w:p>
    <w:p w14:paraId="45DF49B7" w14:textId="77777777" w:rsidR="00577601" w:rsidRPr="007A55D7" w:rsidRDefault="004214F7" w:rsidP="001872EC">
      <w:pPr>
        <w:pStyle w:val="111"/>
        <w:numPr>
          <w:ilvl w:val="2"/>
          <w:numId w:val="0"/>
        </w:numPr>
        <w:spacing w:line="23" w:lineRule="atLeast"/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12.1.</w:t>
      </w:r>
      <w:r w:rsidR="00146A16">
        <w:rPr>
          <w:rFonts w:eastAsia="Times New Roman"/>
          <w:sz w:val="24"/>
          <w:szCs w:val="24"/>
        </w:rPr>
        <w:t>9</w:t>
      </w:r>
      <w:r>
        <w:rPr>
          <w:rFonts w:eastAsia="Times New Roman"/>
          <w:sz w:val="24"/>
          <w:szCs w:val="24"/>
        </w:rPr>
        <w:t xml:space="preserve">. </w:t>
      </w:r>
      <w:r w:rsidRPr="00035B5A">
        <w:rPr>
          <w:rFonts w:eastAsia="Times New Roman"/>
          <w:sz w:val="24"/>
          <w:szCs w:val="24"/>
        </w:rPr>
        <w:t xml:space="preserve">поступление Запроса, аналогичного ранее зарегистрированному Запросу, срок предоставления </w:t>
      </w:r>
      <w:r w:rsidR="00991019">
        <w:rPr>
          <w:rFonts w:eastAsia="Times New Roman"/>
          <w:sz w:val="24"/>
          <w:szCs w:val="24"/>
        </w:rPr>
        <w:t>Муниципальной</w:t>
      </w:r>
      <w:r w:rsidRPr="00035B5A">
        <w:rPr>
          <w:rFonts w:eastAsia="Times New Roman"/>
          <w:sz w:val="24"/>
          <w:szCs w:val="24"/>
        </w:rPr>
        <w:t xml:space="preserve"> услуги по которому не истек на момент поступления такого Запроса</w:t>
      </w:r>
      <w:r>
        <w:rPr>
          <w:rFonts w:eastAsia="Times New Roman"/>
          <w:sz w:val="24"/>
          <w:szCs w:val="24"/>
        </w:rPr>
        <w:t>.</w:t>
      </w:r>
    </w:p>
    <w:p w14:paraId="221BC806" w14:textId="77777777" w:rsidR="00FD4167" w:rsidRPr="00F2598F" w:rsidRDefault="007E17F0" w:rsidP="001872EC">
      <w:pPr>
        <w:pStyle w:val="11"/>
        <w:widowControl w:val="0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12.2</w:t>
      </w:r>
      <w:r w:rsidR="6BDCEDE7" w:rsidRPr="00F2598F">
        <w:rPr>
          <w:sz w:val="24"/>
          <w:szCs w:val="24"/>
        </w:rPr>
        <w:t xml:space="preserve">. </w:t>
      </w:r>
      <w:proofErr w:type="gramStart"/>
      <w:r w:rsidR="00F10639" w:rsidRPr="00F2598F">
        <w:rPr>
          <w:sz w:val="24"/>
          <w:szCs w:val="24"/>
        </w:rPr>
        <w:t xml:space="preserve">При обращении через РПГУ решение об отказе в приеме документов, необходимых для предоставления </w:t>
      </w:r>
      <w:r w:rsidR="00F04A0C" w:rsidRPr="00F2598F">
        <w:rPr>
          <w:rFonts w:eastAsia="Times New Roman"/>
          <w:sz w:val="24"/>
          <w:szCs w:val="24"/>
        </w:rPr>
        <w:t>Муниципальной услуги</w:t>
      </w:r>
      <w:r w:rsidR="00F10639" w:rsidRPr="00F2598F">
        <w:rPr>
          <w:sz w:val="24"/>
          <w:szCs w:val="24"/>
        </w:rPr>
        <w:t xml:space="preserve">, </w:t>
      </w:r>
      <w:r w:rsidRPr="00F2598F">
        <w:rPr>
          <w:sz w:val="24"/>
          <w:szCs w:val="24"/>
        </w:rPr>
        <w:t xml:space="preserve">оформляется </w:t>
      </w:r>
      <w:r w:rsidR="00555F86" w:rsidRPr="00F2598F">
        <w:rPr>
          <w:sz w:val="24"/>
          <w:szCs w:val="24"/>
        </w:rPr>
        <w:t>по фо</w:t>
      </w:r>
      <w:r w:rsidR="00AB5603" w:rsidRPr="00F2598F">
        <w:rPr>
          <w:sz w:val="24"/>
          <w:szCs w:val="24"/>
        </w:rPr>
        <w:t xml:space="preserve">рме, приведенной в Приложении </w:t>
      </w:r>
      <w:r w:rsidR="00A31F39">
        <w:rPr>
          <w:sz w:val="24"/>
          <w:szCs w:val="24"/>
        </w:rPr>
        <w:t>6</w:t>
      </w:r>
      <w:r w:rsidR="000F599A">
        <w:rPr>
          <w:sz w:val="24"/>
          <w:szCs w:val="24"/>
        </w:rPr>
        <w:t xml:space="preserve"> </w:t>
      </w:r>
      <w:r w:rsidR="00555F86" w:rsidRPr="00F2598F">
        <w:rPr>
          <w:sz w:val="24"/>
          <w:szCs w:val="24"/>
        </w:rPr>
        <w:t xml:space="preserve">к </w:t>
      </w:r>
      <w:r w:rsidR="00A61301" w:rsidRPr="00F2598F">
        <w:rPr>
          <w:sz w:val="24"/>
          <w:szCs w:val="24"/>
        </w:rPr>
        <w:t xml:space="preserve">настоящему </w:t>
      </w:r>
      <w:r w:rsidR="00555F86" w:rsidRPr="00F2598F">
        <w:rPr>
          <w:sz w:val="24"/>
          <w:szCs w:val="24"/>
        </w:rPr>
        <w:t>Административному регламенту</w:t>
      </w:r>
      <w:r w:rsidR="6BDCEDE7" w:rsidRPr="00F2598F">
        <w:rPr>
          <w:sz w:val="24"/>
          <w:szCs w:val="24"/>
        </w:rPr>
        <w:t>,</w:t>
      </w:r>
      <w:r w:rsidR="00555F86" w:rsidRPr="00F2598F">
        <w:rPr>
          <w:sz w:val="24"/>
          <w:szCs w:val="24"/>
        </w:rPr>
        <w:t xml:space="preserve"> </w:t>
      </w:r>
      <w:r w:rsidR="00F10639" w:rsidRPr="00F2598F">
        <w:rPr>
          <w:sz w:val="24"/>
          <w:szCs w:val="24"/>
        </w:rPr>
        <w:t xml:space="preserve">в виде </w:t>
      </w:r>
      <w:r w:rsidR="00196D5B" w:rsidRPr="00F2598F">
        <w:rPr>
          <w:sz w:val="24"/>
          <w:szCs w:val="24"/>
        </w:rPr>
        <w:t>электронного документа,</w:t>
      </w:r>
      <w:r w:rsidR="00F10639" w:rsidRPr="00F2598F">
        <w:rPr>
          <w:sz w:val="24"/>
          <w:szCs w:val="24"/>
        </w:rPr>
        <w:t xml:space="preserve"> подписанного </w:t>
      </w:r>
      <w:r w:rsidR="00D96D76" w:rsidRPr="00F2598F">
        <w:rPr>
          <w:sz w:val="24"/>
          <w:szCs w:val="24"/>
        </w:rPr>
        <w:t xml:space="preserve">усиленной квалифицированной </w:t>
      </w:r>
      <w:r w:rsidR="005B0333">
        <w:rPr>
          <w:sz w:val="24"/>
          <w:szCs w:val="24"/>
        </w:rPr>
        <w:t>ЭП</w:t>
      </w:r>
      <w:r w:rsidR="005B0333" w:rsidRPr="00F2598F">
        <w:rPr>
          <w:sz w:val="24"/>
          <w:szCs w:val="24"/>
        </w:rPr>
        <w:t xml:space="preserve"> </w:t>
      </w:r>
      <w:r w:rsidR="00F716C5">
        <w:rPr>
          <w:sz w:val="24"/>
          <w:szCs w:val="24"/>
        </w:rPr>
        <w:t>работника</w:t>
      </w:r>
      <w:r w:rsidR="00F10639" w:rsidRPr="00F2598F">
        <w:rPr>
          <w:sz w:val="24"/>
          <w:szCs w:val="24"/>
        </w:rPr>
        <w:t xml:space="preserve"> </w:t>
      </w:r>
      <w:r w:rsidR="006345DC" w:rsidRPr="00F2598F">
        <w:rPr>
          <w:rFonts w:eastAsia="Times New Roman"/>
          <w:sz w:val="24"/>
          <w:szCs w:val="24"/>
        </w:rPr>
        <w:t>Организации</w:t>
      </w:r>
      <w:r w:rsidR="00F10639" w:rsidRPr="00F2598F">
        <w:rPr>
          <w:sz w:val="24"/>
          <w:szCs w:val="24"/>
        </w:rPr>
        <w:t xml:space="preserve">, направляется в </w:t>
      </w:r>
      <w:r w:rsidR="00F10639" w:rsidRPr="00F2598F">
        <w:rPr>
          <w:rFonts w:eastAsia="Times New Roman"/>
          <w:sz w:val="24"/>
          <w:szCs w:val="24"/>
        </w:rPr>
        <w:t>личный</w:t>
      </w:r>
      <w:r w:rsidR="00F10639" w:rsidRPr="00F2598F">
        <w:rPr>
          <w:sz w:val="24"/>
          <w:szCs w:val="24"/>
        </w:rPr>
        <w:t xml:space="preserve"> кабинет Заявителя на РПГУ не позднее первого рабочего дня, следующего за днем подачи </w:t>
      </w:r>
      <w:r w:rsidR="6BDCEDE7" w:rsidRPr="00F2598F">
        <w:rPr>
          <w:sz w:val="24"/>
          <w:szCs w:val="24"/>
        </w:rPr>
        <w:t>Запроса</w:t>
      </w:r>
      <w:r w:rsidR="00F10639" w:rsidRPr="00F2598F">
        <w:rPr>
          <w:sz w:val="24"/>
          <w:szCs w:val="24"/>
        </w:rPr>
        <w:t>.</w:t>
      </w:r>
      <w:proofErr w:type="gramEnd"/>
    </w:p>
    <w:p w14:paraId="1ED56027" w14:textId="77777777" w:rsidR="00D96D76" w:rsidRPr="00F2598F" w:rsidRDefault="00D96D76" w:rsidP="001872EC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12.</w:t>
      </w:r>
      <w:r w:rsidR="0012335E">
        <w:rPr>
          <w:sz w:val="24"/>
          <w:szCs w:val="24"/>
        </w:rPr>
        <w:t>3</w:t>
      </w:r>
      <w:r w:rsidRPr="00F2598F">
        <w:rPr>
          <w:sz w:val="24"/>
          <w:szCs w:val="24"/>
        </w:rPr>
        <w:t xml:space="preserve">. Выдача решения об отказе в приеме документов, необходимых для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, в случае обращения Заявителя в </w:t>
      </w:r>
      <w:r w:rsidRPr="00F2598F">
        <w:rPr>
          <w:rFonts w:eastAsia="Times New Roman"/>
          <w:sz w:val="24"/>
          <w:szCs w:val="24"/>
        </w:rPr>
        <w:t>Организацию</w:t>
      </w:r>
      <w:r w:rsidRPr="00F2598F">
        <w:rPr>
          <w:sz w:val="24"/>
          <w:szCs w:val="24"/>
        </w:rPr>
        <w:t xml:space="preserve"> в иных формах, предусмотренных законодательством Российской Федерации, устанавливается организационно-распорядительным актом </w:t>
      </w:r>
      <w:r w:rsidRPr="00F2598F">
        <w:rPr>
          <w:rFonts w:eastAsia="Times New Roman"/>
          <w:sz w:val="24"/>
          <w:szCs w:val="24"/>
        </w:rPr>
        <w:t>Организации</w:t>
      </w:r>
      <w:r w:rsidRPr="00F2598F">
        <w:rPr>
          <w:sz w:val="24"/>
          <w:szCs w:val="24"/>
        </w:rPr>
        <w:t xml:space="preserve">, который размещается на сайте </w:t>
      </w:r>
      <w:r w:rsidRPr="00F2598F">
        <w:rPr>
          <w:rFonts w:eastAsia="Times New Roman"/>
          <w:sz w:val="24"/>
          <w:szCs w:val="24"/>
        </w:rPr>
        <w:t>Организации</w:t>
      </w:r>
      <w:r w:rsidRPr="00F2598F">
        <w:rPr>
          <w:sz w:val="24"/>
          <w:szCs w:val="24"/>
        </w:rPr>
        <w:t>.</w:t>
      </w:r>
    </w:p>
    <w:p w14:paraId="7AD68710" w14:textId="77777777" w:rsidR="007F5835" w:rsidRPr="00F2598F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lastRenderedPageBreak/>
        <w:t>12.</w:t>
      </w:r>
      <w:r w:rsidR="00042FF2">
        <w:rPr>
          <w:sz w:val="24"/>
          <w:szCs w:val="24"/>
        </w:rPr>
        <w:t>4</w:t>
      </w:r>
      <w:r w:rsidRPr="00F2598F">
        <w:rPr>
          <w:sz w:val="24"/>
          <w:szCs w:val="24"/>
        </w:rPr>
        <w:t>. Отказ в прием</w:t>
      </w:r>
      <w:r w:rsidR="00533F23" w:rsidRPr="00F2598F">
        <w:rPr>
          <w:sz w:val="24"/>
          <w:szCs w:val="24"/>
        </w:rPr>
        <w:t xml:space="preserve">е </w:t>
      </w:r>
      <w:r w:rsidRPr="00F2598F">
        <w:rPr>
          <w:sz w:val="24"/>
          <w:szCs w:val="24"/>
        </w:rPr>
        <w:t xml:space="preserve">документов, необходимых для предоставления </w:t>
      </w:r>
      <w:r w:rsidR="00F04A0C" w:rsidRPr="00F2598F">
        <w:rPr>
          <w:rFonts w:eastAsia="Times New Roman"/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, не препятствует повторному обращению Заявителя в </w:t>
      </w:r>
      <w:r w:rsidR="006345DC" w:rsidRPr="00F2598F">
        <w:rPr>
          <w:rFonts w:eastAsia="Times New Roman"/>
          <w:sz w:val="24"/>
          <w:szCs w:val="24"/>
        </w:rPr>
        <w:t>Организацию</w:t>
      </w:r>
      <w:r w:rsidRPr="00F2598F">
        <w:rPr>
          <w:sz w:val="24"/>
          <w:szCs w:val="24"/>
        </w:rPr>
        <w:t xml:space="preserve"> за предоставлением </w:t>
      </w:r>
      <w:r w:rsidR="00F04A0C" w:rsidRPr="00F2598F">
        <w:rPr>
          <w:rFonts w:eastAsia="Times New Roman"/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. </w:t>
      </w:r>
    </w:p>
    <w:p w14:paraId="13087B48" w14:textId="621C2091" w:rsidR="00B3105D" w:rsidRDefault="00B3105D" w:rsidP="001872EC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</w:p>
    <w:p w14:paraId="6C1A3E54" w14:textId="77777777" w:rsidR="00911152" w:rsidRPr="00F2598F" w:rsidRDefault="00911152" w:rsidP="001872EC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</w:p>
    <w:p w14:paraId="476E4668" w14:textId="77777777" w:rsidR="006805E4" w:rsidRDefault="00415A64" w:rsidP="001872EC">
      <w:pPr>
        <w:pStyle w:val="2-"/>
        <w:spacing w:line="23" w:lineRule="atLeast"/>
      </w:pPr>
      <w:bookmarkStart w:id="104" w:name="_Toc86833026"/>
      <w:bookmarkStart w:id="105" w:name="_Toc28377945"/>
      <w:bookmarkEnd w:id="98"/>
      <w:bookmarkEnd w:id="99"/>
      <w:bookmarkEnd w:id="100"/>
      <w:r w:rsidRPr="00273855">
        <w:t xml:space="preserve">13. </w:t>
      </w:r>
      <w:bookmarkStart w:id="106" w:name="_Toc510617003"/>
      <w:bookmarkStart w:id="107" w:name="_Hlk20900732"/>
      <w:r w:rsidR="6BDCEDE7" w:rsidRPr="00273855">
        <w:t>Исчерпывающий перечень оснований для приостановления или отказа</w:t>
      </w:r>
      <w:bookmarkEnd w:id="104"/>
      <w:r w:rsidR="6BDCEDE7" w:rsidRPr="00273855">
        <w:t xml:space="preserve"> </w:t>
      </w:r>
    </w:p>
    <w:p w14:paraId="6C8FE808" w14:textId="77777777" w:rsidR="00EF6765" w:rsidRPr="00F2598F" w:rsidRDefault="6BDCEDE7" w:rsidP="001872EC">
      <w:pPr>
        <w:pStyle w:val="2-"/>
        <w:spacing w:line="23" w:lineRule="atLeast"/>
      </w:pPr>
      <w:bookmarkStart w:id="108" w:name="_Toc58850908"/>
      <w:bookmarkStart w:id="109" w:name="_Toc86833027"/>
      <w:r w:rsidRPr="00273855">
        <w:t xml:space="preserve">в предоставлении </w:t>
      </w:r>
      <w:r w:rsidR="00F04A0C" w:rsidRPr="00273855">
        <w:t>Муниципальной услуги</w:t>
      </w:r>
      <w:bookmarkEnd w:id="105"/>
      <w:bookmarkEnd w:id="108"/>
      <w:bookmarkEnd w:id="109"/>
      <w:r w:rsidRPr="00F2598F">
        <w:t xml:space="preserve"> </w:t>
      </w:r>
      <w:bookmarkEnd w:id="106"/>
      <w:bookmarkEnd w:id="107"/>
    </w:p>
    <w:p w14:paraId="67C57C75" w14:textId="77777777" w:rsidR="00B3105D" w:rsidRPr="00F2598F" w:rsidRDefault="00B3105D" w:rsidP="001872EC">
      <w:pPr>
        <w:pStyle w:val="2-"/>
        <w:spacing w:line="23" w:lineRule="atLeast"/>
      </w:pPr>
    </w:p>
    <w:p w14:paraId="1E447098" w14:textId="77777777" w:rsidR="00A35037" w:rsidRPr="00F2598F" w:rsidRDefault="00A35037" w:rsidP="001872EC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13.1. Основания для приостановления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="00577601" w:rsidRPr="00F2598F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>отсутствуют.</w:t>
      </w:r>
    </w:p>
    <w:p w14:paraId="42A033C3" w14:textId="77777777" w:rsidR="00025364" w:rsidRPr="00F2598F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</w:t>
      </w:r>
      <w:r w:rsidR="00577601" w:rsidRPr="00F2598F">
        <w:rPr>
          <w:sz w:val="24"/>
          <w:szCs w:val="24"/>
        </w:rPr>
        <w:t>2</w:t>
      </w:r>
      <w:r w:rsidRPr="00F2598F">
        <w:rPr>
          <w:sz w:val="24"/>
          <w:szCs w:val="24"/>
        </w:rPr>
        <w:t xml:space="preserve">. </w:t>
      </w:r>
      <w:r w:rsidR="00025364" w:rsidRPr="00F2598F">
        <w:rPr>
          <w:sz w:val="24"/>
          <w:szCs w:val="24"/>
        </w:rPr>
        <w:t xml:space="preserve">Основаниями для отказа в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="00025364" w:rsidRPr="00F2598F">
        <w:rPr>
          <w:sz w:val="24"/>
          <w:szCs w:val="24"/>
        </w:rPr>
        <w:t xml:space="preserve"> являются:</w:t>
      </w:r>
    </w:p>
    <w:p w14:paraId="16EE90B1" w14:textId="77777777" w:rsidR="002669DD" w:rsidRPr="00F2598F" w:rsidRDefault="6BDCEDE7" w:rsidP="001872EC">
      <w:pPr>
        <w:pStyle w:val="111"/>
        <w:numPr>
          <w:ilvl w:val="2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</w:t>
      </w:r>
      <w:r w:rsidR="00577601" w:rsidRPr="00F2598F">
        <w:rPr>
          <w:sz w:val="24"/>
          <w:szCs w:val="24"/>
        </w:rPr>
        <w:t>2</w:t>
      </w:r>
      <w:r w:rsidRPr="00F2598F">
        <w:rPr>
          <w:sz w:val="24"/>
          <w:szCs w:val="24"/>
        </w:rPr>
        <w:t xml:space="preserve">.1. </w:t>
      </w:r>
      <w:r w:rsidR="00167675" w:rsidRPr="00F2598F">
        <w:rPr>
          <w:sz w:val="24"/>
          <w:szCs w:val="24"/>
        </w:rPr>
        <w:t>н</w:t>
      </w:r>
      <w:r w:rsidRPr="00F2598F">
        <w:rPr>
          <w:sz w:val="24"/>
          <w:szCs w:val="24"/>
        </w:rPr>
        <w:t>аличие противоречивых сведений в Запросе и приложенных к нему документах</w:t>
      </w:r>
      <w:r w:rsidR="00167675" w:rsidRPr="00F2598F">
        <w:rPr>
          <w:sz w:val="24"/>
          <w:szCs w:val="24"/>
        </w:rPr>
        <w:t>;</w:t>
      </w:r>
    </w:p>
    <w:p w14:paraId="59318967" w14:textId="77777777" w:rsidR="007B67CA" w:rsidRPr="00F2598F" w:rsidRDefault="6BDCEDE7" w:rsidP="001872EC">
      <w:pPr>
        <w:pStyle w:val="111"/>
        <w:numPr>
          <w:ilvl w:val="2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</w:t>
      </w:r>
      <w:r w:rsidR="00577601" w:rsidRPr="00F2598F">
        <w:rPr>
          <w:sz w:val="24"/>
          <w:szCs w:val="24"/>
        </w:rPr>
        <w:t>2</w:t>
      </w:r>
      <w:r w:rsidRPr="00F2598F">
        <w:rPr>
          <w:sz w:val="24"/>
          <w:szCs w:val="24"/>
        </w:rPr>
        <w:t xml:space="preserve">.2. </w:t>
      </w:r>
      <w:r w:rsidR="00167675" w:rsidRPr="00F2598F">
        <w:rPr>
          <w:sz w:val="24"/>
          <w:szCs w:val="24"/>
        </w:rPr>
        <w:t>н</w:t>
      </w:r>
      <w:r w:rsidRPr="00F2598F">
        <w:rPr>
          <w:sz w:val="24"/>
          <w:szCs w:val="24"/>
        </w:rPr>
        <w:t xml:space="preserve">есоответствие категории Заявителя кругу лиц, указанных в </w:t>
      </w:r>
      <w:r w:rsidR="001077CD" w:rsidRPr="00F2598F">
        <w:rPr>
          <w:sz w:val="24"/>
          <w:szCs w:val="24"/>
        </w:rPr>
        <w:t>подраздел</w:t>
      </w:r>
      <w:r w:rsidRPr="00F2598F">
        <w:rPr>
          <w:sz w:val="24"/>
          <w:szCs w:val="24"/>
        </w:rPr>
        <w:t xml:space="preserve">е 2 </w:t>
      </w:r>
      <w:r w:rsidR="00A61301" w:rsidRPr="00F2598F">
        <w:rPr>
          <w:sz w:val="24"/>
          <w:szCs w:val="24"/>
        </w:rPr>
        <w:t xml:space="preserve">настоящего </w:t>
      </w:r>
      <w:r w:rsidRPr="00F2598F">
        <w:rPr>
          <w:sz w:val="24"/>
          <w:szCs w:val="24"/>
        </w:rPr>
        <w:t>Административного регламента</w:t>
      </w:r>
      <w:r w:rsidR="00167675" w:rsidRPr="00F2598F">
        <w:rPr>
          <w:sz w:val="24"/>
          <w:szCs w:val="24"/>
        </w:rPr>
        <w:t>;</w:t>
      </w:r>
    </w:p>
    <w:p w14:paraId="5C71099C" w14:textId="77777777" w:rsidR="007B67CA" w:rsidRPr="00F2598F" w:rsidRDefault="6BDCEDE7" w:rsidP="001872EC">
      <w:pPr>
        <w:pStyle w:val="111"/>
        <w:numPr>
          <w:ilvl w:val="2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</w:t>
      </w:r>
      <w:r w:rsidR="00577601" w:rsidRPr="00F2598F">
        <w:rPr>
          <w:sz w:val="24"/>
          <w:szCs w:val="24"/>
        </w:rPr>
        <w:t>2</w:t>
      </w:r>
      <w:r w:rsidRPr="00F2598F">
        <w:rPr>
          <w:sz w:val="24"/>
          <w:szCs w:val="24"/>
        </w:rPr>
        <w:t xml:space="preserve">.3. </w:t>
      </w:r>
      <w:r w:rsidR="00167675" w:rsidRPr="00F2598F">
        <w:rPr>
          <w:sz w:val="24"/>
          <w:szCs w:val="24"/>
        </w:rPr>
        <w:t>н</w:t>
      </w:r>
      <w:r w:rsidRPr="00F2598F">
        <w:rPr>
          <w:sz w:val="24"/>
          <w:szCs w:val="24"/>
        </w:rPr>
        <w:t>есоответствие документов, указанных в п</w:t>
      </w:r>
      <w:r w:rsidR="001077CD" w:rsidRPr="00F2598F">
        <w:rPr>
          <w:sz w:val="24"/>
          <w:szCs w:val="24"/>
        </w:rPr>
        <w:t>одразделе</w:t>
      </w:r>
      <w:r w:rsidRPr="00F2598F">
        <w:rPr>
          <w:sz w:val="24"/>
          <w:szCs w:val="24"/>
        </w:rPr>
        <w:t xml:space="preserve"> 10 </w:t>
      </w:r>
      <w:r w:rsidR="00A61301" w:rsidRPr="00F2598F">
        <w:rPr>
          <w:sz w:val="24"/>
          <w:szCs w:val="24"/>
        </w:rPr>
        <w:t xml:space="preserve">настоящего </w:t>
      </w:r>
      <w:r w:rsidRPr="00F2598F">
        <w:rPr>
          <w:sz w:val="24"/>
          <w:szCs w:val="24"/>
        </w:rPr>
        <w:t>Административного регламента, по форме или содержанию требованиям законодательства Российской Федерации</w:t>
      </w:r>
      <w:r w:rsidR="00167675" w:rsidRPr="00F2598F">
        <w:rPr>
          <w:sz w:val="24"/>
          <w:szCs w:val="24"/>
        </w:rPr>
        <w:t>;</w:t>
      </w:r>
    </w:p>
    <w:p w14:paraId="778A93AA" w14:textId="77777777" w:rsidR="007B67CA" w:rsidRPr="00F2598F" w:rsidRDefault="6BDCEDE7" w:rsidP="001872EC">
      <w:pPr>
        <w:pStyle w:val="111"/>
        <w:numPr>
          <w:ilvl w:val="2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</w:t>
      </w:r>
      <w:r w:rsidR="00577601" w:rsidRPr="00F2598F">
        <w:rPr>
          <w:sz w:val="24"/>
          <w:szCs w:val="24"/>
        </w:rPr>
        <w:t>2</w:t>
      </w:r>
      <w:r w:rsidRPr="00F2598F">
        <w:rPr>
          <w:sz w:val="24"/>
          <w:szCs w:val="24"/>
        </w:rPr>
        <w:t xml:space="preserve">.4. </w:t>
      </w:r>
      <w:r w:rsidR="00713FA6">
        <w:rPr>
          <w:sz w:val="24"/>
          <w:szCs w:val="24"/>
        </w:rPr>
        <w:t>З</w:t>
      </w:r>
      <w:r w:rsidRPr="00F2598F">
        <w:rPr>
          <w:sz w:val="24"/>
          <w:szCs w:val="24"/>
        </w:rPr>
        <w:t>апрос подан лицом, не имеющим полномочий представлять интересы Заявителя</w:t>
      </w:r>
      <w:r w:rsidR="00167675" w:rsidRPr="00F2598F">
        <w:rPr>
          <w:sz w:val="24"/>
          <w:szCs w:val="24"/>
        </w:rPr>
        <w:t>;</w:t>
      </w:r>
    </w:p>
    <w:p w14:paraId="1A4FD37A" w14:textId="77777777" w:rsidR="002F5554" w:rsidRPr="00F2598F" w:rsidRDefault="002F5554" w:rsidP="001872EC">
      <w:pPr>
        <w:pStyle w:val="111"/>
        <w:numPr>
          <w:ilvl w:val="2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</w:t>
      </w:r>
      <w:r w:rsidR="00577601" w:rsidRPr="00F2598F">
        <w:rPr>
          <w:sz w:val="24"/>
          <w:szCs w:val="24"/>
        </w:rPr>
        <w:t>2</w:t>
      </w:r>
      <w:r w:rsidRPr="00F2598F">
        <w:rPr>
          <w:sz w:val="24"/>
          <w:szCs w:val="24"/>
        </w:rPr>
        <w:t>.5. отзыв Запроса по инициативе Заявителя;</w:t>
      </w:r>
    </w:p>
    <w:p w14:paraId="0370A666" w14:textId="31AC2094" w:rsidR="00574F9B" w:rsidRPr="00F2598F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</w:t>
      </w:r>
      <w:r w:rsidR="00577601" w:rsidRPr="00F2598F">
        <w:rPr>
          <w:sz w:val="24"/>
          <w:szCs w:val="24"/>
        </w:rPr>
        <w:t>2</w:t>
      </w:r>
      <w:r w:rsidRPr="00F2598F">
        <w:rPr>
          <w:sz w:val="24"/>
          <w:szCs w:val="24"/>
        </w:rPr>
        <w:t>.</w:t>
      </w:r>
      <w:r w:rsidR="002F5554" w:rsidRPr="00F2598F">
        <w:rPr>
          <w:sz w:val="24"/>
          <w:szCs w:val="24"/>
        </w:rPr>
        <w:t>6</w:t>
      </w:r>
      <w:r w:rsidRPr="00F2598F">
        <w:rPr>
          <w:sz w:val="24"/>
          <w:szCs w:val="24"/>
        </w:rPr>
        <w:t>.</w:t>
      </w:r>
      <w:r w:rsidR="00526709" w:rsidRPr="00F2598F">
        <w:rPr>
          <w:sz w:val="24"/>
          <w:szCs w:val="24"/>
        </w:rPr>
        <w:t xml:space="preserve"> </w:t>
      </w:r>
      <w:r w:rsidR="00DA1759" w:rsidRPr="00F2598F">
        <w:rPr>
          <w:sz w:val="24"/>
          <w:szCs w:val="24"/>
        </w:rPr>
        <w:t>наличие медицинских противопоказаний для освоения програ</w:t>
      </w:r>
      <w:r w:rsidR="00694CD2">
        <w:rPr>
          <w:sz w:val="24"/>
          <w:szCs w:val="24"/>
        </w:rPr>
        <w:t>мм по отдельным видам искусства</w:t>
      </w:r>
      <w:r w:rsidR="00305426">
        <w:rPr>
          <w:sz w:val="24"/>
          <w:szCs w:val="24"/>
        </w:rPr>
        <w:t>;</w:t>
      </w:r>
    </w:p>
    <w:p w14:paraId="13AC3794" w14:textId="77777777" w:rsidR="00574F9B" w:rsidRPr="00F2598F" w:rsidRDefault="00574F9B" w:rsidP="001872EC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</w:t>
      </w:r>
      <w:r w:rsidR="00577601" w:rsidRPr="00F2598F">
        <w:rPr>
          <w:sz w:val="24"/>
          <w:szCs w:val="24"/>
        </w:rPr>
        <w:t>2</w:t>
      </w:r>
      <w:r w:rsidRPr="00F2598F">
        <w:rPr>
          <w:sz w:val="24"/>
          <w:szCs w:val="24"/>
        </w:rPr>
        <w:t>.7. отсутствие свободных мест в Организации</w:t>
      </w:r>
      <w:r w:rsidR="000F2A56">
        <w:rPr>
          <w:sz w:val="24"/>
          <w:szCs w:val="24"/>
        </w:rPr>
        <w:t>;</w:t>
      </w:r>
    </w:p>
    <w:p w14:paraId="50DCD5CC" w14:textId="77777777" w:rsidR="00574F9B" w:rsidRPr="00273855" w:rsidRDefault="00574F9B" w:rsidP="001872EC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</w:t>
      </w:r>
      <w:r w:rsidR="00577601" w:rsidRPr="00F2598F">
        <w:rPr>
          <w:sz w:val="24"/>
          <w:szCs w:val="24"/>
        </w:rPr>
        <w:t>2</w:t>
      </w:r>
      <w:r w:rsidRPr="00F2598F">
        <w:rPr>
          <w:sz w:val="24"/>
          <w:szCs w:val="24"/>
        </w:rPr>
        <w:t>.</w:t>
      </w:r>
      <w:r w:rsidR="00444DB0" w:rsidRPr="00F2598F">
        <w:rPr>
          <w:sz w:val="24"/>
          <w:szCs w:val="24"/>
        </w:rPr>
        <w:t>8</w:t>
      </w:r>
      <w:r w:rsidRPr="00F2598F">
        <w:rPr>
          <w:sz w:val="24"/>
          <w:szCs w:val="24"/>
        </w:rPr>
        <w:t xml:space="preserve">. неявка в Организацию в течение </w:t>
      </w:r>
      <w:r w:rsidR="0034787E">
        <w:rPr>
          <w:sz w:val="24"/>
          <w:szCs w:val="24"/>
        </w:rPr>
        <w:t>4</w:t>
      </w:r>
      <w:r w:rsidR="000905B9">
        <w:rPr>
          <w:sz w:val="24"/>
          <w:szCs w:val="24"/>
        </w:rPr>
        <w:t xml:space="preserve"> (Четырех)</w:t>
      </w:r>
      <w:r w:rsidRPr="00F2598F">
        <w:rPr>
          <w:sz w:val="24"/>
          <w:szCs w:val="24"/>
        </w:rPr>
        <w:t xml:space="preserve"> рабочих дней после получения уведомления о </w:t>
      </w:r>
      <w:r w:rsidRPr="00273855">
        <w:rPr>
          <w:sz w:val="24"/>
          <w:szCs w:val="24"/>
        </w:rPr>
        <w:t>необходимости личного посещения для з</w:t>
      </w:r>
      <w:r w:rsidR="007E17F0" w:rsidRPr="00273855">
        <w:rPr>
          <w:sz w:val="24"/>
          <w:szCs w:val="24"/>
        </w:rPr>
        <w:t xml:space="preserve">аключения </w:t>
      </w:r>
      <w:r w:rsidR="00A9664B" w:rsidRPr="00273855">
        <w:rPr>
          <w:sz w:val="24"/>
          <w:szCs w:val="24"/>
        </w:rPr>
        <w:t>договора об образовании</w:t>
      </w:r>
      <w:r w:rsidR="00305426">
        <w:rPr>
          <w:sz w:val="24"/>
          <w:szCs w:val="24"/>
        </w:rPr>
        <w:t>;</w:t>
      </w:r>
      <w:r w:rsidRPr="00273855">
        <w:rPr>
          <w:sz w:val="24"/>
          <w:szCs w:val="24"/>
        </w:rPr>
        <w:t xml:space="preserve"> </w:t>
      </w:r>
    </w:p>
    <w:p w14:paraId="4302D351" w14:textId="77777777" w:rsidR="00574F9B" w:rsidRPr="00273855" w:rsidRDefault="00574F9B" w:rsidP="001872EC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273855">
        <w:rPr>
          <w:sz w:val="24"/>
          <w:szCs w:val="24"/>
        </w:rPr>
        <w:t>13.</w:t>
      </w:r>
      <w:r w:rsidR="00577601" w:rsidRPr="00273855">
        <w:rPr>
          <w:sz w:val="24"/>
          <w:szCs w:val="24"/>
        </w:rPr>
        <w:t>2</w:t>
      </w:r>
      <w:r w:rsidRPr="00273855">
        <w:rPr>
          <w:sz w:val="24"/>
          <w:szCs w:val="24"/>
        </w:rPr>
        <w:t>.</w:t>
      </w:r>
      <w:r w:rsidR="00C82E92" w:rsidRPr="00273855">
        <w:rPr>
          <w:sz w:val="24"/>
          <w:szCs w:val="24"/>
        </w:rPr>
        <w:t>9</w:t>
      </w:r>
      <w:r w:rsidRPr="00273855">
        <w:rPr>
          <w:sz w:val="24"/>
          <w:szCs w:val="24"/>
        </w:rPr>
        <w:t xml:space="preserve">. доступный остаток обеспечения сертификата дополнительного образования в текущем году меньше стоимости одного занятия в соответствии с установленным расписанием либо сертификат дополнительного образования невозможно использовать для </w:t>
      </w:r>
      <w:proofErr w:type="gramStart"/>
      <w:r w:rsidRPr="00273855">
        <w:rPr>
          <w:sz w:val="24"/>
          <w:szCs w:val="24"/>
        </w:rPr>
        <w:t>обучения по</w:t>
      </w:r>
      <w:proofErr w:type="gramEnd"/>
      <w:r w:rsidRPr="00273855">
        <w:rPr>
          <w:sz w:val="24"/>
          <w:szCs w:val="24"/>
        </w:rPr>
        <w:t xml:space="preserve"> выбранной программе</w:t>
      </w:r>
      <w:r w:rsidR="001D6438">
        <w:rPr>
          <w:sz w:val="24"/>
          <w:szCs w:val="24"/>
        </w:rPr>
        <w:t>;</w:t>
      </w:r>
      <w:r w:rsidRPr="00273855">
        <w:rPr>
          <w:sz w:val="24"/>
          <w:szCs w:val="24"/>
        </w:rPr>
        <w:t xml:space="preserve"> </w:t>
      </w:r>
    </w:p>
    <w:p w14:paraId="5E71ACF4" w14:textId="77777777" w:rsidR="00574F9B" w:rsidRPr="00F2598F" w:rsidRDefault="00574F9B" w:rsidP="001872EC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273855">
        <w:rPr>
          <w:sz w:val="24"/>
          <w:szCs w:val="24"/>
        </w:rPr>
        <w:t>13.</w:t>
      </w:r>
      <w:r w:rsidR="00577601" w:rsidRPr="00273855">
        <w:rPr>
          <w:sz w:val="24"/>
          <w:szCs w:val="24"/>
        </w:rPr>
        <w:t>2</w:t>
      </w:r>
      <w:r w:rsidRPr="00273855">
        <w:rPr>
          <w:sz w:val="24"/>
          <w:szCs w:val="24"/>
        </w:rPr>
        <w:t>.1</w:t>
      </w:r>
      <w:r w:rsidR="00C82E92" w:rsidRPr="00273855">
        <w:rPr>
          <w:sz w:val="24"/>
          <w:szCs w:val="24"/>
        </w:rPr>
        <w:t>0</w:t>
      </w:r>
      <w:r w:rsidRPr="00273855">
        <w:rPr>
          <w:sz w:val="24"/>
          <w:szCs w:val="24"/>
        </w:rPr>
        <w:t>. неявка на прохождение</w:t>
      </w:r>
      <w:r w:rsidRPr="00F2598F">
        <w:rPr>
          <w:sz w:val="24"/>
          <w:szCs w:val="24"/>
        </w:rPr>
        <w:t xml:space="preserve"> вступительных (приемных) испытаний в Организацию</w:t>
      </w:r>
      <w:r w:rsidR="00305426">
        <w:rPr>
          <w:sz w:val="24"/>
          <w:szCs w:val="24"/>
        </w:rPr>
        <w:t>;</w:t>
      </w:r>
      <w:r w:rsidRPr="00F2598F">
        <w:rPr>
          <w:sz w:val="24"/>
          <w:szCs w:val="24"/>
        </w:rPr>
        <w:t xml:space="preserve"> </w:t>
      </w:r>
    </w:p>
    <w:p w14:paraId="4A05075F" w14:textId="77777777" w:rsidR="00574F9B" w:rsidRPr="00F2598F" w:rsidRDefault="00574F9B" w:rsidP="001872EC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</w:t>
      </w:r>
      <w:r w:rsidR="00577601" w:rsidRPr="00F2598F">
        <w:rPr>
          <w:sz w:val="24"/>
          <w:szCs w:val="24"/>
        </w:rPr>
        <w:t>2</w:t>
      </w:r>
      <w:r w:rsidRPr="00F2598F">
        <w:rPr>
          <w:sz w:val="24"/>
          <w:szCs w:val="24"/>
        </w:rPr>
        <w:t>.</w:t>
      </w:r>
      <w:r w:rsidR="00E77EC3" w:rsidRPr="00F2598F">
        <w:rPr>
          <w:sz w:val="24"/>
          <w:szCs w:val="24"/>
        </w:rPr>
        <w:t>1</w:t>
      </w:r>
      <w:r w:rsidR="00C82E92">
        <w:rPr>
          <w:sz w:val="24"/>
          <w:szCs w:val="24"/>
        </w:rPr>
        <w:t>1</w:t>
      </w:r>
      <w:r w:rsidRPr="00F2598F">
        <w:rPr>
          <w:sz w:val="24"/>
          <w:szCs w:val="24"/>
        </w:rPr>
        <w:t>.</w:t>
      </w:r>
      <w:r w:rsidR="00E77EC3" w:rsidRPr="00F2598F">
        <w:rPr>
          <w:sz w:val="24"/>
          <w:szCs w:val="24"/>
        </w:rPr>
        <w:t xml:space="preserve"> н</w:t>
      </w:r>
      <w:r w:rsidRPr="00F2598F">
        <w:rPr>
          <w:sz w:val="24"/>
          <w:szCs w:val="24"/>
        </w:rPr>
        <w:t xml:space="preserve">епредставление оригиналов документов, сведения о которых указаны Заявителем в электронной форме </w:t>
      </w:r>
      <w:r w:rsidR="00305426">
        <w:rPr>
          <w:sz w:val="24"/>
          <w:szCs w:val="24"/>
        </w:rPr>
        <w:t>Запроса</w:t>
      </w:r>
      <w:r w:rsidR="00305426" w:rsidRPr="00F2598F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>на РПГУ</w:t>
      </w:r>
      <w:r w:rsidR="00487A9B" w:rsidRPr="00F2598F">
        <w:rPr>
          <w:sz w:val="24"/>
          <w:szCs w:val="24"/>
        </w:rPr>
        <w:t>,</w:t>
      </w:r>
      <w:r w:rsidRPr="00F2598F">
        <w:rPr>
          <w:sz w:val="24"/>
          <w:szCs w:val="24"/>
        </w:rPr>
        <w:t xml:space="preserve"> в день проведения вступительных (приемных) испытаний в Организации</w:t>
      </w:r>
      <w:r w:rsidR="00DB32F3">
        <w:rPr>
          <w:sz w:val="24"/>
          <w:szCs w:val="24"/>
        </w:rPr>
        <w:t xml:space="preserve"> либо в случае отсутствия необходимости проведения вступительных (приемных) испытаний в день подписания договора</w:t>
      </w:r>
      <w:r w:rsidR="00305426">
        <w:rPr>
          <w:sz w:val="24"/>
          <w:szCs w:val="24"/>
        </w:rPr>
        <w:t>;</w:t>
      </w:r>
    </w:p>
    <w:p w14:paraId="3DF8B595" w14:textId="77777777" w:rsidR="00577601" w:rsidRPr="00F2598F" w:rsidRDefault="00577601" w:rsidP="001872EC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13.2.1</w:t>
      </w:r>
      <w:r w:rsidR="00C82E92">
        <w:rPr>
          <w:sz w:val="24"/>
          <w:szCs w:val="24"/>
        </w:rPr>
        <w:t>2</w:t>
      </w:r>
      <w:r w:rsidRPr="00F2598F">
        <w:rPr>
          <w:sz w:val="24"/>
          <w:szCs w:val="24"/>
        </w:rPr>
        <w:t xml:space="preserve">. несоответствие оригиналов документов сведениям, указанным в электронной форме </w:t>
      </w:r>
      <w:r w:rsidR="00305426">
        <w:rPr>
          <w:sz w:val="24"/>
          <w:szCs w:val="24"/>
        </w:rPr>
        <w:t>Запроса</w:t>
      </w:r>
      <w:r w:rsidR="00305426" w:rsidRPr="00F2598F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>на РПГУ</w:t>
      </w:r>
      <w:r w:rsidR="003B2D27">
        <w:rPr>
          <w:sz w:val="24"/>
          <w:szCs w:val="24"/>
        </w:rPr>
        <w:t>;</w:t>
      </w:r>
    </w:p>
    <w:p w14:paraId="095AE874" w14:textId="77777777" w:rsidR="00305426" w:rsidRDefault="00574F9B" w:rsidP="001872EC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</w:t>
      </w:r>
      <w:r w:rsidR="00577601" w:rsidRPr="00F2598F">
        <w:rPr>
          <w:sz w:val="24"/>
          <w:szCs w:val="24"/>
        </w:rPr>
        <w:t>2</w:t>
      </w:r>
      <w:r w:rsidRPr="00F2598F">
        <w:rPr>
          <w:sz w:val="24"/>
          <w:szCs w:val="24"/>
        </w:rPr>
        <w:t>.1</w:t>
      </w:r>
      <w:r w:rsidR="00C82E92">
        <w:rPr>
          <w:sz w:val="24"/>
          <w:szCs w:val="24"/>
        </w:rPr>
        <w:t>3</w:t>
      </w:r>
      <w:r w:rsidRPr="00F2598F">
        <w:rPr>
          <w:sz w:val="24"/>
          <w:szCs w:val="24"/>
        </w:rPr>
        <w:t xml:space="preserve">. </w:t>
      </w:r>
      <w:r w:rsidR="00305426">
        <w:rPr>
          <w:sz w:val="24"/>
          <w:szCs w:val="24"/>
        </w:rPr>
        <w:t>о</w:t>
      </w:r>
      <w:r w:rsidRPr="00F2598F">
        <w:rPr>
          <w:sz w:val="24"/>
          <w:szCs w:val="24"/>
        </w:rPr>
        <w:t>трицательные результаты вступительных (приемных) испытаний</w:t>
      </w:r>
      <w:r w:rsidR="00305426">
        <w:rPr>
          <w:sz w:val="24"/>
          <w:szCs w:val="24"/>
        </w:rPr>
        <w:t>;</w:t>
      </w:r>
    </w:p>
    <w:p w14:paraId="7F945D03" w14:textId="77777777" w:rsidR="00574F9B" w:rsidRPr="00F2598F" w:rsidRDefault="00305426" w:rsidP="001872EC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13.2.14. </w:t>
      </w:r>
      <w:r w:rsidRPr="00160C9A">
        <w:rPr>
          <w:sz w:val="24"/>
          <w:szCs w:val="24"/>
        </w:rPr>
        <w:t>недостоверность информации, которая содержится в документах, представленных Заявителем, данным, полученным в результате межведомственного информационного взаимодействия</w:t>
      </w:r>
      <w:r w:rsidR="00053926">
        <w:rPr>
          <w:sz w:val="24"/>
          <w:szCs w:val="24"/>
        </w:rPr>
        <w:t>.</w:t>
      </w:r>
    </w:p>
    <w:p w14:paraId="79C1491A" w14:textId="77777777" w:rsidR="00E348E5" w:rsidRPr="00F2598F" w:rsidRDefault="00E348E5" w:rsidP="001872EC">
      <w:pPr>
        <w:pStyle w:val="11"/>
        <w:widowControl w:val="0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</w:t>
      </w:r>
      <w:r w:rsidR="00577601" w:rsidRPr="00F2598F">
        <w:rPr>
          <w:sz w:val="24"/>
          <w:szCs w:val="24"/>
        </w:rPr>
        <w:t>3</w:t>
      </w:r>
      <w:r w:rsidRPr="00F2598F">
        <w:rPr>
          <w:sz w:val="24"/>
          <w:szCs w:val="24"/>
        </w:rPr>
        <w:t xml:space="preserve">. Заявитель вправе отказаться от получения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на основании заявления, написанного в свободной форме, направив по адресу электронной почты или обратившись в </w:t>
      </w:r>
      <w:r w:rsidR="006345DC" w:rsidRPr="00F2598F">
        <w:rPr>
          <w:sz w:val="24"/>
          <w:szCs w:val="24"/>
        </w:rPr>
        <w:t>Организацию</w:t>
      </w:r>
      <w:r w:rsidR="00A82571">
        <w:rPr>
          <w:sz w:val="24"/>
          <w:szCs w:val="24"/>
        </w:rPr>
        <w:t>, а также посредством РПГУ в Личном кабинете.</w:t>
      </w:r>
      <w:r w:rsidRPr="00F2598F">
        <w:rPr>
          <w:sz w:val="24"/>
          <w:szCs w:val="24"/>
        </w:rPr>
        <w:t xml:space="preserve"> На основании поступившего заявления об отказе </w:t>
      </w:r>
      <w:r w:rsidR="00FB3117">
        <w:rPr>
          <w:sz w:val="24"/>
          <w:szCs w:val="24"/>
        </w:rPr>
        <w:t>от</w:t>
      </w:r>
      <w:r w:rsidR="00FB3117" w:rsidRPr="00F2598F">
        <w:rPr>
          <w:sz w:val="24"/>
          <w:szCs w:val="24"/>
        </w:rPr>
        <w:t xml:space="preserve"> предоставлени</w:t>
      </w:r>
      <w:r w:rsidR="00FB3117">
        <w:rPr>
          <w:sz w:val="24"/>
          <w:szCs w:val="24"/>
        </w:rPr>
        <w:t>я</w:t>
      </w:r>
      <w:r w:rsidR="00FB3117" w:rsidRPr="00F2598F">
        <w:rPr>
          <w:sz w:val="24"/>
          <w:szCs w:val="24"/>
        </w:rPr>
        <w:t xml:space="preserve">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</w:t>
      </w:r>
      <w:r w:rsidR="00F716C5">
        <w:rPr>
          <w:sz w:val="24"/>
          <w:szCs w:val="24"/>
        </w:rPr>
        <w:t>работником</w:t>
      </w:r>
      <w:r w:rsidRPr="00F2598F">
        <w:rPr>
          <w:sz w:val="24"/>
          <w:szCs w:val="24"/>
        </w:rPr>
        <w:t xml:space="preserve"> </w:t>
      </w:r>
      <w:r w:rsidR="006345DC" w:rsidRPr="00F2598F">
        <w:rPr>
          <w:sz w:val="24"/>
          <w:szCs w:val="24"/>
        </w:rPr>
        <w:t>Организации</w:t>
      </w:r>
      <w:r w:rsidRPr="00F2598F">
        <w:rPr>
          <w:sz w:val="24"/>
          <w:szCs w:val="24"/>
        </w:rPr>
        <w:t xml:space="preserve"> принимается решение об отказе в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. Факт отказа Заявителя от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с приложением заявления и решения об отказе в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фиксируется в </w:t>
      </w:r>
      <w:r w:rsidR="000E4CFA">
        <w:rPr>
          <w:sz w:val="24"/>
          <w:szCs w:val="24"/>
        </w:rPr>
        <w:t>ВИС</w:t>
      </w:r>
      <w:r w:rsidRPr="00F2598F">
        <w:rPr>
          <w:sz w:val="24"/>
          <w:szCs w:val="24"/>
        </w:rPr>
        <w:t xml:space="preserve">. Отказ от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не препятствует повторному обращению Заявителя в </w:t>
      </w:r>
      <w:r w:rsidR="006345DC" w:rsidRPr="00F2598F">
        <w:rPr>
          <w:sz w:val="24"/>
          <w:szCs w:val="24"/>
        </w:rPr>
        <w:t>Организацию</w:t>
      </w:r>
      <w:r w:rsidRPr="00F2598F">
        <w:rPr>
          <w:sz w:val="24"/>
          <w:szCs w:val="24"/>
        </w:rPr>
        <w:t xml:space="preserve"> за предоставлением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>.</w:t>
      </w:r>
    </w:p>
    <w:p w14:paraId="071E64F5" w14:textId="77777777" w:rsidR="00850F02" w:rsidRPr="00F2598F" w:rsidRDefault="00850F02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13.</w:t>
      </w:r>
      <w:r w:rsidR="00577601" w:rsidRPr="00F2598F">
        <w:rPr>
          <w:rFonts w:ascii="Times New Roman" w:hAnsi="Times New Roman"/>
          <w:sz w:val="24"/>
          <w:szCs w:val="24"/>
        </w:rPr>
        <w:t>4</w:t>
      </w:r>
      <w:r w:rsidRPr="00F2598F">
        <w:rPr>
          <w:rFonts w:ascii="Times New Roman" w:hAnsi="Times New Roman"/>
          <w:sz w:val="24"/>
          <w:szCs w:val="24"/>
        </w:rPr>
        <w:t xml:space="preserve">. Заявитель вправе повторно обратиться в </w:t>
      </w:r>
      <w:r w:rsidR="006345DC" w:rsidRPr="00F2598F">
        <w:rPr>
          <w:rFonts w:ascii="Times New Roman" w:hAnsi="Times New Roman"/>
          <w:sz w:val="24"/>
          <w:szCs w:val="24"/>
        </w:rPr>
        <w:t>Организацию</w:t>
      </w:r>
      <w:r w:rsidRPr="00F2598F">
        <w:rPr>
          <w:rFonts w:ascii="Times New Roman" w:hAnsi="Times New Roman"/>
          <w:sz w:val="24"/>
          <w:szCs w:val="24"/>
        </w:rPr>
        <w:t xml:space="preserve"> с Запросом после устранения оснований, указанных в пункте 13.</w:t>
      </w:r>
      <w:r w:rsidR="000523F5" w:rsidRPr="00F2598F">
        <w:rPr>
          <w:rFonts w:ascii="Times New Roman" w:hAnsi="Times New Roman"/>
          <w:sz w:val="24"/>
          <w:szCs w:val="24"/>
        </w:rPr>
        <w:t>2</w:t>
      </w:r>
      <w:r w:rsidRPr="00F2598F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14:paraId="3413BDE2" w14:textId="77777777" w:rsidR="007E455C" w:rsidRPr="00F2598F" w:rsidRDefault="007E455C" w:rsidP="001872EC">
      <w:pPr>
        <w:pStyle w:val="111"/>
        <w:numPr>
          <w:ilvl w:val="2"/>
          <w:numId w:val="0"/>
        </w:numPr>
        <w:spacing w:line="23" w:lineRule="atLeast"/>
        <w:rPr>
          <w:sz w:val="24"/>
          <w:szCs w:val="24"/>
        </w:rPr>
      </w:pPr>
    </w:p>
    <w:p w14:paraId="74684763" w14:textId="77777777" w:rsidR="006467FD" w:rsidRPr="00273855" w:rsidRDefault="00415A64" w:rsidP="001872EC">
      <w:pPr>
        <w:pStyle w:val="2-"/>
        <w:spacing w:line="23" w:lineRule="atLeast"/>
      </w:pPr>
      <w:bookmarkStart w:id="110" w:name="_Toc439068368"/>
      <w:bookmarkStart w:id="111" w:name="_Toc439084272"/>
      <w:bookmarkStart w:id="112" w:name="_Toc439151286"/>
      <w:bookmarkStart w:id="113" w:name="_Toc439151364"/>
      <w:bookmarkStart w:id="114" w:name="_Toc439151441"/>
      <w:bookmarkStart w:id="115" w:name="_Toc439151950"/>
      <w:bookmarkStart w:id="116" w:name="_Toc437973290"/>
      <w:bookmarkStart w:id="117" w:name="_Toc438110031"/>
      <w:bookmarkStart w:id="118" w:name="_Toc438376235"/>
      <w:bookmarkStart w:id="119" w:name="_Toc510617004"/>
      <w:bookmarkStart w:id="120" w:name="_Hlk20900762"/>
      <w:bookmarkStart w:id="121" w:name="_Toc28377946"/>
      <w:bookmarkStart w:id="122" w:name="_Toc86833028"/>
      <w:bookmarkStart w:id="123" w:name="_Toc437973294"/>
      <w:bookmarkStart w:id="124" w:name="_Toc438110035"/>
      <w:bookmarkStart w:id="125" w:name="_Toc438376240"/>
      <w:bookmarkEnd w:id="110"/>
      <w:bookmarkEnd w:id="111"/>
      <w:bookmarkEnd w:id="112"/>
      <w:bookmarkEnd w:id="113"/>
      <w:bookmarkEnd w:id="114"/>
      <w:bookmarkEnd w:id="115"/>
      <w:r w:rsidRPr="00273855">
        <w:t xml:space="preserve">14. </w:t>
      </w:r>
      <w:r w:rsidR="6BDCEDE7" w:rsidRPr="00273855">
        <w:t xml:space="preserve">Порядок, размер и основания взимания государственной пошлины или иной платы, взимаемой за предоставление </w:t>
      </w:r>
      <w:r w:rsidR="00F04A0C" w:rsidRPr="00273855">
        <w:t>Муниципальной услуги</w:t>
      </w:r>
      <w:bookmarkEnd w:id="116"/>
      <w:bookmarkEnd w:id="117"/>
      <w:bookmarkEnd w:id="118"/>
      <w:bookmarkEnd w:id="119"/>
      <w:bookmarkEnd w:id="120"/>
      <w:bookmarkEnd w:id="121"/>
      <w:bookmarkEnd w:id="122"/>
    </w:p>
    <w:p w14:paraId="5F879B52" w14:textId="77777777" w:rsidR="007E455C" w:rsidRPr="00273855" w:rsidRDefault="007E455C" w:rsidP="001872EC">
      <w:pPr>
        <w:pStyle w:val="2-"/>
        <w:spacing w:line="23" w:lineRule="atLeast"/>
      </w:pPr>
    </w:p>
    <w:p w14:paraId="705E8A74" w14:textId="77777777" w:rsidR="00151534" w:rsidRPr="00273855" w:rsidRDefault="0005595B" w:rsidP="001872EC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273855">
        <w:rPr>
          <w:sz w:val="24"/>
          <w:szCs w:val="24"/>
        </w:rPr>
        <w:t>14.1.</w:t>
      </w:r>
      <w:r w:rsidR="6BDCEDE7" w:rsidRPr="00273855">
        <w:rPr>
          <w:sz w:val="24"/>
          <w:szCs w:val="24"/>
        </w:rPr>
        <w:t xml:space="preserve"> </w:t>
      </w:r>
      <w:r w:rsidR="00782F01" w:rsidRPr="00273855">
        <w:rPr>
          <w:sz w:val="24"/>
          <w:szCs w:val="24"/>
        </w:rPr>
        <w:t>Муниципальная услуга</w:t>
      </w:r>
      <w:r w:rsidR="006467FD" w:rsidRPr="00273855">
        <w:rPr>
          <w:sz w:val="24"/>
          <w:szCs w:val="24"/>
        </w:rPr>
        <w:t xml:space="preserve"> предоставляется бесплатно</w:t>
      </w:r>
      <w:r w:rsidR="00151534" w:rsidRPr="00273855">
        <w:rPr>
          <w:sz w:val="24"/>
          <w:szCs w:val="24"/>
        </w:rPr>
        <w:t>.</w:t>
      </w:r>
    </w:p>
    <w:p w14:paraId="75F27308" w14:textId="3E4379AB" w:rsidR="00577601" w:rsidRDefault="00577601" w:rsidP="001872EC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</w:p>
    <w:p w14:paraId="3D9F72EF" w14:textId="77777777" w:rsidR="00911152" w:rsidRPr="00273855" w:rsidRDefault="00911152" w:rsidP="001872EC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</w:p>
    <w:p w14:paraId="7133F383" w14:textId="77777777" w:rsidR="00F758AD" w:rsidRPr="00273855" w:rsidRDefault="00232BE7" w:rsidP="001872EC">
      <w:pPr>
        <w:pStyle w:val="2-"/>
        <w:spacing w:line="23" w:lineRule="atLeast"/>
      </w:pPr>
      <w:bookmarkStart w:id="126" w:name="_Toc510617005"/>
      <w:bookmarkStart w:id="127" w:name="_Toc28377947"/>
      <w:bookmarkStart w:id="128" w:name="_Toc86833029"/>
      <w:bookmarkStart w:id="129" w:name="_Hlk20900777"/>
      <w:r w:rsidRPr="00273855">
        <w:t xml:space="preserve">15. </w:t>
      </w:r>
      <w:r w:rsidR="6BDCEDE7" w:rsidRPr="00273855">
        <w:t xml:space="preserve">Перечень услуг, которые являются необходимыми и обязательными для предоставления </w:t>
      </w:r>
      <w:r w:rsidR="00F04A0C" w:rsidRPr="00273855">
        <w:t>Муниципальной услуги</w:t>
      </w:r>
      <w:r w:rsidR="6BDCEDE7" w:rsidRPr="00273855">
        <w:t>, подлежащих представлению Заявителем, способы их получения, в том числе в электронной форме, порядок их предоставления, а также порядок, размер и основания взимания платы за предоставление таких услуг</w:t>
      </w:r>
      <w:bookmarkEnd w:id="126"/>
      <w:bookmarkEnd w:id="127"/>
      <w:bookmarkEnd w:id="128"/>
    </w:p>
    <w:p w14:paraId="7111E14C" w14:textId="77777777" w:rsidR="007E455C" w:rsidRPr="00273855" w:rsidRDefault="007E455C" w:rsidP="001872EC">
      <w:pPr>
        <w:pStyle w:val="2-"/>
        <w:spacing w:line="23" w:lineRule="atLeast"/>
      </w:pPr>
    </w:p>
    <w:bookmarkEnd w:id="129"/>
    <w:p w14:paraId="55FD126D" w14:textId="77777777" w:rsidR="00AB0438" w:rsidRPr="00273855" w:rsidRDefault="00232BE7" w:rsidP="001872EC">
      <w:pPr>
        <w:pStyle w:val="11"/>
        <w:numPr>
          <w:ilvl w:val="1"/>
          <w:numId w:val="15"/>
        </w:numPr>
        <w:spacing w:line="23" w:lineRule="atLeast"/>
        <w:ind w:left="0" w:firstLine="709"/>
        <w:rPr>
          <w:sz w:val="24"/>
          <w:szCs w:val="24"/>
        </w:rPr>
      </w:pPr>
      <w:r w:rsidRPr="00273855">
        <w:rPr>
          <w:sz w:val="24"/>
          <w:szCs w:val="24"/>
        </w:rPr>
        <w:t xml:space="preserve"> </w:t>
      </w:r>
      <w:r w:rsidR="6BDCEDE7" w:rsidRPr="00273855">
        <w:rPr>
          <w:sz w:val="24"/>
          <w:szCs w:val="24"/>
        </w:rPr>
        <w:t xml:space="preserve">Услуги, которые являются необходимыми и обязательными для предоставления </w:t>
      </w:r>
      <w:r w:rsidR="00F04A0C" w:rsidRPr="00273855">
        <w:rPr>
          <w:sz w:val="24"/>
          <w:szCs w:val="24"/>
        </w:rPr>
        <w:t>Муниципальной услуги</w:t>
      </w:r>
      <w:r w:rsidR="6BDCEDE7" w:rsidRPr="00273855">
        <w:rPr>
          <w:sz w:val="24"/>
          <w:szCs w:val="24"/>
        </w:rPr>
        <w:t xml:space="preserve">, отсутствуют. </w:t>
      </w:r>
    </w:p>
    <w:p w14:paraId="68B8B623" w14:textId="77777777" w:rsidR="007E455C" w:rsidRPr="00273855" w:rsidRDefault="007E455C" w:rsidP="001872EC">
      <w:pPr>
        <w:pStyle w:val="11"/>
        <w:numPr>
          <w:ilvl w:val="0"/>
          <w:numId w:val="0"/>
        </w:numPr>
        <w:spacing w:line="23" w:lineRule="atLeast"/>
        <w:ind w:left="709"/>
        <w:rPr>
          <w:sz w:val="24"/>
          <w:szCs w:val="24"/>
        </w:rPr>
      </w:pPr>
    </w:p>
    <w:p w14:paraId="1130550E" w14:textId="77777777" w:rsidR="00523AE7" w:rsidRPr="00F2598F" w:rsidRDefault="00415A64" w:rsidP="001872EC">
      <w:pPr>
        <w:pStyle w:val="2-"/>
        <w:spacing w:line="23" w:lineRule="atLeast"/>
      </w:pPr>
      <w:bookmarkStart w:id="130" w:name="_Toc510617006"/>
      <w:bookmarkStart w:id="131" w:name="_Toc28377948"/>
      <w:bookmarkStart w:id="132" w:name="_Toc86833030"/>
      <w:bookmarkStart w:id="133" w:name="_Hlk20900792"/>
      <w:r w:rsidRPr="00273855">
        <w:t xml:space="preserve">16. </w:t>
      </w:r>
      <w:r w:rsidR="6BDCEDE7" w:rsidRPr="00273855">
        <w:t xml:space="preserve">Способы предоставления Заявителем документов, необходимых для получения </w:t>
      </w:r>
      <w:r w:rsidR="00F04A0C" w:rsidRPr="00273855">
        <w:t>Муниципальной услуги</w:t>
      </w:r>
      <w:bookmarkEnd w:id="123"/>
      <w:bookmarkEnd w:id="124"/>
      <w:bookmarkEnd w:id="125"/>
      <w:bookmarkEnd w:id="130"/>
      <w:bookmarkEnd w:id="131"/>
      <w:bookmarkEnd w:id="132"/>
    </w:p>
    <w:p w14:paraId="063BA2A0" w14:textId="77777777" w:rsidR="007E455C" w:rsidRPr="00F2598F" w:rsidRDefault="007E455C" w:rsidP="001872EC">
      <w:pPr>
        <w:pStyle w:val="2-"/>
        <w:spacing w:line="23" w:lineRule="atLeast"/>
      </w:pPr>
    </w:p>
    <w:bookmarkEnd w:id="133"/>
    <w:p w14:paraId="38DA91DE" w14:textId="77777777" w:rsidR="006E7FB4" w:rsidRPr="00F2598F" w:rsidRDefault="00401384" w:rsidP="001872EC">
      <w:pPr>
        <w:tabs>
          <w:tab w:val="left" w:pos="567"/>
          <w:tab w:val="left" w:pos="993"/>
          <w:tab w:val="left" w:pos="1276"/>
          <w:tab w:val="left" w:pos="1701"/>
        </w:tabs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16.1.</w:t>
      </w:r>
      <w:r w:rsidR="6BDCEDE7" w:rsidRPr="00F2598F">
        <w:rPr>
          <w:rFonts w:ascii="Times New Roman" w:hAnsi="Times New Roman"/>
          <w:sz w:val="24"/>
          <w:szCs w:val="24"/>
        </w:rPr>
        <w:t xml:space="preserve"> </w:t>
      </w:r>
      <w:r w:rsidR="00B43AF1">
        <w:rPr>
          <w:rFonts w:ascii="Times New Roman" w:hAnsi="Times New Roman"/>
          <w:sz w:val="24"/>
          <w:szCs w:val="24"/>
        </w:rPr>
        <w:t xml:space="preserve">Организация обеспечивает предоставление </w:t>
      </w:r>
      <w:r w:rsidR="00B43AF1" w:rsidRPr="00F2598F">
        <w:rPr>
          <w:rFonts w:ascii="Times New Roman" w:hAnsi="Times New Roman"/>
          <w:color w:val="00000A"/>
          <w:sz w:val="24"/>
          <w:szCs w:val="24"/>
        </w:rPr>
        <w:t>Муниципальн</w:t>
      </w:r>
      <w:r w:rsidR="00B43AF1">
        <w:rPr>
          <w:rFonts w:ascii="Times New Roman" w:hAnsi="Times New Roman"/>
          <w:color w:val="00000A"/>
          <w:sz w:val="24"/>
          <w:szCs w:val="24"/>
        </w:rPr>
        <w:t>ой</w:t>
      </w:r>
      <w:r w:rsidR="00B43AF1" w:rsidRPr="00F2598F">
        <w:rPr>
          <w:rFonts w:ascii="Times New Roman" w:hAnsi="Times New Roman"/>
          <w:color w:val="00000A"/>
          <w:sz w:val="24"/>
          <w:szCs w:val="24"/>
        </w:rPr>
        <w:t xml:space="preserve"> </w:t>
      </w:r>
      <w:r w:rsidR="003B4CBE" w:rsidRPr="00F2598F">
        <w:rPr>
          <w:rFonts w:ascii="Times New Roman" w:hAnsi="Times New Roman"/>
          <w:color w:val="00000A"/>
          <w:sz w:val="24"/>
          <w:szCs w:val="24"/>
        </w:rPr>
        <w:t>услуг</w:t>
      </w:r>
      <w:r w:rsidR="00B43AF1">
        <w:rPr>
          <w:rFonts w:ascii="Times New Roman" w:hAnsi="Times New Roman"/>
          <w:color w:val="00000A"/>
          <w:sz w:val="24"/>
          <w:szCs w:val="24"/>
        </w:rPr>
        <w:t>и</w:t>
      </w:r>
      <w:r w:rsidR="003B4CBE" w:rsidRPr="00F2598F">
        <w:rPr>
          <w:rFonts w:ascii="Times New Roman" w:hAnsi="Times New Roman"/>
          <w:color w:val="00000A"/>
          <w:sz w:val="24"/>
          <w:szCs w:val="24"/>
        </w:rPr>
        <w:t xml:space="preserve"> </w:t>
      </w:r>
      <w:r w:rsidR="00FC0774" w:rsidRPr="00F2598F">
        <w:rPr>
          <w:rFonts w:ascii="Times New Roman" w:hAnsi="Times New Roman"/>
          <w:color w:val="00000A"/>
          <w:sz w:val="24"/>
          <w:szCs w:val="24"/>
        </w:rPr>
        <w:t>посредством</w:t>
      </w:r>
      <w:r w:rsidR="00A464B3">
        <w:rPr>
          <w:rFonts w:ascii="Times New Roman" w:hAnsi="Times New Roman"/>
          <w:color w:val="00000A"/>
          <w:sz w:val="24"/>
          <w:szCs w:val="24"/>
        </w:rPr>
        <w:t xml:space="preserve"> РПГУ</w:t>
      </w:r>
      <w:r w:rsidR="006E7FB4" w:rsidRPr="00F2598F">
        <w:rPr>
          <w:rFonts w:ascii="Times New Roman" w:hAnsi="Times New Roman"/>
          <w:color w:val="00000A"/>
          <w:sz w:val="24"/>
          <w:szCs w:val="24"/>
        </w:rPr>
        <w:t>, а также в иных формах</w:t>
      </w:r>
      <w:r w:rsidR="005146DE" w:rsidRPr="00F2598F">
        <w:rPr>
          <w:rFonts w:ascii="Times New Roman" w:hAnsi="Times New Roman"/>
          <w:color w:val="00000A"/>
          <w:sz w:val="24"/>
          <w:szCs w:val="24"/>
        </w:rPr>
        <w:t xml:space="preserve"> </w:t>
      </w:r>
      <w:r w:rsidR="006E7FB4" w:rsidRPr="00F2598F">
        <w:rPr>
          <w:rFonts w:ascii="Times New Roman" w:hAnsi="Times New Roman"/>
          <w:color w:val="00000A"/>
          <w:sz w:val="24"/>
          <w:szCs w:val="24"/>
        </w:rPr>
        <w:t>по выбору Заявителя</w:t>
      </w:r>
      <w:r w:rsidR="005146DE" w:rsidRPr="00F2598F">
        <w:rPr>
          <w:rFonts w:ascii="Times New Roman" w:hAnsi="Times New Roman"/>
          <w:color w:val="00000A"/>
          <w:sz w:val="24"/>
          <w:szCs w:val="24"/>
        </w:rPr>
        <w:t xml:space="preserve"> </w:t>
      </w:r>
      <w:bookmarkStart w:id="134" w:name="_Hlk22808488"/>
      <w:r w:rsidR="006E7FB4" w:rsidRPr="00F2598F">
        <w:rPr>
          <w:rFonts w:ascii="Times New Roman" w:hAnsi="Times New Roman"/>
          <w:color w:val="00000A"/>
          <w:sz w:val="24"/>
          <w:szCs w:val="24"/>
        </w:rPr>
        <w:t xml:space="preserve">в соответствии с Федеральным законом от 27.07.2010 № 210-ФЗ </w:t>
      </w:r>
      <w:r w:rsidR="00C46006">
        <w:rPr>
          <w:rFonts w:ascii="Times New Roman" w:hAnsi="Times New Roman"/>
          <w:color w:val="00000A"/>
          <w:sz w:val="24"/>
          <w:szCs w:val="24"/>
        </w:rPr>
        <w:t>«</w:t>
      </w:r>
      <w:r w:rsidR="006E7FB4" w:rsidRPr="00F2598F">
        <w:rPr>
          <w:rFonts w:ascii="Times New Roman" w:hAnsi="Times New Roman"/>
          <w:color w:val="00000A"/>
          <w:sz w:val="24"/>
          <w:szCs w:val="24"/>
        </w:rPr>
        <w:t>Об организации предоставления государственных и муниципальных услуг».</w:t>
      </w:r>
      <w:bookmarkEnd w:id="134"/>
    </w:p>
    <w:p w14:paraId="341ABEE7" w14:textId="77777777" w:rsidR="00031D63" w:rsidRPr="00FF7699" w:rsidRDefault="00EC17FB" w:rsidP="001872EC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FF7699">
        <w:rPr>
          <w:sz w:val="24"/>
          <w:szCs w:val="24"/>
        </w:rPr>
        <w:t>16.2. Обращение Заявителя посредством РПГУ</w:t>
      </w:r>
      <w:r w:rsidRPr="00FF7699">
        <w:rPr>
          <w:rFonts w:eastAsia="Times New Roman"/>
          <w:sz w:val="24"/>
          <w:szCs w:val="24"/>
        </w:rPr>
        <w:t>.</w:t>
      </w:r>
    </w:p>
    <w:p w14:paraId="011A61D0" w14:textId="77777777" w:rsidR="009C1EEC" w:rsidRPr="00F2598F" w:rsidRDefault="6BDCEDE7" w:rsidP="001872EC">
      <w:pPr>
        <w:pStyle w:val="111"/>
        <w:numPr>
          <w:ilvl w:val="2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16.</w:t>
      </w:r>
      <w:r w:rsidR="00151534" w:rsidRPr="00F2598F">
        <w:rPr>
          <w:sz w:val="24"/>
          <w:szCs w:val="24"/>
        </w:rPr>
        <w:t>2</w:t>
      </w:r>
      <w:r w:rsidRPr="00F2598F">
        <w:rPr>
          <w:sz w:val="24"/>
          <w:szCs w:val="24"/>
        </w:rPr>
        <w:t xml:space="preserve">.1. Для получения </w:t>
      </w:r>
      <w:r w:rsidR="00F04A0C" w:rsidRPr="00F2598F">
        <w:rPr>
          <w:rFonts w:eastAsia="Times New Roman"/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Заявитель</w:t>
      </w:r>
      <w:r w:rsidR="00D9003F" w:rsidRPr="00F2598F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 xml:space="preserve">авторизуется на РПГУ посредством </w:t>
      </w:r>
      <w:r w:rsidR="00106D57" w:rsidRPr="00F2598F">
        <w:rPr>
          <w:sz w:val="24"/>
          <w:szCs w:val="24"/>
        </w:rPr>
        <w:t xml:space="preserve">подтвержденной учетной записи </w:t>
      </w:r>
      <w:r w:rsidR="00BE5912">
        <w:rPr>
          <w:sz w:val="24"/>
          <w:szCs w:val="24"/>
        </w:rPr>
        <w:t xml:space="preserve">в </w:t>
      </w:r>
      <w:r w:rsidRPr="00F2598F">
        <w:rPr>
          <w:sz w:val="24"/>
          <w:szCs w:val="24"/>
        </w:rPr>
        <w:t xml:space="preserve">ЕСИА, затем заполняет Запрос </w:t>
      </w:r>
      <w:r w:rsidR="005E5B55">
        <w:rPr>
          <w:sz w:val="24"/>
          <w:szCs w:val="24"/>
        </w:rPr>
        <w:t xml:space="preserve">в электронном виде </w:t>
      </w:r>
      <w:r w:rsidRPr="00F2598F">
        <w:rPr>
          <w:sz w:val="24"/>
          <w:szCs w:val="24"/>
        </w:rPr>
        <w:t>с использованием специальной интерактивной формы</w:t>
      </w:r>
      <w:r w:rsidRPr="00F2598F">
        <w:rPr>
          <w:rFonts w:eastAsia="Times New Roman"/>
          <w:sz w:val="24"/>
          <w:szCs w:val="24"/>
        </w:rPr>
        <w:t xml:space="preserve">. </w:t>
      </w:r>
      <w:r w:rsidR="00BC0200" w:rsidRPr="00BC0200">
        <w:rPr>
          <w:rFonts w:eastAsia="Times New Roman"/>
          <w:sz w:val="24"/>
          <w:szCs w:val="24"/>
        </w:rPr>
        <w:t xml:space="preserve">При авторизации посредством подтвержденной учетной записи в ЕСИА Запрос считается подписанным простой ЭП Заявителя, представителя Заявителя, уполномоченного на подписание </w:t>
      </w:r>
      <w:r w:rsidR="005E5B55">
        <w:rPr>
          <w:rFonts w:eastAsia="Times New Roman"/>
          <w:sz w:val="24"/>
          <w:szCs w:val="24"/>
        </w:rPr>
        <w:t>Запроса</w:t>
      </w:r>
      <w:r w:rsidR="00BC0200" w:rsidRPr="00BC0200">
        <w:rPr>
          <w:rFonts w:eastAsia="Times New Roman"/>
          <w:sz w:val="24"/>
          <w:szCs w:val="24"/>
        </w:rPr>
        <w:t>.</w:t>
      </w:r>
    </w:p>
    <w:p w14:paraId="339F3AFB" w14:textId="43682B2E" w:rsidR="00A464B3" w:rsidRPr="00F6283F" w:rsidRDefault="6BDCEDE7" w:rsidP="00A05EA7">
      <w:pPr>
        <w:pStyle w:val="111"/>
        <w:numPr>
          <w:ilvl w:val="2"/>
          <w:numId w:val="0"/>
        </w:numPr>
        <w:spacing w:line="23" w:lineRule="atLeast"/>
        <w:ind w:firstLine="709"/>
        <w:rPr>
          <w:rFonts w:eastAsia="Times New Roman"/>
          <w:sz w:val="24"/>
          <w:szCs w:val="24"/>
        </w:rPr>
      </w:pPr>
      <w:r w:rsidRPr="00F2598F">
        <w:rPr>
          <w:rFonts w:eastAsia="Times New Roman"/>
          <w:sz w:val="24"/>
          <w:szCs w:val="24"/>
        </w:rPr>
        <w:t>16.</w:t>
      </w:r>
      <w:r w:rsidR="00151534" w:rsidRPr="00F2598F">
        <w:rPr>
          <w:rFonts w:eastAsia="Times New Roman"/>
          <w:sz w:val="24"/>
          <w:szCs w:val="24"/>
        </w:rPr>
        <w:t>2</w:t>
      </w:r>
      <w:r w:rsidRPr="00F2598F">
        <w:rPr>
          <w:rFonts w:eastAsia="Times New Roman"/>
          <w:sz w:val="24"/>
          <w:szCs w:val="24"/>
        </w:rPr>
        <w:t>.2.</w:t>
      </w:r>
      <w:r w:rsidRPr="00F2598F">
        <w:rPr>
          <w:sz w:val="24"/>
          <w:szCs w:val="24"/>
        </w:rPr>
        <w:t xml:space="preserve"> </w:t>
      </w:r>
      <w:r w:rsidR="009C1EEC" w:rsidRPr="00F2598F">
        <w:rPr>
          <w:sz w:val="24"/>
          <w:szCs w:val="24"/>
        </w:rPr>
        <w:t>Заполненн</w:t>
      </w:r>
      <w:r w:rsidRPr="00F2598F">
        <w:rPr>
          <w:sz w:val="24"/>
          <w:szCs w:val="24"/>
        </w:rPr>
        <w:t>ый</w:t>
      </w:r>
      <w:r w:rsidR="009C1EEC" w:rsidRPr="00F2598F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 xml:space="preserve">Запрос </w:t>
      </w:r>
      <w:r w:rsidR="00FC16B4" w:rsidRPr="00F2598F">
        <w:rPr>
          <w:sz w:val="24"/>
          <w:szCs w:val="24"/>
        </w:rPr>
        <w:t>отправляется</w:t>
      </w:r>
      <w:r w:rsidR="0034703F" w:rsidRPr="00F2598F">
        <w:rPr>
          <w:sz w:val="24"/>
          <w:szCs w:val="24"/>
        </w:rPr>
        <w:t xml:space="preserve"> Заявителем</w:t>
      </w:r>
      <w:r w:rsidR="009C1EEC" w:rsidRPr="00F2598F">
        <w:rPr>
          <w:sz w:val="24"/>
          <w:szCs w:val="24"/>
        </w:rPr>
        <w:t xml:space="preserve"> вместе с прикрепленными электронными образами документов, необходимых для предоста</w:t>
      </w:r>
      <w:r w:rsidR="00BE4FC3" w:rsidRPr="00F2598F">
        <w:rPr>
          <w:sz w:val="24"/>
          <w:szCs w:val="24"/>
        </w:rPr>
        <w:t xml:space="preserve">вления </w:t>
      </w:r>
      <w:r w:rsidR="00F04A0C" w:rsidRPr="00F2598F">
        <w:rPr>
          <w:rFonts w:eastAsia="Times New Roman"/>
          <w:sz w:val="24"/>
          <w:szCs w:val="24"/>
        </w:rPr>
        <w:t>Муниципальной услуги</w:t>
      </w:r>
      <w:r w:rsidR="00533F23" w:rsidRPr="00F2598F">
        <w:rPr>
          <w:rFonts w:eastAsia="Times New Roman"/>
          <w:sz w:val="24"/>
          <w:szCs w:val="24"/>
        </w:rPr>
        <w:t xml:space="preserve">, </w:t>
      </w:r>
      <w:r w:rsidR="00BE4FC3" w:rsidRPr="00F2598F">
        <w:rPr>
          <w:rFonts w:eastAsia="Times New Roman"/>
          <w:sz w:val="24"/>
          <w:szCs w:val="24"/>
        </w:rPr>
        <w:t>в</w:t>
      </w:r>
      <w:r w:rsidR="006D45EA" w:rsidRPr="00F2598F">
        <w:rPr>
          <w:rFonts w:eastAsia="Times New Roman"/>
          <w:sz w:val="24"/>
          <w:szCs w:val="24"/>
        </w:rPr>
        <w:t xml:space="preserve"> </w:t>
      </w:r>
      <w:r w:rsidR="006345DC" w:rsidRPr="00F2598F">
        <w:rPr>
          <w:rFonts w:eastAsia="Times New Roman"/>
          <w:sz w:val="24"/>
          <w:szCs w:val="24"/>
        </w:rPr>
        <w:t>Организацию</w:t>
      </w:r>
      <w:r w:rsidR="00BC0200">
        <w:rPr>
          <w:rFonts w:eastAsia="Times New Roman"/>
          <w:sz w:val="24"/>
          <w:szCs w:val="24"/>
        </w:rPr>
        <w:t>.</w:t>
      </w:r>
      <w:r w:rsidR="00F6283F">
        <w:rPr>
          <w:sz w:val="24"/>
          <w:szCs w:val="24"/>
        </w:rPr>
        <w:t xml:space="preserve"> </w:t>
      </w:r>
    </w:p>
    <w:p w14:paraId="7EA6704B" w14:textId="4A4F8D48" w:rsidR="004A0AC5" w:rsidRPr="00F2598F" w:rsidRDefault="6BDCEDE7" w:rsidP="001872EC">
      <w:pPr>
        <w:pStyle w:val="111"/>
        <w:numPr>
          <w:ilvl w:val="2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16.</w:t>
      </w:r>
      <w:r w:rsidR="00151534" w:rsidRPr="00F2598F">
        <w:rPr>
          <w:rFonts w:eastAsia="Times New Roman"/>
          <w:sz w:val="24"/>
          <w:szCs w:val="24"/>
        </w:rPr>
        <w:t>2</w:t>
      </w:r>
      <w:r w:rsidRPr="00F2598F">
        <w:rPr>
          <w:rFonts w:eastAsia="Times New Roman"/>
          <w:sz w:val="24"/>
          <w:szCs w:val="24"/>
        </w:rPr>
        <w:t>.</w:t>
      </w:r>
      <w:r w:rsidR="00A05EA7">
        <w:rPr>
          <w:sz w:val="24"/>
          <w:szCs w:val="24"/>
        </w:rPr>
        <w:t>3</w:t>
      </w:r>
      <w:r w:rsidRPr="00F2598F">
        <w:rPr>
          <w:sz w:val="24"/>
          <w:szCs w:val="24"/>
        </w:rPr>
        <w:t xml:space="preserve">. Заявитель уведомляется о получении </w:t>
      </w:r>
      <w:r w:rsidR="006345DC" w:rsidRPr="00F2598F">
        <w:rPr>
          <w:rFonts w:eastAsia="Times New Roman"/>
          <w:sz w:val="24"/>
          <w:szCs w:val="24"/>
        </w:rPr>
        <w:t>Организаци</w:t>
      </w:r>
      <w:r w:rsidR="00151534" w:rsidRPr="00F2598F">
        <w:rPr>
          <w:rFonts w:eastAsia="Times New Roman"/>
          <w:sz w:val="24"/>
          <w:szCs w:val="24"/>
        </w:rPr>
        <w:t>ей</w:t>
      </w:r>
      <w:r w:rsidRPr="00F2598F">
        <w:rPr>
          <w:sz w:val="24"/>
          <w:szCs w:val="24"/>
        </w:rPr>
        <w:t xml:space="preserve"> Запроса и документов в день его подачи посредством изменения статуса Запроса в Личном кабинете Заявителя на РПГУ.</w:t>
      </w:r>
    </w:p>
    <w:p w14:paraId="522EE787" w14:textId="3AAC9E44" w:rsidR="00151534" w:rsidRPr="00273855" w:rsidRDefault="6BDCEDE7" w:rsidP="001872EC">
      <w:pPr>
        <w:pStyle w:val="111"/>
        <w:numPr>
          <w:ilvl w:val="2"/>
          <w:numId w:val="0"/>
        </w:numPr>
        <w:spacing w:line="23" w:lineRule="atLeast"/>
        <w:ind w:firstLine="709"/>
        <w:rPr>
          <w:rFonts w:eastAsia="Times New Roman"/>
          <w:sz w:val="24"/>
          <w:szCs w:val="24"/>
        </w:rPr>
      </w:pPr>
      <w:r w:rsidRPr="00F2598F">
        <w:rPr>
          <w:sz w:val="24"/>
          <w:szCs w:val="24"/>
        </w:rPr>
        <w:t>16.</w:t>
      </w:r>
      <w:r w:rsidR="00151534" w:rsidRPr="00F2598F">
        <w:rPr>
          <w:rFonts w:eastAsia="Times New Roman"/>
          <w:sz w:val="24"/>
          <w:szCs w:val="24"/>
        </w:rPr>
        <w:t>2</w:t>
      </w:r>
      <w:r w:rsidRPr="00F2598F">
        <w:rPr>
          <w:sz w:val="24"/>
          <w:szCs w:val="24"/>
        </w:rPr>
        <w:t>.</w:t>
      </w:r>
      <w:r w:rsidR="00A05EA7">
        <w:rPr>
          <w:sz w:val="24"/>
          <w:szCs w:val="24"/>
        </w:rPr>
        <w:t>4</w:t>
      </w:r>
      <w:r w:rsidRPr="00F2598F">
        <w:rPr>
          <w:sz w:val="24"/>
          <w:szCs w:val="24"/>
        </w:rPr>
        <w:t xml:space="preserve">. </w:t>
      </w:r>
      <w:r w:rsidR="00151534" w:rsidRPr="00F2598F">
        <w:rPr>
          <w:rFonts w:eastAsia="Times New Roman"/>
          <w:sz w:val="24"/>
          <w:szCs w:val="24"/>
        </w:rPr>
        <w:t xml:space="preserve">В случае необходимости проведения приемных (вступительных) испытаний в Организации </w:t>
      </w:r>
      <w:r w:rsidR="00151534" w:rsidRPr="00F2598F">
        <w:rPr>
          <w:sz w:val="24"/>
          <w:szCs w:val="24"/>
        </w:rPr>
        <w:t xml:space="preserve">Заявителю </w:t>
      </w:r>
      <w:r w:rsidR="00151534" w:rsidRPr="00F2598F">
        <w:rPr>
          <w:rFonts w:eastAsia="Times New Roman"/>
          <w:sz w:val="24"/>
          <w:szCs w:val="24"/>
        </w:rPr>
        <w:t>в течение 7 (</w:t>
      </w:r>
      <w:r w:rsidR="00F6283F">
        <w:rPr>
          <w:rFonts w:eastAsia="Times New Roman"/>
          <w:sz w:val="24"/>
          <w:szCs w:val="24"/>
        </w:rPr>
        <w:t>С</w:t>
      </w:r>
      <w:r w:rsidR="00151534" w:rsidRPr="00F2598F">
        <w:rPr>
          <w:rFonts w:eastAsia="Times New Roman"/>
          <w:sz w:val="24"/>
          <w:szCs w:val="24"/>
        </w:rPr>
        <w:t xml:space="preserve">еми) рабочих дней </w:t>
      </w:r>
      <w:proofErr w:type="gramStart"/>
      <w:r w:rsidR="00151534" w:rsidRPr="00F2598F">
        <w:rPr>
          <w:rFonts w:eastAsia="Times New Roman"/>
          <w:sz w:val="24"/>
          <w:szCs w:val="24"/>
        </w:rPr>
        <w:t>с даты регистрации</w:t>
      </w:r>
      <w:proofErr w:type="gramEnd"/>
      <w:r w:rsidR="00151534" w:rsidRPr="00F2598F">
        <w:rPr>
          <w:rFonts w:eastAsia="Times New Roman"/>
          <w:sz w:val="24"/>
          <w:szCs w:val="24"/>
        </w:rPr>
        <w:t xml:space="preserve"> Запроса в Организации в </w:t>
      </w:r>
      <w:r w:rsidR="00090E50">
        <w:rPr>
          <w:rFonts w:eastAsia="Times New Roman"/>
          <w:sz w:val="24"/>
          <w:szCs w:val="24"/>
        </w:rPr>
        <w:t>Л</w:t>
      </w:r>
      <w:r w:rsidR="00090E50" w:rsidRPr="00F2598F">
        <w:rPr>
          <w:rFonts w:eastAsia="Times New Roman"/>
          <w:sz w:val="24"/>
          <w:szCs w:val="24"/>
        </w:rPr>
        <w:t xml:space="preserve">ичный </w:t>
      </w:r>
      <w:r w:rsidR="00151534" w:rsidRPr="00F2598F">
        <w:rPr>
          <w:rFonts w:eastAsia="Times New Roman"/>
          <w:sz w:val="24"/>
          <w:szCs w:val="24"/>
        </w:rPr>
        <w:t xml:space="preserve">кабинет на РПГУ направляется уведомление о дате, месте и времени проведения вступительных (приемных) </w:t>
      </w:r>
      <w:r w:rsidR="00151534" w:rsidRPr="00273855">
        <w:rPr>
          <w:rFonts w:eastAsia="Times New Roman"/>
          <w:sz w:val="24"/>
          <w:szCs w:val="24"/>
        </w:rPr>
        <w:t xml:space="preserve">испытаний по форме, приведенной в Приложении </w:t>
      </w:r>
      <w:r w:rsidR="00A31F39">
        <w:rPr>
          <w:rFonts w:eastAsia="Times New Roman"/>
          <w:sz w:val="24"/>
          <w:szCs w:val="24"/>
        </w:rPr>
        <w:t>7</w:t>
      </w:r>
      <w:r w:rsidR="000B1D19">
        <w:rPr>
          <w:rFonts w:eastAsia="Times New Roman"/>
          <w:sz w:val="24"/>
          <w:szCs w:val="24"/>
        </w:rPr>
        <w:t xml:space="preserve"> </w:t>
      </w:r>
      <w:r w:rsidR="00151534" w:rsidRPr="00273855">
        <w:rPr>
          <w:rFonts w:eastAsia="Times New Roman"/>
          <w:sz w:val="24"/>
          <w:szCs w:val="24"/>
        </w:rPr>
        <w:t>к настоящему Административному регламенту.</w:t>
      </w:r>
    </w:p>
    <w:p w14:paraId="6C7510AA" w14:textId="43A8A4F8" w:rsidR="00151534" w:rsidRPr="00F2598F" w:rsidRDefault="00151534" w:rsidP="001872EC">
      <w:pPr>
        <w:pStyle w:val="111"/>
        <w:numPr>
          <w:ilvl w:val="2"/>
          <w:numId w:val="0"/>
        </w:numPr>
        <w:spacing w:line="23" w:lineRule="atLeast"/>
        <w:ind w:firstLine="709"/>
        <w:rPr>
          <w:rFonts w:eastAsia="Times New Roman"/>
          <w:sz w:val="24"/>
          <w:szCs w:val="24"/>
        </w:rPr>
      </w:pPr>
      <w:r w:rsidRPr="00273855">
        <w:rPr>
          <w:rFonts w:eastAsia="Times New Roman"/>
          <w:sz w:val="24"/>
          <w:szCs w:val="24"/>
        </w:rPr>
        <w:t>16.2.</w:t>
      </w:r>
      <w:r w:rsidR="00A05EA7">
        <w:rPr>
          <w:rFonts w:eastAsia="Times New Roman"/>
          <w:sz w:val="24"/>
          <w:szCs w:val="24"/>
        </w:rPr>
        <w:t>4</w:t>
      </w:r>
      <w:r w:rsidRPr="00273855">
        <w:rPr>
          <w:rFonts w:eastAsia="Times New Roman"/>
          <w:sz w:val="24"/>
          <w:szCs w:val="24"/>
        </w:rPr>
        <w:t>.</w:t>
      </w:r>
      <w:r w:rsidR="00D13858">
        <w:rPr>
          <w:rFonts w:eastAsia="Times New Roman"/>
          <w:sz w:val="24"/>
          <w:szCs w:val="24"/>
        </w:rPr>
        <w:t>1.</w:t>
      </w:r>
      <w:r w:rsidRPr="00273855">
        <w:rPr>
          <w:rFonts w:eastAsia="Times New Roman"/>
          <w:sz w:val="24"/>
          <w:szCs w:val="24"/>
        </w:rPr>
        <w:t xml:space="preserve"> Информация о дате, времени и месте проведения</w:t>
      </w:r>
      <w:r w:rsidRPr="00F2598F">
        <w:rPr>
          <w:rFonts w:eastAsia="Times New Roman"/>
          <w:sz w:val="24"/>
          <w:szCs w:val="24"/>
        </w:rPr>
        <w:t xml:space="preserve"> вступительных (приемных) испытаний размещается на информационном стенде и официальном сайте Организации не позднее, чем за 3</w:t>
      </w:r>
      <w:r w:rsidR="0041598E">
        <w:rPr>
          <w:rFonts w:eastAsia="Times New Roman"/>
          <w:sz w:val="24"/>
          <w:szCs w:val="24"/>
        </w:rPr>
        <w:t xml:space="preserve"> (Три)</w:t>
      </w:r>
      <w:r w:rsidRPr="00F2598F">
        <w:rPr>
          <w:rFonts w:eastAsia="Times New Roman"/>
          <w:sz w:val="24"/>
          <w:szCs w:val="24"/>
        </w:rPr>
        <w:t xml:space="preserve"> рабочих дня до даты проведения вступительных (приемных) испытаний.</w:t>
      </w:r>
    </w:p>
    <w:p w14:paraId="620D35CD" w14:textId="6392B148" w:rsidR="00151534" w:rsidRDefault="000811F8" w:rsidP="001872EC">
      <w:pPr>
        <w:pStyle w:val="111"/>
        <w:numPr>
          <w:ilvl w:val="2"/>
          <w:numId w:val="0"/>
        </w:numPr>
        <w:spacing w:line="23" w:lineRule="atLeast"/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16.2.</w:t>
      </w:r>
      <w:r w:rsidR="00A05EA7">
        <w:rPr>
          <w:rFonts w:eastAsia="Times New Roman"/>
          <w:sz w:val="24"/>
          <w:szCs w:val="24"/>
        </w:rPr>
        <w:t>4</w:t>
      </w:r>
      <w:r>
        <w:rPr>
          <w:rFonts w:eastAsia="Times New Roman"/>
          <w:sz w:val="24"/>
          <w:szCs w:val="24"/>
        </w:rPr>
        <w:t>.</w:t>
      </w:r>
      <w:r w:rsidR="00D13858">
        <w:rPr>
          <w:rFonts w:eastAsia="Times New Roman"/>
          <w:sz w:val="24"/>
          <w:szCs w:val="24"/>
        </w:rPr>
        <w:t>2.</w:t>
      </w:r>
      <w:r>
        <w:rPr>
          <w:rFonts w:eastAsia="Times New Roman"/>
          <w:sz w:val="24"/>
          <w:szCs w:val="24"/>
        </w:rPr>
        <w:t xml:space="preserve"> </w:t>
      </w:r>
      <w:r w:rsidR="00151534" w:rsidRPr="00F2598F">
        <w:rPr>
          <w:rFonts w:eastAsia="Times New Roman"/>
          <w:sz w:val="24"/>
          <w:szCs w:val="24"/>
        </w:rPr>
        <w:t>Для прохождения приемных (вступительных) испытаний Заявитель предоставляет в Организацию</w:t>
      </w:r>
      <w:r w:rsidR="00151534" w:rsidRPr="00F2598F">
        <w:rPr>
          <w:sz w:val="24"/>
          <w:szCs w:val="24"/>
        </w:rPr>
        <w:t xml:space="preserve"> оригиналы документов, </w:t>
      </w:r>
      <w:r w:rsidR="00151534" w:rsidRPr="00F2598F">
        <w:rPr>
          <w:rFonts w:eastAsia="Times New Roman"/>
          <w:sz w:val="24"/>
          <w:szCs w:val="24"/>
        </w:rPr>
        <w:t>сведения о которых указаны в Запросе</w:t>
      </w:r>
      <w:r w:rsidR="00207020">
        <w:rPr>
          <w:rFonts w:eastAsia="Times New Roman"/>
          <w:sz w:val="24"/>
          <w:szCs w:val="24"/>
        </w:rPr>
        <w:t>, ранее направленном Заявителем посредством РПГУ</w:t>
      </w:r>
      <w:r w:rsidR="00151534" w:rsidRPr="00F2598F">
        <w:rPr>
          <w:rFonts w:eastAsia="Times New Roman"/>
          <w:sz w:val="24"/>
          <w:szCs w:val="24"/>
        </w:rPr>
        <w:t>.</w:t>
      </w:r>
    </w:p>
    <w:p w14:paraId="2FD5F6FB" w14:textId="0144FC40" w:rsidR="00C30717" w:rsidRDefault="00C30717" w:rsidP="001872EC">
      <w:pPr>
        <w:pStyle w:val="111"/>
        <w:numPr>
          <w:ilvl w:val="2"/>
          <w:numId w:val="0"/>
        </w:numPr>
        <w:spacing w:line="23" w:lineRule="atLeast"/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16.2.</w:t>
      </w:r>
      <w:r w:rsidR="00A05EA7">
        <w:rPr>
          <w:rFonts w:eastAsia="Times New Roman"/>
          <w:sz w:val="24"/>
          <w:szCs w:val="24"/>
        </w:rPr>
        <w:t>4</w:t>
      </w:r>
      <w:r>
        <w:rPr>
          <w:rFonts w:eastAsia="Times New Roman"/>
          <w:sz w:val="24"/>
          <w:szCs w:val="24"/>
        </w:rPr>
        <w:t xml:space="preserve">.3. </w:t>
      </w:r>
      <w:proofErr w:type="gramStart"/>
      <w:r w:rsidRPr="00F2598F">
        <w:rPr>
          <w:rFonts w:eastAsia="Times New Roman"/>
          <w:sz w:val="24"/>
          <w:szCs w:val="24"/>
        </w:rPr>
        <w:t xml:space="preserve">В случае </w:t>
      </w:r>
      <w:r>
        <w:rPr>
          <w:rFonts w:eastAsia="Times New Roman"/>
          <w:sz w:val="24"/>
          <w:szCs w:val="24"/>
        </w:rPr>
        <w:t xml:space="preserve">отсутствия </w:t>
      </w:r>
      <w:r w:rsidRPr="00F2598F">
        <w:rPr>
          <w:rFonts w:eastAsia="Times New Roman"/>
          <w:sz w:val="24"/>
          <w:szCs w:val="24"/>
        </w:rPr>
        <w:t xml:space="preserve">оснований для отказа в предоставлении </w:t>
      </w:r>
      <w:r>
        <w:rPr>
          <w:rFonts w:eastAsia="Times New Roman"/>
          <w:sz w:val="24"/>
          <w:szCs w:val="24"/>
        </w:rPr>
        <w:t>Муниципальной у</w:t>
      </w:r>
      <w:r w:rsidRPr="00F2598F">
        <w:rPr>
          <w:rFonts w:eastAsia="Times New Roman"/>
          <w:sz w:val="24"/>
          <w:szCs w:val="24"/>
        </w:rPr>
        <w:t xml:space="preserve">слуги, указанных в подразделе 13 настоящего Административного регламента, </w:t>
      </w:r>
      <w:r>
        <w:rPr>
          <w:rFonts w:eastAsia="Times New Roman"/>
          <w:sz w:val="24"/>
          <w:szCs w:val="24"/>
        </w:rPr>
        <w:t>и в течени</w:t>
      </w:r>
      <w:r w:rsidR="008C55AB">
        <w:rPr>
          <w:rFonts w:eastAsia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 xml:space="preserve"> 4 (Четырех) рабочих дней после проведения вступительных (приемных) испытаний</w:t>
      </w:r>
      <w:r w:rsidRPr="00F2598F">
        <w:rPr>
          <w:rFonts w:eastAsia="Times New Roman"/>
          <w:sz w:val="24"/>
          <w:szCs w:val="24"/>
        </w:rPr>
        <w:t xml:space="preserve"> в Личный кабинет на РПГУ направляется уведомление </w:t>
      </w:r>
      <w:r w:rsidRPr="00273855">
        <w:rPr>
          <w:rFonts w:eastAsia="Times New Roman"/>
          <w:sz w:val="24"/>
          <w:szCs w:val="24"/>
        </w:rPr>
        <w:t xml:space="preserve">по форме, приведенной в Приложении </w:t>
      </w:r>
      <w:r w:rsidR="00A31F39">
        <w:rPr>
          <w:rFonts w:eastAsia="Times New Roman"/>
          <w:sz w:val="24"/>
          <w:szCs w:val="24"/>
        </w:rPr>
        <w:t xml:space="preserve">8 </w:t>
      </w:r>
      <w:r w:rsidRPr="00273855">
        <w:rPr>
          <w:rFonts w:eastAsia="Times New Roman"/>
          <w:sz w:val="24"/>
          <w:szCs w:val="24"/>
        </w:rPr>
        <w:t>к</w:t>
      </w:r>
      <w:r w:rsidRPr="00F2598F">
        <w:rPr>
          <w:rFonts w:eastAsia="Times New Roman"/>
          <w:sz w:val="24"/>
          <w:szCs w:val="24"/>
        </w:rPr>
        <w:t xml:space="preserve"> настоящему Административному регламенту, о необходимости в течение </w:t>
      </w:r>
      <w:r>
        <w:rPr>
          <w:rFonts w:eastAsia="Times New Roman"/>
          <w:sz w:val="24"/>
          <w:szCs w:val="24"/>
        </w:rPr>
        <w:t>4</w:t>
      </w:r>
      <w:r w:rsidRPr="00F2598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(Четырех) </w:t>
      </w:r>
      <w:r w:rsidRPr="00F2598F">
        <w:rPr>
          <w:rFonts w:eastAsia="Times New Roman"/>
          <w:sz w:val="24"/>
          <w:szCs w:val="24"/>
        </w:rPr>
        <w:t>рабочих дней посетить Организацию</w:t>
      </w:r>
      <w:r w:rsidRPr="00F2598F">
        <w:rPr>
          <w:sz w:val="24"/>
          <w:szCs w:val="24"/>
        </w:rPr>
        <w:t xml:space="preserve"> </w:t>
      </w:r>
      <w:r w:rsidR="00570231">
        <w:rPr>
          <w:sz w:val="24"/>
          <w:szCs w:val="24"/>
        </w:rPr>
        <w:t>для</w:t>
      </w:r>
      <w:r>
        <w:rPr>
          <w:rFonts w:eastAsia="Times New Roman"/>
          <w:sz w:val="24"/>
          <w:szCs w:val="24"/>
        </w:rPr>
        <w:t xml:space="preserve"> </w:t>
      </w:r>
      <w:r w:rsidRPr="00F84FE9">
        <w:rPr>
          <w:sz w:val="24"/>
          <w:szCs w:val="24"/>
        </w:rPr>
        <w:t>заключения договора</w:t>
      </w:r>
      <w:r>
        <w:rPr>
          <w:sz w:val="24"/>
          <w:szCs w:val="24"/>
        </w:rPr>
        <w:t xml:space="preserve"> по</w:t>
      </w:r>
      <w:proofErr w:type="gramEnd"/>
      <w:r>
        <w:rPr>
          <w:sz w:val="24"/>
          <w:szCs w:val="24"/>
        </w:rPr>
        <w:t xml:space="preserve"> форме</w:t>
      </w:r>
      <w:r w:rsidR="00A31F39" w:rsidRPr="00273855">
        <w:rPr>
          <w:rFonts w:eastAsia="Times New Roman"/>
          <w:sz w:val="24"/>
          <w:szCs w:val="24"/>
        </w:rPr>
        <w:t xml:space="preserve">, приведенной в Приложении </w:t>
      </w:r>
      <w:r w:rsidR="00A31F39">
        <w:rPr>
          <w:rFonts w:eastAsia="Times New Roman"/>
          <w:sz w:val="24"/>
          <w:szCs w:val="24"/>
        </w:rPr>
        <w:t xml:space="preserve">9 </w:t>
      </w:r>
      <w:r w:rsidR="00A31F39" w:rsidRPr="00273855">
        <w:rPr>
          <w:rFonts w:eastAsia="Times New Roman"/>
          <w:sz w:val="24"/>
          <w:szCs w:val="24"/>
        </w:rPr>
        <w:t>к</w:t>
      </w:r>
      <w:r w:rsidR="00A31F39" w:rsidRPr="00F2598F">
        <w:rPr>
          <w:rFonts w:eastAsia="Times New Roman"/>
          <w:sz w:val="24"/>
          <w:szCs w:val="24"/>
        </w:rPr>
        <w:t xml:space="preserve"> настоящему Административному регламенту</w:t>
      </w:r>
      <w:r w:rsidR="00A31F39">
        <w:rPr>
          <w:rFonts w:eastAsia="Times New Roman"/>
          <w:sz w:val="24"/>
          <w:szCs w:val="24"/>
        </w:rPr>
        <w:t>.</w:t>
      </w:r>
      <w:r w:rsidR="00A31F39" w:rsidDel="00A31F39">
        <w:rPr>
          <w:sz w:val="24"/>
          <w:szCs w:val="24"/>
        </w:rPr>
        <w:t xml:space="preserve"> </w:t>
      </w:r>
    </w:p>
    <w:p w14:paraId="3E70B82D" w14:textId="30992495" w:rsidR="00692001" w:rsidRPr="00F2598F" w:rsidRDefault="00692001" w:rsidP="001872EC">
      <w:pPr>
        <w:pStyle w:val="111"/>
        <w:numPr>
          <w:ilvl w:val="2"/>
          <w:numId w:val="0"/>
        </w:numPr>
        <w:spacing w:line="23" w:lineRule="atLeast"/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16.2.</w:t>
      </w:r>
      <w:r w:rsidR="00A05EA7">
        <w:rPr>
          <w:rFonts w:eastAsia="Times New Roman"/>
          <w:sz w:val="24"/>
          <w:szCs w:val="24"/>
        </w:rPr>
        <w:t>5</w:t>
      </w:r>
      <w:r>
        <w:rPr>
          <w:rFonts w:eastAsia="Times New Roman"/>
          <w:sz w:val="24"/>
          <w:szCs w:val="24"/>
        </w:rPr>
        <w:t xml:space="preserve">. </w:t>
      </w:r>
      <w:proofErr w:type="gramStart"/>
      <w:r w:rsidRPr="00F2598F">
        <w:rPr>
          <w:rFonts w:eastAsia="Times New Roman"/>
          <w:sz w:val="24"/>
          <w:szCs w:val="24"/>
        </w:rPr>
        <w:t xml:space="preserve">В случае </w:t>
      </w:r>
      <w:r>
        <w:rPr>
          <w:rFonts w:eastAsia="Times New Roman"/>
          <w:sz w:val="24"/>
          <w:szCs w:val="24"/>
        </w:rPr>
        <w:t xml:space="preserve">отсутствия </w:t>
      </w:r>
      <w:r w:rsidRPr="00F2598F">
        <w:rPr>
          <w:rFonts w:eastAsia="Times New Roman"/>
          <w:sz w:val="24"/>
          <w:szCs w:val="24"/>
        </w:rPr>
        <w:t xml:space="preserve">необходимости проведения приемных (вступительных) испытаний в Организации </w:t>
      </w:r>
      <w:r w:rsidRPr="00F2598F">
        <w:rPr>
          <w:sz w:val="24"/>
          <w:szCs w:val="24"/>
        </w:rPr>
        <w:t xml:space="preserve">Заявителю </w:t>
      </w:r>
      <w:r w:rsidRPr="00F2598F">
        <w:rPr>
          <w:rFonts w:eastAsia="Times New Roman"/>
          <w:sz w:val="24"/>
          <w:szCs w:val="24"/>
        </w:rPr>
        <w:t xml:space="preserve">в течение </w:t>
      </w:r>
      <w:r w:rsidR="00A8795F">
        <w:rPr>
          <w:rFonts w:eastAsia="Times New Roman"/>
          <w:sz w:val="24"/>
          <w:szCs w:val="24"/>
        </w:rPr>
        <w:t>4 (Четырех)</w:t>
      </w:r>
      <w:r>
        <w:rPr>
          <w:rFonts w:eastAsia="Times New Roman"/>
          <w:sz w:val="24"/>
          <w:szCs w:val="24"/>
        </w:rPr>
        <w:t xml:space="preserve"> </w:t>
      </w:r>
      <w:r w:rsidRPr="00F2598F">
        <w:rPr>
          <w:rFonts w:eastAsia="Times New Roman"/>
          <w:sz w:val="24"/>
          <w:szCs w:val="24"/>
        </w:rPr>
        <w:t xml:space="preserve">рабочих дней с даты регистрации Запроса в Организации в </w:t>
      </w:r>
      <w:r w:rsidR="00B620EE">
        <w:rPr>
          <w:rFonts w:eastAsia="Times New Roman"/>
          <w:sz w:val="24"/>
          <w:szCs w:val="24"/>
        </w:rPr>
        <w:t>Л</w:t>
      </w:r>
      <w:r w:rsidRPr="00F2598F">
        <w:rPr>
          <w:rFonts w:eastAsia="Times New Roman"/>
          <w:sz w:val="24"/>
          <w:szCs w:val="24"/>
        </w:rPr>
        <w:t>ичный кабинет на РПГУ направляется уведомление</w:t>
      </w:r>
      <w:r>
        <w:rPr>
          <w:rFonts w:eastAsia="Times New Roman"/>
          <w:sz w:val="24"/>
          <w:szCs w:val="24"/>
        </w:rPr>
        <w:t xml:space="preserve"> </w:t>
      </w:r>
      <w:r w:rsidR="0054609D">
        <w:rPr>
          <w:rFonts w:eastAsia="Times New Roman"/>
          <w:sz w:val="24"/>
          <w:szCs w:val="24"/>
        </w:rPr>
        <w:t>по форме</w:t>
      </w:r>
      <w:r w:rsidR="00A31F39" w:rsidRPr="00273855">
        <w:rPr>
          <w:rFonts w:eastAsia="Times New Roman"/>
          <w:sz w:val="24"/>
          <w:szCs w:val="24"/>
        </w:rPr>
        <w:t xml:space="preserve">, приведенной в Приложении </w:t>
      </w:r>
      <w:r w:rsidR="00A31F39">
        <w:rPr>
          <w:rFonts w:eastAsia="Times New Roman"/>
          <w:sz w:val="24"/>
          <w:szCs w:val="24"/>
        </w:rPr>
        <w:t xml:space="preserve">8 </w:t>
      </w:r>
      <w:r w:rsidR="00A31F39" w:rsidRPr="00273855">
        <w:rPr>
          <w:rFonts w:eastAsia="Times New Roman"/>
          <w:sz w:val="24"/>
          <w:szCs w:val="24"/>
        </w:rPr>
        <w:t>к</w:t>
      </w:r>
      <w:r w:rsidR="00A31F39" w:rsidRPr="00F2598F">
        <w:rPr>
          <w:rFonts w:eastAsia="Times New Roman"/>
          <w:sz w:val="24"/>
          <w:szCs w:val="24"/>
        </w:rPr>
        <w:t xml:space="preserve"> настоящему Административному регламенту</w:t>
      </w:r>
      <w:r w:rsidR="00A31F39"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 xml:space="preserve">о необходимости посетить Организацию </w:t>
      </w:r>
      <w:r w:rsidRPr="00F2598F">
        <w:rPr>
          <w:sz w:val="24"/>
          <w:szCs w:val="24"/>
        </w:rPr>
        <w:t xml:space="preserve">для предоставления </w:t>
      </w:r>
      <w:r w:rsidRPr="00F2598F">
        <w:rPr>
          <w:rFonts w:eastAsia="Times New Roman"/>
          <w:sz w:val="24"/>
          <w:szCs w:val="24"/>
        </w:rPr>
        <w:t>оригиналов документов</w:t>
      </w:r>
      <w:r>
        <w:rPr>
          <w:rFonts w:eastAsia="Times New Roman"/>
          <w:sz w:val="24"/>
          <w:szCs w:val="24"/>
        </w:rPr>
        <w:t xml:space="preserve"> и </w:t>
      </w:r>
      <w:r w:rsidR="00471610">
        <w:rPr>
          <w:sz w:val="24"/>
          <w:szCs w:val="24"/>
        </w:rPr>
        <w:t>подписания</w:t>
      </w:r>
      <w:r w:rsidRPr="00F84FE9">
        <w:rPr>
          <w:sz w:val="24"/>
          <w:szCs w:val="24"/>
        </w:rPr>
        <w:t xml:space="preserve"> договора</w:t>
      </w:r>
      <w:r>
        <w:rPr>
          <w:sz w:val="24"/>
          <w:szCs w:val="24"/>
        </w:rPr>
        <w:t xml:space="preserve"> в соответствии с Приложениями</w:t>
      </w:r>
      <w:r w:rsidR="005E3591">
        <w:rPr>
          <w:sz w:val="24"/>
          <w:szCs w:val="24"/>
        </w:rPr>
        <w:t xml:space="preserve"> 9,</w:t>
      </w:r>
      <w:r w:rsidR="00786A46">
        <w:rPr>
          <w:sz w:val="24"/>
          <w:szCs w:val="24"/>
        </w:rPr>
        <w:t xml:space="preserve"> </w:t>
      </w:r>
      <w:r w:rsidR="005E3591">
        <w:rPr>
          <w:sz w:val="24"/>
          <w:szCs w:val="24"/>
        </w:rPr>
        <w:t>10</w:t>
      </w:r>
      <w:r w:rsidR="00A8795F">
        <w:rPr>
          <w:sz w:val="24"/>
          <w:szCs w:val="24"/>
        </w:rPr>
        <w:t xml:space="preserve"> настоящего Административного регламента</w:t>
      </w:r>
      <w:proofErr w:type="gramEnd"/>
      <w:r w:rsidR="00A8795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05566AA5" w14:textId="77777777" w:rsidR="00A941D6" w:rsidRPr="00F2598F" w:rsidRDefault="003F34BE" w:rsidP="001872EC">
      <w:pPr>
        <w:pStyle w:val="111"/>
        <w:numPr>
          <w:ilvl w:val="2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lastRenderedPageBreak/>
        <w:t>16.</w:t>
      </w:r>
      <w:r w:rsidR="00DC2A47">
        <w:rPr>
          <w:rFonts w:eastAsia="Times New Roman"/>
          <w:sz w:val="24"/>
          <w:szCs w:val="24"/>
        </w:rPr>
        <w:t>3</w:t>
      </w:r>
      <w:r w:rsidR="00A941D6" w:rsidRPr="00F2598F">
        <w:rPr>
          <w:sz w:val="24"/>
          <w:szCs w:val="24"/>
        </w:rPr>
        <w:t xml:space="preserve">. Выбор Заявителем способа подачи </w:t>
      </w:r>
      <w:r w:rsidR="6BDCEDE7" w:rsidRPr="00F2598F">
        <w:rPr>
          <w:sz w:val="24"/>
          <w:szCs w:val="24"/>
        </w:rPr>
        <w:t xml:space="preserve">Запроса </w:t>
      </w:r>
      <w:r w:rsidR="00A941D6" w:rsidRPr="00F2598F">
        <w:rPr>
          <w:sz w:val="24"/>
          <w:szCs w:val="24"/>
        </w:rPr>
        <w:t xml:space="preserve">и документов, необходимых для получения </w:t>
      </w:r>
      <w:r w:rsidR="00F04A0C" w:rsidRPr="00F2598F">
        <w:rPr>
          <w:rFonts w:eastAsia="Times New Roman"/>
          <w:sz w:val="24"/>
          <w:szCs w:val="24"/>
        </w:rPr>
        <w:t>Муниципальной услуги</w:t>
      </w:r>
      <w:r w:rsidR="00A941D6" w:rsidRPr="00F2598F">
        <w:rPr>
          <w:sz w:val="24"/>
          <w:szCs w:val="24"/>
        </w:rPr>
        <w:t>, осуществляется в соответствии с законодательством</w:t>
      </w:r>
      <w:r w:rsidR="00764558" w:rsidRPr="00F2598F">
        <w:rPr>
          <w:sz w:val="24"/>
          <w:szCs w:val="24"/>
        </w:rPr>
        <w:t xml:space="preserve"> Российский Федерации</w:t>
      </w:r>
      <w:r w:rsidR="004A2CBD" w:rsidRPr="00F2598F">
        <w:rPr>
          <w:sz w:val="24"/>
          <w:szCs w:val="24"/>
        </w:rPr>
        <w:t>.</w:t>
      </w:r>
    </w:p>
    <w:p w14:paraId="5F45FCAE" w14:textId="77777777" w:rsidR="00234917" w:rsidRPr="00F2598F" w:rsidRDefault="00234917" w:rsidP="001872EC">
      <w:pPr>
        <w:pStyle w:val="111"/>
        <w:numPr>
          <w:ilvl w:val="2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16.</w:t>
      </w:r>
      <w:r w:rsidR="00DC2A47">
        <w:rPr>
          <w:sz w:val="24"/>
          <w:szCs w:val="24"/>
        </w:rPr>
        <w:t>4</w:t>
      </w:r>
      <w:r w:rsidRPr="00F2598F">
        <w:rPr>
          <w:sz w:val="24"/>
          <w:szCs w:val="24"/>
        </w:rPr>
        <w:t xml:space="preserve">. Порядок приема документов, необходимых для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="00506ED1" w:rsidRPr="00F2598F">
        <w:rPr>
          <w:sz w:val="24"/>
          <w:szCs w:val="24"/>
        </w:rPr>
        <w:t>,</w:t>
      </w:r>
      <w:r w:rsidRPr="00F2598F">
        <w:rPr>
          <w:sz w:val="24"/>
          <w:szCs w:val="24"/>
        </w:rPr>
        <w:t xml:space="preserve"> в иных формах в соответствии с Федеральным законом от 27.07.2010 № 210-ФЗ </w:t>
      </w:r>
      <w:r w:rsidR="004E3792">
        <w:rPr>
          <w:sz w:val="24"/>
          <w:szCs w:val="24"/>
        </w:rPr>
        <w:br/>
      </w:r>
      <w:r w:rsidRPr="00F2598F">
        <w:rPr>
          <w:sz w:val="24"/>
          <w:szCs w:val="24"/>
        </w:rPr>
        <w:t xml:space="preserve">«Об организации предоставления государственных и муниципальных услуг» устанавливается организационно-распорядительным </w:t>
      </w:r>
      <w:r w:rsidR="00170DBE" w:rsidRPr="00F2598F">
        <w:rPr>
          <w:sz w:val="24"/>
          <w:szCs w:val="24"/>
        </w:rPr>
        <w:t xml:space="preserve">актом </w:t>
      </w:r>
      <w:r w:rsidR="006345DC" w:rsidRPr="00F2598F">
        <w:rPr>
          <w:sz w:val="24"/>
          <w:szCs w:val="24"/>
        </w:rPr>
        <w:t>Организации</w:t>
      </w:r>
      <w:r w:rsidRPr="00F2598F">
        <w:rPr>
          <w:sz w:val="24"/>
          <w:szCs w:val="24"/>
        </w:rPr>
        <w:t xml:space="preserve">, который размещается на сайте </w:t>
      </w:r>
      <w:r w:rsidR="006345DC" w:rsidRPr="00F2598F">
        <w:rPr>
          <w:sz w:val="24"/>
          <w:szCs w:val="24"/>
        </w:rPr>
        <w:t>Организации</w:t>
      </w:r>
      <w:r w:rsidR="005E4837" w:rsidRPr="00F2598F">
        <w:rPr>
          <w:sz w:val="24"/>
          <w:szCs w:val="24"/>
        </w:rPr>
        <w:t>.</w:t>
      </w:r>
    </w:p>
    <w:p w14:paraId="1AFB76A8" w14:textId="77777777" w:rsidR="007E455C" w:rsidRPr="00F2598F" w:rsidRDefault="007E455C" w:rsidP="001872EC">
      <w:pPr>
        <w:pStyle w:val="111"/>
        <w:numPr>
          <w:ilvl w:val="2"/>
          <w:numId w:val="0"/>
        </w:numPr>
        <w:spacing w:line="23" w:lineRule="atLeast"/>
        <w:ind w:firstLine="709"/>
        <w:rPr>
          <w:sz w:val="24"/>
          <w:szCs w:val="24"/>
        </w:rPr>
      </w:pPr>
    </w:p>
    <w:p w14:paraId="3C03BD89" w14:textId="77777777" w:rsidR="00FD61BD" w:rsidRPr="00F2598F" w:rsidRDefault="00415A64" w:rsidP="001872EC">
      <w:pPr>
        <w:pStyle w:val="2-"/>
        <w:spacing w:line="23" w:lineRule="atLeast"/>
      </w:pPr>
      <w:bookmarkStart w:id="135" w:name="_Toc439151288"/>
      <w:bookmarkStart w:id="136" w:name="_Toc439151366"/>
      <w:bookmarkStart w:id="137" w:name="_Toc439151443"/>
      <w:bookmarkStart w:id="138" w:name="_Toc439151952"/>
      <w:bookmarkStart w:id="139" w:name="_Toc439151290"/>
      <w:bookmarkStart w:id="140" w:name="_Toc439151368"/>
      <w:bookmarkStart w:id="141" w:name="_Toc439151445"/>
      <w:bookmarkStart w:id="142" w:name="_Toc439151954"/>
      <w:bookmarkStart w:id="143" w:name="_Toc439151291"/>
      <w:bookmarkStart w:id="144" w:name="_Toc439151369"/>
      <w:bookmarkStart w:id="145" w:name="_Toc439151446"/>
      <w:bookmarkStart w:id="146" w:name="_Toc439151955"/>
      <w:bookmarkStart w:id="147" w:name="_Toc439151292"/>
      <w:bookmarkStart w:id="148" w:name="_Toc439151370"/>
      <w:bookmarkStart w:id="149" w:name="_Toc439151447"/>
      <w:bookmarkStart w:id="150" w:name="_Toc439151956"/>
      <w:bookmarkStart w:id="151" w:name="_Toc439151293"/>
      <w:bookmarkStart w:id="152" w:name="_Toc439151371"/>
      <w:bookmarkStart w:id="153" w:name="_Toc439151448"/>
      <w:bookmarkStart w:id="154" w:name="_Toc439151957"/>
      <w:bookmarkStart w:id="155" w:name="_Toc439151294"/>
      <w:bookmarkStart w:id="156" w:name="_Toc439151372"/>
      <w:bookmarkStart w:id="157" w:name="_Toc439151449"/>
      <w:bookmarkStart w:id="158" w:name="_Toc439151958"/>
      <w:bookmarkStart w:id="159" w:name="_Toc439151295"/>
      <w:bookmarkStart w:id="160" w:name="_Toc439151373"/>
      <w:bookmarkStart w:id="161" w:name="_Toc439151450"/>
      <w:bookmarkStart w:id="162" w:name="_Toc439151959"/>
      <w:bookmarkStart w:id="163" w:name="_Toc439151299"/>
      <w:bookmarkStart w:id="164" w:name="_Toc439151377"/>
      <w:bookmarkStart w:id="165" w:name="_Toc439151454"/>
      <w:bookmarkStart w:id="166" w:name="_Toc439151963"/>
      <w:bookmarkStart w:id="167" w:name="_Toc28377949"/>
      <w:bookmarkStart w:id="168" w:name="_Toc86833031"/>
      <w:bookmarkStart w:id="169" w:name="_Hlk20900807"/>
      <w:bookmarkStart w:id="170" w:name="_Toc437973295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r w:rsidRPr="00F2598F">
        <w:t xml:space="preserve">17. </w:t>
      </w:r>
      <w:bookmarkStart w:id="171" w:name="_Toc438110036"/>
      <w:bookmarkStart w:id="172" w:name="_Toc438376241"/>
      <w:bookmarkStart w:id="173" w:name="_Toc510617007"/>
      <w:r w:rsidR="6BDCEDE7" w:rsidRPr="00273855">
        <w:t xml:space="preserve">Способы получения Заявителем результатов предоставления </w:t>
      </w:r>
      <w:r w:rsidR="00F04A0C" w:rsidRPr="00273855">
        <w:t>Муниципальной услуги</w:t>
      </w:r>
      <w:bookmarkEnd w:id="167"/>
      <w:bookmarkEnd w:id="168"/>
      <w:bookmarkEnd w:id="171"/>
      <w:bookmarkEnd w:id="172"/>
      <w:bookmarkEnd w:id="173"/>
    </w:p>
    <w:p w14:paraId="768AF494" w14:textId="77777777" w:rsidR="007E455C" w:rsidRPr="00F2598F" w:rsidRDefault="007E455C" w:rsidP="001872EC">
      <w:pPr>
        <w:pStyle w:val="2-"/>
        <w:spacing w:line="23" w:lineRule="atLeast"/>
      </w:pPr>
    </w:p>
    <w:bookmarkEnd w:id="169"/>
    <w:p w14:paraId="4BD5BA5D" w14:textId="77777777" w:rsidR="003C541F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17.1. Заявитель уведомляется о ходе рассмотрения и готовности результата предоставления </w:t>
      </w:r>
      <w:r w:rsidR="00F04A0C" w:rsidRPr="00F2598F">
        <w:rPr>
          <w:rFonts w:eastAsia="Times New Roman"/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следующими способами:</w:t>
      </w:r>
    </w:p>
    <w:p w14:paraId="615B7180" w14:textId="77777777" w:rsidR="00F013DF" w:rsidRPr="00F2598F" w:rsidRDefault="009A4574" w:rsidP="001872EC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>17.1.1.</w:t>
      </w:r>
      <w:r w:rsidR="000811F8">
        <w:rPr>
          <w:sz w:val="24"/>
          <w:szCs w:val="24"/>
        </w:rPr>
        <w:t xml:space="preserve"> л</w:t>
      </w:r>
      <w:r w:rsidR="00F013DF">
        <w:rPr>
          <w:sz w:val="24"/>
          <w:szCs w:val="24"/>
        </w:rPr>
        <w:t xml:space="preserve">ичного кабинета </w:t>
      </w:r>
      <w:r w:rsidR="002D67B9">
        <w:rPr>
          <w:sz w:val="24"/>
          <w:szCs w:val="24"/>
        </w:rPr>
        <w:t xml:space="preserve">на </w:t>
      </w:r>
      <w:r w:rsidR="00F013DF">
        <w:rPr>
          <w:sz w:val="24"/>
          <w:szCs w:val="24"/>
        </w:rPr>
        <w:t>РПГУ</w:t>
      </w:r>
      <w:r w:rsidR="002D67B9">
        <w:rPr>
          <w:sz w:val="24"/>
          <w:szCs w:val="24"/>
        </w:rPr>
        <w:t>;</w:t>
      </w:r>
    </w:p>
    <w:p w14:paraId="0C1E350A" w14:textId="77777777" w:rsidR="00F01A94" w:rsidRPr="00F2598F" w:rsidRDefault="6BDCEDE7" w:rsidP="001872EC">
      <w:pPr>
        <w:pStyle w:val="111"/>
        <w:numPr>
          <w:ilvl w:val="2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17.1.</w:t>
      </w:r>
      <w:r w:rsidR="009A4574">
        <w:rPr>
          <w:sz w:val="24"/>
          <w:szCs w:val="24"/>
        </w:rPr>
        <w:t>2</w:t>
      </w:r>
      <w:r w:rsidRPr="00F2598F">
        <w:rPr>
          <w:sz w:val="24"/>
          <w:szCs w:val="24"/>
        </w:rPr>
        <w:t xml:space="preserve">. </w:t>
      </w:r>
      <w:r w:rsidR="001A131B" w:rsidRPr="00F2598F">
        <w:rPr>
          <w:rFonts w:eastAsia="Times New Roman"/>
          <w:sz w:val="24"/>
          <w:szCs w:val="24"/>
        </w:rPr>
        <w:t>по электронной почте;</w:t>
      </w:r>
    </w:p>
    <w:p w14:paraId="7DE56592" w14:textId="77777777" w:rsidR="00F01A94" w:rsidRPr="00F2598F" w:rsidRDefault="6BDCEDE7" w:rsidP="001872EC">
      <w:pPr>
        <w:pStyle w:val="111"/>
        <w:numPr>
          <w:ilvl w:val="2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17.1.</w:t>
      </w:r>
      <w:r w:rsidR="009A4574">
        <w:rPr>
          <w:sz w:val="24"/>
          <w:szCs w:val="24"/>
        </w:rPr>
        <w:t>3</w:t>
      </w:r>
      <w:r w:rsidRPr="00F2598F">
        <w:rPr>
          <w:sz w:val="24"/>
          <w:szCs w:val="24"/>
        </w:rPr>
        <w:t xml:space="preserve">. Заявитель может самостоятельно получить информацию о </w:t>
      </w:r>
      <w:r w:rsidR="00B757C1" w:rsidRPr="00F2598F">
        <w:rPr>
          <w:sz w:val="24"/>
          <w:szCs w:val="24"/>
        </w:rPr>
        <w:t xml:space="preserve">ходе рассмотрения и </w:t>
      </w:r>
      <w:r w:rsidRPr="00F2598F">
        <w:rPr>
          <w:sz w:val="24"/>
          <w:szCs w:val="24"/>
        </w:rPr>
        <w:t xml:space="preserve">готовности результата предоставления </w:t>
      </w:r>
      <w:r w:rsidR="00F04A0C" w:rsidRPr="00F2598F">
        <w:rPr>
          <w:rFonts w:eastAsia="Times New Roman"/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посредством:</w:t>
      </w:r>
    </w:p>
    <w:p w14:paraId="647680EE" w14:textId="77777777" w:rsidR="00F01A94" w:rsidRPr="00F2598F" w:rsidRDefault="00506ED1" w:rsidP="001872EC">
      <w:pPr>
        <w:pStyle w:val="2"/>
        <w:numPr>
          <w:ilvl w:val="2"/>
          <w:numId w:val="0"/>
        </w:numPr>
        <w:spacing w:line="23" w:lineRule="atLeast"/>
        <w:ind w:firstLine="709"/>
      </w:pPr>
      <w:r w:rsidRPr="00F2598F">
        <w:t>а)</w:t>
      </w:r>
      <w:r w:rsidR="6BDCEDE7" w:rsidRPr="00F2598F">
        <w:t xml:space="preserve"> </w:t>
      </w:r>
      <w:r w:rsidR="00D50924" w:rsidRPr="00F2598F">
        <w:t>сервис</w:t>
      </w:r>
      <w:r w:rsidR="6BDCEDE7" w:rsidRPr="00F2598F">
        <w:t xml:space="preserve">а РПГУ «Узнать статус </w:t>
      </w:r>
      <w:r w:rsidR="002D67B9">
        <w:t>Заявления</w:t>
      </w:r>
      <w:r w:rsidR="6BDCEDE7" w:rsidRPr="00F2598F">
        <w:t>»;</w:t>
      </w:r>
    </w:p>
    <w:p w14:paraId="119D98D0" w14:textId="77777777" w:rsidR="00FB3666" w:rsidRPr="00F2598F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17.2. </w:t>
      </w:r>
      <w:r w:rsidR="001C60C8" w:rsidRPr="00F2598F">
        <w:rPr>
          <w:sz w:val="24"/>
          <w:szCs w:val="24"/>
        </w:rPr>
        <w:t xml:space="preserve">Способы получения результата </w:t>
      </w:r>
      <w:r w:rsidR="00F04A0C" w:rsidRPr="00F2598F">
        <w:rPr>
          <w:rFonts w:eastAsia="Times New Roman"/>
          <w:sz w:val="24"/>
          <w:szCs w:val="24"/>
        </w:rPr>
        <w:t>Муниципальной услуги</w:t>
      </w:r>
      <w:r w:rsidR="003C541F" w:rsidRPr="00F2598F">
        <w:rPr>
          <w:sz w:val="24"/>
          <w:szCs w:val="24"/>
        </w:rPr>
        <w:t>:</w:t>
      </w:r>
    </w:p>
    <w:p w14:paraId="65FC27F8" w14:textId="77777777" w:rsidR="00E27BF4" w:rsidRPr="005C05C1" w:rsidRDefault="6BDCEDE7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17.2.1</w:t>
      </w:r>
      <w:r w:rsidRPr="005C05C1">
        <w:rPr>
          <w:sz w:val="24"/>
          <w:szCs w:val="24"/>
        </w:rPr>
        <w:t xml:space="preserve">. </w:t>
      </w:r>
      <w:bookmarkStart w:id="174" w:name="_Hlk22808695"/>
      <w:r w:rsidR="00E27BF4" w:rsidRPr="005C05C1">
        <w:rPr>
          <w:sz w:val="24"/>
          <w:szCs w:val="24"/>
        </w:rPr>
        <w:t>В форме электронного документа в Личный кабинет на РПГУ.</w:t>
      </w:r>
    </w:p>
    <w:p w14:paraId="15964F14" w14:textId="77777777" w:rsidR="007F1C02" w:rsidRDefault="007F1C02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Результат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</w:t>
      </w:r>
      <w:r w:rsidR="00D50924" w:rsidRPr="00F2598F">
        <w:rPr>
          <w:sz w:val="24"/>
          <w:szCs w:val="24"/>
        </w:rPr>
        <w:t>независ</w:t>
      </w:r>
      <w:r w:rsidRPr="00F2598F">
        <w:rPr>
          <w:sz w:val="24"/>
          <w:szCs w:val="24"/>
        </w:rPr>
        <w:t xml:space="preserve">имо от принятого решения направляется Заявителю в Личный кабинет на РПГУ в форме электронного документа, подписанного </w:t>
      </w:r>
      <w:r w:rsidR="00D811C3">
        <w:rPr>
          <w:sz w:val="24"/>
          <w:szCs w:val="24"/>
        </w:rPr>
        <w:t xml:space="preserve">усиленной квалифицированной </w:t>
      </w:r>
      <w:r w:rsidRPr="00F2598F">
        <w:rPr>
          <w:sz w:val="24"/>
          <w:szCs w:val="24"/>
        </w:rPr>
        <w:t xml:space="preserve">ЭП </w:t>
      </w:r>
      <w:r w:rsidR="00F3530E">
        <w:rPr>
          <w:sz w:val="24"/>
          <w:szCs w:val="24"/>
        </w:rPr>
        <w:t>работника</w:t>
      </w:r>
      <w:r w:rsidRPr="00F2598F">
        <w:rPr>
          <w:sz w:val="24"/>
          <w:szCs w:val="24"/>
        </w:rPr>
        <w:t xml:space="preserve"> </w:t>
      </w:r>
      <w:r w:rsidR="006345DC" w:rsidRPr="00F2598F">
        <w:rPr>
          <w:sz w:val="24"/>
          <w:szCs w:val="24"/>
        </w:rPr>
        <w:t>Организации</w:t>
      </w:r>
      <w:r w:rsidRPr="00F2598F">
        <w:rPr>
          <w:sz w:val="24"/>
          <w:szCs w:val="24"/>
        </w:rPr>
        <w:t>.</w:t>
      </w:r>
    </w:p>
    <w:p w14:paraId="42648104" w14:textId="77777777" w:rsidR="007D65A6" w:rsidRDefault="009A74E6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случае </w:t>
      </w:r>
      <w:r w:rsidRPr="008A4B5D">
        <w:rPr>
          <w:rFonts w:eastAsia="Times New Roman"/>
          <w:sz w:val="24"/>
          <w:szCs w:val="24"/>
        </w:rPr>
        <w:t>принятия предварительного</w:t>
      </w:r>
      <w:r>
        <w:rPr>
          <w:rFonts w:eastAsia="Times New Roman"/>
          <w:sz w:val="24"/>
          <w:szCs w:val="24"/>
        </w:rPr>
        <w:t xml:space="preserve"> решения о предоставлении Муниципальной услуги </w:t>
      </w:r>
      <w:r w:rsidRPr="00A10412">
        <w:rPr>
          <w:rFonts w:eastAsia="Times New Roman"/>
          <w:sz w:val="24"/>
          <w:szCs w:val="24"/>
        </w:rPr>
        <w:t>Заявител</w:t>
      </w:r>
      <w:r>
        <w:rPr>
          <w:rFonts w:eastAsia="Times New Roman"/>
          <w:sz w:val="24"/>
          <w:szCs w:val="24"/>
        </w:rPr>
        <w:t>ю</w:t>
      </w:r>
      <w:r w:rsidRPr="00A1041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направляется</w:t>
      </w:r>
      <w:r w:rsidRPr="00A10412">
        <w:rPr>
          <w:rFonts w:eastAsia="Times New Roman"/>
          <w:sz w:val="24"/>
          <w:szCs w:val="24"/>
        </w:rPr>
        <w:t xml:space="preserve"> уведомлени</w:t>
      </w:r>
      <w:r>
        <w:rPr>
          <w:rFonts w:eastAsia="Times New Roman"/>
          <w:sz w:val="24"/>
          <w:szCs w:val="24"/>
        </w:rPr>
        <w:t>е</w:t>
      </w:r>
      <w:r w:rsidRPr="00A10412">
        <w:rPr>
          <w:rFonts w:eastAsia="Times New Roman"/>
          <w:sz w:val="24"/>
          <w:szCs w:val="24"/>
        </w:rPr>
        <w:t xml:space="preserve"> в Личный кабинет на РПГУ</w:t>
      </w:r>
      <w:r w:rsidR="007D65A6">
        <w:rPr>
          <w:rFonts w:eastAsia="Times New Roman"/>
          <w:sz w:val="24"/>
          <w:szCs w:val="24"/>
        </w:rPr>
        <w:t>:</w:t>
      </w:r>
      <w:r w:rsidRPr="00A10412">
        <w:rPr>
          <w:rFonts w:eastAsia="Times New Roman"/>
          <w:sz w:val="24"/>
          <w:szCs w:val="24"/>
        </w:rPr>
        <w:t xml:space="preserve"> </w:t>
      </w:r>
    </w:p>
    <w:p w14:paraId="24B64C9F" w14:textId="77777777" w:rsidR="007D65A6" w:rsidRDefault="007D65A6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17.2.1.1. </w:t>
      </w:r>
      <w:r w:rsidR="009A74E6" w:rsidRPr="00A10412">
        <w:rPr>
          <w:rFonts w:eastAsia="Times New Roman"/>
          <w:sz w:val="24"/>
          <w:szCs w:val="24"/>
        </w:rPr>
        <w:t>о</w:t>
      </w:r>
      <w:r w:rsidR="009A74E6">
        <w:rPr>
          <w:rFonts w:eastAsia="Times New Roman"/>
          <w:sz w:val="24"/>
          <w:szCs w:val="24"/>
        </w:rPr>
        <w:t xml:space="preserve"> необходимости </w:t>
      </w:r>
      <w:r>
        <w:rPr>
          <w:rFonts w:eastAsia="Times New Roman"/>
          <w:sz w:val="24"/>
          <w:szCs w:val="24"/>
        </w:rPr>
        <w:t xml:space="preserve">явиться на приемные (вступительные) испытания с </w:t>
      </w:r>
      <w:r w:rsidR="009A74E6">
        <w:rPr>
          <w:rFonts w:eastAsia="Times New Roman"/>
          <w:sz w:val="24"/>
          <w:szCs w:val="24"/>
        </w:rPr>
        <w:t>оригинал</w:t>
      </w:r>
      <w:r>
        <w:rPr>
          <w:rFonts w:eastAsia="Times New Roman"/>
          <w:sz w:val="24"/>
          <w:szCs w:val="24"/>
        </w:rPr>
        <w:t>ами</w:t>
      </w:r>
      <w:r w:rsidR="009A74E6">
        <w:rPr>
          <w:rFonts w:eastAsia="Times New Roman"/>
          <w:sz w:val="24"/>
          <w:szCs w:val="24"/>
        </w:rPr>
        <w:t xml:space="preserve"> документов </w:t>
      </w:r>
      <w:r>
        <w:rPr>
          <w:rFonts w:eastAsia="Times New Roman"/>
          <w:sz w:val="24"/>
          <w:szCs w:val="24"/>
        </w:rPr>
        <w:t xml:space="preserve">для сверки </w:t>
      </w:r>
      <w:r w:rsidR="009A74E6">
        <w:rPr>
          <w:rFonts w:eastAsia="Times New Roman"/>
          <w:sz w:val="24"/>
          <w:szCs w:val="24"/>
        </w:rPr>
        <w:t>с</w:t>
      </w:r>
      <w:r w:rsidR="006643B1">
        <w:rPr>
          <w:rFonts w:eastAsia="Times New Roman"/>
          <w:sz w:val="24"/>
          <w:szCs w:val="24"/>
        </w:rPr>
        <w:t>о</w:t>
      </w:r>
      <w:r w:rsidR="009A74E6">
        <w:rPr>
          <w:rFonts w:eastAsia="Times New Roman"/>
          <w:sz w:val="24"/>
          <w:szCs w:val="24"/>
        </w:rPr>
        <w:t xml:space="preserve"> </w:t>
      </w:r>
      <w:r w:rsidR="006643B1">
        <w:rPr>
          <w:rFonts w:eastAsia="Times New Roman"/>
          <w:sz w:val="24"/>
          <w:szCs w:val="24"/>
        </w:rPr>
        <w:t>сведениями</w:t>
      </w:r>
      <w:r w:rsidR="009A74E6">
        <w:rPr>
          <w:rFonts w:eastAsia="Times New Roman"/>
          <w:sz w:val="24"/>
          <w:szCs w:val="24"/>
        </w:rPr>
        <w:t xml:space="preserve">, </w:t>
      </w:r>
      <w:r w:rsidR="0027639E">
        <w:rPr>
          <w:rFonts w:eastAsia="Times New Roman"/>
          <w:sz w:val="24"/>
          <w:szCs w:val="24"/>
        </w:rPr>
        <w:t>указанными</w:t>
      </w:r>
      <w:r w:rsidR="009A74E6">
        <w:rPr>
          <w:rFonts w:eastAsia="Times New Roman"/>
          <w:sz w:val="24"/>
          <w:szCs w:val="24"/>
        </w:rPr>
        <w:t xml:space="preserve"> Заявителем </w:t>
      </w:r>
      <w:r w:rsidR="0027639E">
        <w:rPr>
          <w:rFonts w:eastAsia="Times New Roman"/>
          <w:sz w:val="24"/>
          <w:szCs w:val="24"/>
        </w:rPr>
        <w:t xml:space="preserve">в Запросе, направленном </w:t>
      </w:r>
      <w:r w:rsidR="009A74E6">
        <w:rPr>
          <w:rFonts w:eastAsia="Times New Roman"/>
          <w:sz w:val="24"/>
          <w:szCs w:val="24"/>
        </w:rPr>
        <w:t>посредством РПГУ в Организацию</w:t>
      </w:r>
      <w:r>
        <w:rPr>
          <w:rFonts w:eastAsia="Times New Roman"/>
          <w:sz w:val="24"/>
          <w:szCs w:val="24"/>
        </w:rPr>
        <w:t>;</w:t>
      </w:r>
      <w:r w:rsidR="00E73539">
        <w:rPr>
          <w:rFonts w:eastAsia="Times New Roman"/>
          <w:sz w:val="24"/>
          <w:szCs w:val="24"/>
        </w:rPr>
        <w:t xml:space="preserve"> </w:t>
      </w:r>
    </w:p>
    <w:p w14:paraId="00A64542" w14:textId="77777777" w:rsidR="009A74E6" w:rsidRPr="00F2598F" w:rsidRDefault="007D65A6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17.2.1.2. в случае отсутствия необходимости приемных (вступительных) испытаний явиться</w:t>
      </w:r>
      <w:r w:rsidR="00E73539">
        <w:rPr>
          <w:rFonts w:eastAsia="Times New Roman"/>
          <w:sz w:val="24"/>
          <w:szCs w:val="24"/>
        </w:rPr>
        <w:t xml:space="preserve"> </w:t>
      </w:r>
      <w:r w:rsidR="009C58C9">
        <w:rPr>
          <w:rFonts w:eastAsia="Times New Roman"/>
          <w:sz w:val="24"/>
          <w:szCs w:val="24"/>
        </w:rPr>
        <w:t xml:space="preserve">для </w:t>
      </w:r>
      <w:r w:rsidR="00E73539">
        <w:rPr>
          <w:rFonts w:eastAsia="Times New Roman"/>
          <w:sz w:val="24"/>
          <w:szCs w:val="24"/>
        </w:rPr>
        <w:t>подписания договора</w:t>
      </w:r>
      <w:r>
        <w:rPr>
          <w:rFonts w:eastAsia="Times New Roman"/>
          <w:sz w:val="24"/>
          <w:szCs w:val="24"/>
        </w:rPr>
        <w:t xml:space="preserve"> с оригиналами документов для сверки с</w:t>
      </w:r>
      <w:r w:rsidR="006643B1"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 xml:space="preserve"> </w:t>
      </w:r>
      <w:r w:rsidR="006643B1">
        <w:rPr>
          <w:rFonts w:eastAsia="Times New Roman"/>
          <w:sz w:val="24"/>
          <w:szCs w:val="24"/>
        </w:rPr>
        <w:t>сведениями</w:t>
      </w:r>
      <w:r>
        <w:rPr>
          <w:rFonts w:eastAsia="Times New Roman"/>
          <w:sz w:val="24"/>
          <w:szCs w:val="24"/>
        </w:rPr>
        <w:t xml:space="preserve">, ранее </w:t>
      </w:r>
      <w:r w:rsidR="006643B1">
        <w:rPr>
          <w:rFonts w:eastAsia="Times New Roman"/>
          <w:sz w:val="24"/>
          <w:szCs w:val="24"/>
        </w:rPr>
        <w:t xml:space="preserve">указанными </w:t>
      </w:r>
      <w:r>
        <w:rPr>
          <w:rFonts w:eastAsia="Times New Roman"/>
          <w:sz w:val="24"/>
          <w:szCs w:val="24"/>
        </w:rPr>
        <w:t xml:space="preserve">Заявителем </w:t>
      </w:r>
      <w:r w:rsidR="006643B1">
        <w:rPr>
          <w:rFonts w:eastAsia="Times New Roman"/>
          <w:sz w:val="24"/>
          <w:szCs w:val="24"/>
        </w:rPr>
        <w:t xml:space="preserve">в Запросе, направленном </w:t>
      </w:r>
      <w:r>
        <w:rPr>
          <w:rFonts w:eastAsia="Times New Roman"/>
          <w:sz w:val="24"/>
          <w:szCs w:val="24"/>
        </w:rPr>
        <w:t>посредством РПГУ в Организацию</w:t>
      </w:r>
      <w:r w:rsidR="00E73539">
        <w:rPr>
          <w:rFonts w:eastAsia="Times New Roman"/>
          <w:sz w:val="24"/>
          <w:szCs w:val="24"/>
        </w:rPr>
        <w:t>.</w:t>
      </w:r>
    </w:p>
    <w:bookmarkEnd w:id="174"/>
    <w:p w14:paraId="05BBB21F" w14:textId="38968883" w:rsidR="007E455C" w:rsidRDefault="006E1EED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17.3. </w:t>
      </w:r>
      <w:r w:rsidR="009919F4" w:rsidRPr="00F2598F">
        <w:rPr>
          <w:sz w:val="24"/>
          <w:szCs w:val="24"/>
        </w:rPr>
        <w:t xml:space="preserve">Выдача (направление) результата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="009919F4" w:rsidRPr="00F2598F">
        <w:rPr>
          <w:sz w:val="24"/>
          <w:szCs w:val="24"/>
        </w:rPr>
        <w:t xml:space="preserve"> в иных формах, предусмотренных законодательством Российской Федерации, по выбору Заявителя, осуществляется в порядке, </w:t>
      </w:r>
      <w:proofErr w:type="gramStart"/>
      <w:r w:rsidR="009919F4" w:rsidRPr="00F2598F">
        <w:rPr>
          <w:sz w:val="24"/>
          <w:szCs w:val="24"/>
        </w:rPr>
        <w:t>предусмотренном</w:t>
      </w:r>
      <w:proofErr w:type="gramEnd"/>
      <w:r w:rsidR="009919F4" w:rsidRPr="00F2598F">
        <w:rPr>
          <w:sz w:val="24"/>
          <w:szCs w:val="24"/>
        </w:rPr>
        <w:t xml:space="preserve"> организационно–распорядительным </w:t>
      </w:r>
      <w:r w:rsidR="00170DBE" w:rsidRPr="00F2598F">
        <w:rPr>
          <w:sz w:val="24"/>
          <w:szCs w:val="24"/>
        </w:rPr>
        <w:t xml:space="preserve">актом </w:t>
      </w:r>
      <w:r w:rsidR="006345DC" w:rsidRPr="00F2598F">
        <w:rPr>
          <w:sz w:val="24"/>
          <w:szCs w:val="24"/>
        </w:rPr>
        <w:t>Организации</w:t>
      </w:r>
      <w:r w:rsidR="009919F4" w:rsidRPr="00F2598F">
        <w:rPr>
          <w:sz w:val="24"/>
          <w:szCs w:val="24"/>
        </w:rPr>
        <w:t>.</w:t>
      </w:r>
    </w:p>
    <w:p w14:paraId="0CAD0B22" w14:textId="77777777" w:rsidR="009B1D2D" w:rsidRDefault="009B1D2D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</w:p>
    <w:p w14:paraId="6590DB58" w14:textId="77777777" w:rsidR="00540148" w:rsidRPr="00F2598F" w:rsidRDefault="00415A64" w:rsidP="001872EC">
      <w:pPr>
        <w:pStyle w:val="2-"/>
        <w:spacing w:line="23" w:lineRule="atLeast"/>
      </w:pPr>
      <w:bookmarkStart w:id="175" w:name="_Toc439151302"/>
      <w:bookmarkStart w:id="176" w:name="_Toc439151380"/>
      <w:bookmarkStart w:id="177" w:name="_Toc439151457"/>
      <w:bookmarkStart w:id="178" w:name="_Toc439151966"/>
      <w:bookmarkStart w:id="179" w:name="_Toc437973296"/>
      <w:bookmarkStart w:id="180" w:name="_Toc438110038"/>
      <w:bookmarkStart w:id="181" w:name="_Toc438376243"/>
      <w:bookmarkStart w:id="182" w:name="_Toc510617008"/>
      <w:bookmarkStart w:id="183" w:name="_Toc28377950"/>
      <w:bookmarkStart w:id="184" w:name="_Toc86833032"/>
      <w:bookmarkStart w:id="185" w:name="_Hlk20900829"/>
      <w:bookmarkEnd w:id="170"/>
      <w:bookmarkEnd w:id="175"/>
      <w:bookmarkEnd w:id="176"/>
      <w:bookmarkEnd w:id="177"/>
      <w:bookmarkEnd w:id="178"/>
      <w:r w:rsidRPr="00273855">
        <w:t xml:space="preserve">18. </w:t>
      </w:r>
      <w:r w:rsidR="00540148" w:rsidRPr="00273855">
        <w:t>Максимальный срок ожидания в очереди</w:t>
      </w:r>
      <w:bookmarkEnd w:id="179"/>
      <w:bookmarkEnd w:id="180"/>
      <w:bookmarkEnd w:id="181"/>
      <w:bookmarkEnd w:id="182"/>
      <w:bookmarkEnd w:id="183"/>
      <w:bookmarkEnd w:id="184"/>
    </w:p>
    <w:p w14:paraId="013B9E30" w14:textId="77777777" w:rsidR="007E455C" w:rsidRPr="00F2598F" w:rsidRDefault="007E455C" w:rsidP="001872EC">
      <w:pPr>
        <w:pStyle w:val="2-"/>
        <w:spacing w:line="23" w:lineRule="atLeast"/>
      </w:pPr>
    </w:p>
    <w:bookmarkEnd w:id="185"/>
    <w:p w14:paraId="67304D9C" w14:textId="77777777" w:rsidR="00D4218E" w:rsidRPr="00F2598F" w:rsidRDefault="00415A64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18.1. </w:t>
      </w:r>
      <w:r w:rsidR="6BDCEDE7" w:rsidRPr="00F2598F">
        <w:rPr>
          <w:sz w:val="24"/>
          <w:szCs w:val="24"/>
        </w:rPr>
        <w:t>Максимальный срок ожидания в очереди при личной подаче Запроса</w:t>
      </w:r>
      <w:r w:rsidR="00F47738" w:rsidRPr="00F2598F">
        <w:rPr>
          <w:sz w:val="24"/>
          <w:szCs w:val="24"/>
        </w:rPr>
        <w:br/>
      </w:r>
      <w:r w:rsidR="6BDCEDE7" w:rsidRPr="00F2598F">
        <w:rPr>
          <w:sz w:val="24"/>
          <w:szCs w:val="24"/>
        </w:rPr>
        <w:t xml:space="preserve">и при получении результата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="000E3D64" w:rsidRPr="00F2598F">
        <w:rPr>
          <w:sz w:val="24"/>
          <w:szCs w:val="24"/>
        </w:rPr>
        <w:t xml:space="preserve"> </w:t>
      </w:r>
      <w:r w:rsidR="6BDCEDE7" w:rsidRPr="00F2598F">
        <w:rPr>
          <w:sz w:val="24"/>
          <w:szCs w:val="24"/>
        </w:rPr>
        <w:t xml:space="preserve">не должен превышать </w:t>
      </w:r>
      <w:r w:rsidR="00F013DF">
        <w:rPr>
          <w:sz w:val="24"/>
          <w:szCs w:val="24"/>
        </w:rPr>
        <w:t>11,5</w:t>
      </w:r>
      <w:r w:rsidR="6BDCEDE7" w:rsidRPr="00F2598F">
        <w:rPr>
          <w:sz w:val="24"/>
          <w:szCs w:val="24"/>
        </w:rPr>
        <w:t xml:space="preserve"> минут.</w:t>
      </w:r>
    </w:p>
    <w:p w14:paraId="431E4006" w14:textId="77777777" w:rsidR="007E455C" w:rsidRPr="00F2598F" w:rsidRDefault="007E455C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</w:p>
    <w:p w14:paraId="7A8B1020" w14:textId="77777777" w:rsidR="00540148" w:rsidRPr="00F2598F" w:rsidRDefault="00415A64" w:rsidP="001872EC">
      <w:pPr>
        <w:pStyle w:val="2-"/>
        <w:spacing w:line="23" w:lineRule="atLeast"/>
      </w:pPr>
      <w:bookmarkStart w:id="186" w:name="_Toc28377951"/>
      <w:bookmarkStart w:id="187" w:name="_Toc86833033"/>
      <w:bookmarkStart w:id="188" w:name="_Hlk20900837"/>
      <w:bookmarkStart w:id="189" w:name="_Hlk22300590"/>
      <w:r w:rsidRPr="00F2598F">
        <w:t xml:space="preserve">19. </w:t>
      </w:r>
      <w:bookmarkStart w:id="190" w:name="_Toc437973297"/>
      <w:bookmarkStart w:id="191" w:name="_Toc438110039"/>
      <w:bookmarkStart w:id="192" w:name="_Toc438376244"/>
      <w:bookmarkStart w:id="193" w:name="_Toc510617009"/>
      <w:bookmarkStart w:id="194" w:name="_Hlk22300841"/>
      <w:r w:rsidR="00540148" w:rsidRPr="00F2598F">
        <w:t xml:space="preserve">Требования к помещениям, </w:t>
      </w:r>
      <w:bookmarkEnd w:id="190"/>
      <w:bookmarkEnd w:id="191"/>
      <w:bookmarkEnd w:id="192"/>
      <w:r w:rsidR="002B06DB" w:rsidRPr="00F2598F">
        <w:t>в которых предоставля</w:t>
      </w:r>
      <w:r w:rsidR="6BDCEDE7" w:rsidRPr="00F2598F">
        <w:t>е</w:t>
      </w:r>
      <w:r w:rsidR="002B06DB" w:rsidRPr="00F2598F">
        <w:t xml:space="preserve">тся </w:t>
      </w:r>
      <w:r w:rsidR="00782F01" w:rsidRPr="00F2598F">
        <w:t>Муниципальная услуга</w:t>
      </w:r>
      <w:r w:rsidR="002B06DB" w:rsidRPr="00F2598F">
        <w:t xml:space="preserve">, к залу ожидания, местам для заполнения </w:t>
      </w:r>
      <w:r w:rsidR="007D0426" w:rsidRPr="00F2598F">
        <w:t>З</w:t>
      </w:r>
      <w:r w:rsidR="002B06DB" w:rsidRPr="00F2598F">
        <w:t xml:space="preserve">апросов о предоставлении </w:t>
      </w:r>
      <w:r w:rsidR="00F04A0C" w:rsidRPr="00F2598F">
        <w:t>Муниципальной услуги</w:t>
      </w:r>
      <w:r w:rsidR="002B06DB" w:rsidRPr="00F2598F">
        <w:t xml:space="preserve">, информационным стендам с образцами их заполнения и перечнем документов, необходимых для предоставления </w:t>
      </w:r>
      <w:r w:rsidR="00F04A0C" w:rsidRPr="00F2598F">
        <w:t>Муниципальной услуги</w:t>
      </w:r>
      <w:r w:rsidR="002B06DB" w:rsidRPr="00F2598F">
        <w:t xml:space="preserve">, в том числе к обеспечению доступности </w:t>
      </w:r>
      <w:r w:rsidR="002B06DB" w:rsidRPr="00696B09">
        <w:t>указанных объектов</w:t>
      </w:r>
      <w:bookmarkEnd w:id="193"/>
      <w:r w:rsidR="002B06DB" w:rsidRPr="00696B09">
        <w:t xml:space="preserve"> </w:t>
      </w:r>
      <w:r w:rsidR="00285D7E" w:rsidRPr="00696B09">
        <w:t>для инвалидов, маломобильных групп населения</w:t>
      </w:r>
      <w:bookmarkEnd w:id="186"/>
      <w:bookmarkEnd w:id="187"/>
      <w:bookmarkEnd w:id="194"/>
    </w:p>
    <w:p w14:paraId="43F695AF" w14:textId="77777777" w:rsidR="004437A6" w:rsidRPr="00F2598F" w:rsidRDefault="004437A6" w:rsidP="001872EC">
      <w:pPr>
        <w:pStyle w:val="2-"/>
        <w:spacing w:line="23" w:lineRule="atLeast"/>
      </w:pPr>
    </w:p>
    <w:p w14:paraId="65D9305D" w14:textId="537DE954" w:rsidR="00C10B67" w:rsidRPr="00505ECB" w:rsidRDefault="001E7AD0" w:rsidP="001E7AD0">
      <w:pPr>
        <w:pStyle w:val="affff4"/>
        <w:spacing w:after="0" w:line="23" w:lineRule="atLeast"/>
        <w:ind w:left="0"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bookmarkStart w:id="195" w:name="_Toc437973298"/>
      <w:bookmarkStart w:id="196" w:name="_Toc438110040"/>
      <w:bookmarkStart w:id="197" w:name="_Toc438376245"/>
      <w:bookmarkEnd w:id="188"/>
      <w:r w:rsidRPr="001E7AD0">
        <w:rPr>
          <w:rFonts w:ascii="Times New Roman" w:hAnsi="Times New Roman"/>
          <w:sz w:val="24"/>
          <w:szCs w:val="24"/>
        </w:rPr>
        <w:t>19.1</w:t>
      </w:r>
      <w:r>
        <w:rPr>
          <w:rFonts w:ascii="Times New Roman" w:hAnsi="Times New Roman"/>
          <w:sz w:val="24"/>
          <w:szCs w:val="24"/>
        </w:rPr>
        <w:t>.</w:t>
      </w:r>
      <w:r w:rsidRPr="001E7AD0">
        <w:rPr>
          <w:rFonts w:ascii="Times New Roman" w:hAnsi="Times New Roman"/>
          <w:sz w:val="24"/>
          <w:szCs w:val="24"/>
        </w:rPr>
        <w:t xml:space="preserve"> </w:t>
      </w:r>
      <w:r w:rsidR="006345DC" w:rsidRPr="00F2598F">
        <w:rPr>
          <w:rFonts w:ascii="Times New Roman" w:hAnsi="Times New Roman"/>
          <w:sz w:val="24"/>
          <w:szCs w:val="24"/>
        </w:rPr>
        <w:t>Организаци</w:t>
      </w:r>
      <w:r w:rsidR="001A131B" w:rsidRPr="00F2598F">
        <w:rPr>
          <w:rFonts w:ascii="Times New Roman" w:hAnsi="Times New Roman"/>
          <w:sz w:val="24"/>
          <w:szCs w:val="24"/>
        </w:rPr>
        <w:t>я</w:t>
      </w:r>
      <w:r w:rsidR="00E032E7" w:rsidRPr="00F2598F">
        <w:rPr>
          <w:rFonts w:ascii="Times New Roman" w:hAnsi="Times New Roman"/>
          <w:sz w:val="24"/>
          <w:szCs w:val="24"/>
        </w:rPr>
        <w:t xml:space="preserve"> при предоставлении </w:t>
      </w:r>
      <w:r w:rsidR="00F04A0C" w:rsidRPr="00F2598F">
        <w:rPr>
          <w:rFonts w:ascii="Times New Roman" w:hAnsi="Times New Roman"/>
          <w:sz w:val="24"/>
          <w:szCs w:val="24"/>
        </w:rPr>
        <w:t>Муниципальной услуги</w:t>
      </w:r>
      <w:r w:rsidR="00E032E7" w:rsidRPr="00F2598F">
        <w:rPr>
          <w:rFonts w:ascii="Times New Roman" w:hAnsi="Times New Roman"/>
          <w:sz w:val="24"/>
          <w:szCs w:val="24"/>
        </w:rPr>
        <w:t xml:space="preserve"> </w:t>
      </w:r>
      <w:r w:rsidR="00D4218E" w:rsidRPr="00F2598F">
        <w:rPr>
          <w:rFonts w:ascii="Times New Roman" w:hAnsi="Times New Roman"/>
          <w:sz w:val="24"/>
          <w:szCs w:val="24"/>
        </w:rPr>
        <w:t xml:space="preserve">создает условия инвалидам и другим маломобильным группам населения для </w:t>
      </w:r>
      <w:r w:rsidR="000568F6" w:rsidRPr="00F2598F">
        <w:rPr>
          <w:rFonts w:ascii="Times New Roman" w:hAnsi="Times New Roman"/>
          <w:sz w:val="24"/>
          <w:szCs w:val="24"/>
        </w:rPr>
        <w:t xml:space="preserve">беспрепятственного доступа к </w:t>
      </w:r>
      <w:r w:rsidR="00D4218E" w:rsidRPr="00F2598F">
        <w:rPr>
          <w:rFonts w:ascii="Times New Roman" w:hAnsi="Times New Roman"/>
          <w:sz w:val="24"/>
          <w:szCs w:val="24"/>
        </w:rPr>
        <w:t>помещениям,</w:t>
      </w:r>
      <w:r w:rsidR="6BDCEDE7" w:rsidRPr="00F2598F">
        <w:rPr>
          <w:rFonts w:ascii="Times New Roman" w:hAnsi="Times New Roman"/>
          <w:sz w:val="24"/>
          <w:szCs w:val="24"/>
        </w:rPr>
        <w:t xml:space="preserve"> в которых</w:t>
      </w:r>
      <w:r w:rsidR="00D4218E" w:rsidRPr="00F2598F">
        <w:rPr>
          <w:rFonts w:ascii="Times New Roman" w:hAnsi="Times New Roman"/>
          <w:sz w:val="24"/>
          <w:szCs w:val="24"/>
        </w:rPr>
        <w:t xml:space="preserve"> предоставл</w:t>
      </w:r>
      <w:r w:rsidR="6BDCEDE7" w:rsidRPr="00F2598F">
        <w:rPr>
          <w:rFonts w:ascii="Times New Roman" w:hAnsi="Times New Roman"/>
          <w:sz w:val="24"/>
          <w:szCs w:val="24"/>
        </w:rPr>
        <w:t>яется</w:t>
      </w:r>
      <w:r w:rsidR="00D4218E" w:rsidRPr="00F2598F">
        <w:rPr>
          <w:rFonts w:ascii="Times New Roman" w:hAnsi="Times New Roman"/>
          <w:sz w:val="24"/>
          <w:szCs w:val="24"/>
        </w:rPr>
        <w:t xml:space="preserve"> </w:t>
      </w:r>
      <w:r w:rsidR="00782F01" w:rsidRPr="00F2598F">
        <w:rPr>
          <w:rFonts w:ascii="Times New Roman" w:hAnsi="Times New Roman"/>
          <w:sz w:val="24"/>
          <w:szCs w:val="24"/>
        </w:rPr>
        <w:t>Муниципальная услуга</w:t>
      </w:r>
      <w:r w:rsidR="00B757C1" w:rsidRPr="00F2598F">
        <w:rPr>
          <w:rFonts w:ascii="Times New Roman" w:hAnsi="Times New Roman"/>
          <w:sz w:val="24"/>
          <w:szCs w:val="24"/>
        </w:rPr>
        <w:t>,</w:t>
      </w:r>
      <w:r w:rsidR="00D4218E" w:rsidRPr="00F2598F">
        <w:rPr>
          <w:rFonts w:ascii="Times New Roman" w:hAnsi="Times New Roman"/>
          <w:sz w:val="24"/>
          <w:szCs w:val="24"/>
        </w:rPr>
        <w:t xml:space="preserve"> и беспрепятственного их передвижения в указанн</w:t>
      </w:r>
      <w:bookmarkStart w:id="198" w:name="_Toc510617010"/>
      <w:r w:rsidR="00696B09">
        <w:rPr>
          <w:rFonts w:ascii="Times New Roman" w:hAnsi="Times New Roman"/>
          <w:sz w:val="24"/>
          <w:szCs w:val="24"/>
        </w:rPr>
        <w:t>ых помещениях.</w:t>
      </w:r>
    </w:p>
    <w:p w14:paraId="58215F29" w14:textId="1E59536D" w:rsidR="00D4218E" w:rsidRPr="001E7AD0" w:rsidRDefault="001E7AD0" w:rsidP="001E7AD0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19.2.</w:t>
      </w:r>
      <w:r w:rsidR="6BDCEDE7" w:rsidRPr="001E7AD0">
        <w:rPr>
          <w:rFonts w:ascii="Times New Roman" w:hAnsi="Times New Roman"/>
          <w:sz w:val="24"/>
          <w:szCs w:val="24"/>
        </w:rPr>
        <w:t xml:space="preserve">Предоставление </w:t>
      </w:r>
      <w:r w:rsidR="00F04A0C" w:rsidRPr="001E7AD0">
        <w:rPr>
          <w:rFonts w:ascii="Times New Roman" w:hAnsi="Times New Roman"/>
          <w:sz w:val="24"/>
          <w:szCs w:val="24"/>
        </w:rPr>
        <w:t>Муниципальной услуги</w:t>
      </w:r>
      <w:r w:rsidR="6BDCEDE7" w:rsidRPr="001E7AD0">
        <w:rPr>
          <w:rFonts w:ascii="Times New Roman" w:hAnsi="Times New Roman"/>
          <w:sz w:val="24"/>
          <w:szCs w:val="24"/>
        </w:rPr>
        <w:t xml:space="preserve"> осуществляется в специально выделенных для этой цели помещениях, которые располагаются, по возможности, на нижних этажах зданий и имеют отдельный вход. </w:t>
      </w:r>
    </w:p>
    <w:p w14:paraId="134CA002" w14:textId="710261DF" w:rsidR="00D4218E" w:rsidRPr="00F2598F" w:rsidRDefault="6BDCEDE7" w:rsidP="001872EC">
      <w:pPr>
        <w:spacing w:after="0" w:line="23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19.3. </w:t>
      </w:r>
      <w:proofErr w:type="gramStart"/>
      <w:r w:rsidRPr="00F2598F">
        <w:rPr>
          <w:rFonts w:ascii="Times New Roman" w:hAnsi="Times New Roman"/>
          <w:sz w:val="24"/>
          <w:szCs w:val="24"/>
        </w:rPr>
        <w:t xml:space="preserve">Помещения, в которых осуществляется предоставление </w:t>
      </w:r>
      <w:r w:rsidR="00F04A0C" w:rsidRPr="00F2598F">
        <w:rPr>
          <w:rFonts w:ascii="Times New Roman" w:hAnsi="Times New Roman"/>
          <w:sz w:val="24"/>
          <w:szCs w:val="24"/>
        </w:rPr>
        <w:t>Муниципальной услуги</w:t>
      </w:r>
      <w:r w:rsidRPr="00F2598F">
        <w:rPr>
          <w:rFonts w:ascii="Times New Roman" w:hAnsi="Times New Roman"/>
          <w:sz w:val="24"/>
          <w:szCs w:val="24"/>
        </w:rPr>
        <w:t xml:space="preserve">, должны обеспечивать свободный доступ к ним и к предоставляемым в них </w:t>
      </w:r>
      <w:r w:rsidR="00782F01" w:rsidRPr="00F2598F">
        <w:rPr>
          <w:rFonts w:ascii="Times New Roman" w:hAnsi="Times New Roman"/>
          <w:sz w:val="24"/>
          <w:szCs w:val="24"/>
        </w:rPr>
        <w:t>услуга</w:t>
      </w:r>
      <w:r w:rsidRPr="00F2598F">
        <w:rPr>
          <w:rFonts w:ascii="Times New Roman" w:hAnsi="Times New Roman"/>
          <w:sz w:val="24"/>
          <w:szCs w:val="24"/>
        </w:rPr>
        <w:t xml:space="preserve">м инвалидам и другим маломобильным группам населения, удовлетворять их потребность в беспрепятственном самостоятельном передвижении по территории, на которой расположены помещения </w:t>
      </w:r>
      <w:r w:rsidR="006345DC" w:rsidRPr="00F2598F">
        <w:rPr>
          <w:rFonts w:ascii="Times New Roman" w:hAnsi="Times New Roman"/>
          <w:sz w:val="24"/>
          <w:szCs w:val="24"/>
        </w:rPr>
        <w:t>Организации</w:t>
      </w:r>
      <w:r w:rsidRPr="00F2598F">
        <w:rPr>
          <w:rFonts w:ascii="Times New Roman" w:hAnsi="Times New Roman"/>
          <w:sz w:val="24"/>
          <w:szCs w:val="24"/>
        </w:rPr>
        <w:t xml:space="preserve">, </w:t>
      </w:r>
      <w:r w:rsidR="007D441C">
        <w:rPr>
          <w:rFonts w:ascii="Times New Roman" w:hAnsi="Times New Roman"/>
          <w:sz w:val="24"/>
          <w:szCs w:val="24"/>
        </w:rPr>
        <w:t xml:space="preserve">МФЦ, </w:t>
      </w:r>
      <w:r w:rsidRPr="00F2598F">
        <w:rPr>
          <w:rFonts w:ascii="Times New Roman" w:hAnsi="Times New Roman"/>
          <w:sz w:val="24"/>
          <w:szCs w:val="24"/>
        </w:rPr>
        <w:t>входа в такие объекты и выхода из них, посадки в транспортное средство и высадки из него, в том числе с</w:t>
      </w:r>
      <w:proofErr w:type="gramEnd"/>
      <w:r w:rsidRPr="00F2598F">
        <w:rPr>
          <w:rFonts w:ascii="Times New Roman" w:hAnsi="Times New Roman"/>
          <w:sz w:val="24"/>
          <w:szCs w:val="24"/>
        </w:rPr>
        <w:t xml:space="preserve"> использованием кресла-коляски, а также соответствовать нормам и правилам, установленным законодательством Российской Федерации.</w:t>
      </w:r>
    </w:p>
    <w:p w14:paraId="7DA326B8" w14:textId="77777777" w:rsidR="00D4218E" w:rsidRPr="00F2598F" w:rsidRDefault="6BDCEDE7" w:rsidP="001872EC">
      <w:pPr>
        <w:spacing w:after="0" w:line="23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19.4. Здания, в которых осуществляется предоставление </w:t>
      </w:r>
      <w:r w:rsidR="00F04A0C" w:rsidRPr="00F2598F">
        <w:rPr>
          <w:rFonts w:ascii="Times New Roman" w:hAnsi="Times New Roman"/>
          <w:sz w:val="24"/>
          <w:szCs w:val="24"/>
        </w:rPr>
        <w:t>Муниципальной услуги</w:t>
      </w:r>
      <w:r w:rsidRPr="00F2598F">
        <w:rPr>
          <w:rFonts w:ascii="Times New Roman" w:hAnsi="Times New Roman"/>
          <w:sz w:val="24"/>
          <w:szCs w:val="24"/>
        </w:rPr>
        <w:t>, должны быть оснащены следующими специальными приспособлениями и оборудованием:</w:t>
      </w:r>
    </w:p>
    <w:p w14:paraId="7711514F" w14:textId="77777777" w:rsidR="00D4218E" w:rsidRPr="00F2598F" w:rsidRDefault="6BDCEDE7" w:rsidP="001872EC">
      <w:pPr>
        <w:spacing w:after="0" w:line="23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19.4.1. специальными указателями около строящихся и ремонтируемых объектов;</w:t>
      </w:r>
    </w:p>
    <w:p w14:paraId="6E693643" w14:textId="77777777" w:rsidR="00D4218E" w:rsidRPr="00F2598F" w:rsidRDefault="6BDCEDE7" w:rsidP="001872EC">
      <w:pPr>
        <w:spacing w:after="0" w:line="23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19.4.2. звуковой сигнализацией у светофоров;</w:t>
      </w:r>
    </w:p>
    <w:p w14:paraId="55539E33" w14:textId="77777777" w:rsidR="00D4218E" w:rsidRPr="00F2598F" w:rsidRDefault="6BDCEDE7" w:rsidP="001872EC">
      <w:pPr>
        <w:spacing w:after="0" w:line="23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19.4.3. телефонами-автоматами или иными средствами связи, доступными для инвалидов;</w:t>
      </w:r>
    </w:p>
    <w:p w14:paraId="03E90018" w14:textId="77777777" w:rsidR="00D4218E" w:rsidRPr="00F2598F" w:rsidRDefault="6BDCEDE7" w:rsidP="001872EC">
      <w:pPr>
        <w:spacing w:after="0" w:line="23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19.4.4. санитарно-гигиеническими помещениями;</w:t>
      </w:r>
    </w:p>
    <w:p w14:paraId="1CB54BF9" w14:textId="77777777" w:rsidR="00D4218E" w:rsidRPr="00F2598F" w:rsidRDefault="6BDCEDE7" w:rsidP="001872EC">
      <w:pPr>
        <w:spacing w:after="0" w:line="23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19.4.5. пандусами и поручнями у лестниц при входах в здание;</w:t>
      </w:r>
    </w:p>
    <w:p w14:paraId="72304C39" w14:textId="77777777" w:rsidR="2DF33B57" w:rsidRPr="00F2598F" w:rsidRDefault="6BDCEDE7" w:rsidP="001872EC">
      <w:pPr>
        <w:widowControl w:val="0"/>
        <w:spacing w:after="0" w:line="23" w:lineRule="atLeast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19.4.6.</w:t>
      </w:r>
      <w:r w:rsidR="05080E58" w:rsidRPr="00F2598F">
        <w:rPr>
          <w:rFonts w:ascii="Times New Roman" w:hAnsi="Times New Roman"/>
          <w:sz w:val="24"/>
          <w:szCs w:val="24"/>
        </w:rPr>
        <w:t xml:space="preserve"> </w:t>
      </w:r>
      <w:bookmarkStart w:id="199" w:name="_Hlk21442776"/>
      <w:r w:rsidR="05080E58" w:rsidRPr="00F2598F">
        <w:rPr>
          <w:rFonts w:ascii="Times New Roman" w:hAnsi="Times New Roman"/>
          <w:sz w:val="24"/>
          <w:szCs w:val="24"/>
        </w:rPr>
        <w:t>пандусами при входах в здания, пандусами или подъемными</w:t>
      </w:r>
      <w:r w:rsidRPr="00F2598F"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color w:val="000000" w:themeColor="text1"/>
          <w:sz w:val="24"/>
          <w:szCs w:val="24"/>
        </w:rPr>
        <w:t>пандусами или подъемными устройствами у лестниц на лифтовых площадках</w:t>
      </w:r>
      <w:bookmarkEnd w:id="199"/>
      <w:r w:rsidR="009B7D9C" w:rsidRPr="00F2598F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41E90C76" w14:textId="77777777" w:rsidR="5E50AFC2" w:rsidRPr="00F2598F" w:rsidRDefault="6BDCEDE7" w:rsidP="001872EC">
      <w:pPr>
        <w:widowControl w:val="0"/>
        <w:spacing w:after="0" w:line="23" w:lineRule="atLeast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598F">
        <w:rPr>
          <w:rFonts w:ascii="Times New Roman" w:hAnsi="Times New Roman"/>
          <w:color w:val="000000" w:themeColor="text1"/>
          <w:sz w:val="24"/>
          <w:szCs w:val="24"/>
        </w:rPr>
        <w:t>19.4.7. средствами дублирования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14:paraId="248FD81F" w14:textId="77777777" w:rsidR="00335DC8" w:rsidRPr="00F2598F" w:rsidRDefault="6BDCEDE7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19.5. </w:t>
      </w:r>
      <w:r w:rsidRPr="00F2598F">
        <w:rPr>
          <w:rFonts w:ascii="Times New Roman" w:hAnsi="Times New Roman"/>
          <w:color w:val="000000" w:themeColor="text1"/>
          <w:sz w:val="24"/>
          <w:szCs w:val="24"/>
        </w:rPr>
        <w:t xml:space="preserve">На каждой стоянке (остановке) транспортных средств мест отдыха выделяется не менее 10 (Десяти) процентов мест (но не менее одного места) для бесплатной парковки транспортных средств, управляемых инвалидами I, II групп, а также инвалидами III группы в порядке, </w:t>
      </w:r>
      <w:proofErr w:type="gramStart"/>
      <w:r w:rsidRPr="00F2598F">
        <w:rPr>
          <w:rFonts w:ascii="Times New Roman" w:hAnsi="Times New Roman"/>
          <w:color w:val="000000" w:themeColor="text1"/>
          <w:sz w:val="24"/>
          <w:szCs w:val="24"/>
        </w:rPr>
        <w:t>установленном</w:t>
      </w:r>
      <w:proofErr w:type="gramEnd"/>
      <w:r w:rsidRPr="00F2598F">
        <w:rPr>
          <w:rFonts w:ascii="Times New Roman" w:hAnsi="Times New Roman"/>
          <w:color w:val="000000" w:themeColor="text1"/>
          <w:sz w:val="24"/>
          <w:szCs w:val="24"/>
        </w:rPr>
        <w:t xml:space="preserve"> законодательством Российской Федерации, и транспортных средств, перевозящих таких инвалидов и (или) детей-инвалидов. </w:t>
      </w:r>
    </w:p>
    <w:p w14:paraId="3D62DB27" w14:textId="743A97F4" w:rsidR="00D4218E" w:rsidRPr="00F2598F" w:rsidRDefault="6BDCEDE7" w:rsidP="001872EC">
      <w:pPr>
        <w:spacing w:after="0" w:line="23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19.6. </w:t>
      </w:r>
      <w:bookmarkStart w:id="200" w:name="_Hlk22301062"/>
      <w:r w:rsidRPr="00F2598F">
        <w:rPr>
          <w:rFonts w:ascii="Times New Roman" w:hAnsi="Times New Roman"/>
          <w:sz w:val="24"/>
          <w:szCs w:val="24"/>
        </w:rPr>
        <w:t xml:space="preserve">Помещения, в которых осуществляется предоставление </w:t>
      </w:r>
      <w:r w:rsidR="00F04A0C" w:rsidRPr="00F2598F">
        <w:rPr>
          <w:rFonts w:ascii="Times New Roman" w:hAnsi="Times New Roman"/>
          <w:sz w:val="24"/>
          <w:szCs w:val="24"/>
        </w:rPr>
        <w:t>Муниципальной услуги</w:t>
      </w:r>
      <w:r w:rsidRPr="00F2598F">
        <w:rPr>
          <w:rFonts w:ascii="Times New Roman" w:hAnsi="Times New Roman"/>
          <w:sz w:val="24"/>
          <w:szCs w:val="24"/>
        </w:rPr>
        <w:t xml:space="preserve">, должны </w:t>
      </w:r>
      <w:r w:rsidR="00226DDC" w:rsidRPr="00F2598F">
        <w:rPr>
          <w:rFonts w:ascii="Times New Roman" w:hAnsi="Times New Roman"/>
          <w:sz w:val="24"/>
          <w:szCs w:val="24"/>
        </w:rPr>
        <w:t xml:space="preserve">соответствовать требованиям, установленным постановлением Правительства Российской Федерации «Об утверждении </w:t>
      </w:r>
      <w:proofErr w:type="gramStart"/>
      <w:r w:rsidR="00226DDC" w:rsidRPr="00F2598F">
        <w:rPr>
          <w:rFonts w:ascii="Times New Roman" w:hAnsi="Times New Roman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="00226DDC" w:rsidRPr="00F2598F">
        <w:rPr>
          <w:rFonts w:ascii="Times New Roman" w:hAnsi="Times New Roman"/>
          <w:sz w:val="24"/>
          <w:szCs w:val="24"/>
        </w:rPr>
        <w:t xml:space="preserve"> и муниципальных услуг»</w:t>
      </w:r>
      <w:r w:rsidR="00080FE1" w:rsidRPr="00F2598F">
        <w:rPr>
          <w:rFonts w:ascii="Times New Roman" w:hAnsi="Times New Roman"/>
          <w:sz w:val="24"/>
          <w:szCs w:val="24"/>
        </w:rPr>
        <w:t>.</w:t>
      </w:r>
      <w:bookmarkEnd w:id="200"/>
    </w:p>
    <w:p w14:paraId="147E425C" w14:textId="77777777" w:rsidR="00D4218E" w:rsidRPr="00F2598F" w:rsidRDefault="6BDCEDE7" w:rsidP="001872EC">
      <w:pPr>
        <w:spacing w:after="0" w:line="23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19.</w:t>
      </w:r>
      <w:r w:rsidR="00335DC8" w:rsidRPr="00F2598F">
        <w:rPr>
          <w:rFonts w:ascii="Times New Roman" w:hAnsi="Times New Roman"/>
          <w:sz w:val="24"/>
          <w:szCs w:val="24"/>
        </w:rPr>
        <w:t>7</w:t>
      </w:r>
      <w:r w:rsidRPr="00F2598F">
        <w:rPr>
          <w:rFonts w:ascii="Times New Roman" w:hAnsi="Times New Roman"/>
          <w:sz w:val="24"/>
          <w:szCs w:val="24"/>
        </w:rPr>
        <w:t>. Количество мест ожидания определяется исходя из фактической нагрузки и возможностей для их размещения в здании.</w:t>
      </w:r>
    </w:p>
    <w:p w14:paraId="4AC47912" w14:textId="77777777" w:rsidR="00D4218E" w:rsidRPr="00F2598F" w:rsidRDefault="6BDCEDE7" w:rsidP="001872EC">
      <w:pPr>
        <w:spacing w:after="0" w:line="23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19.</w:t>
      </w:r>
      <w:r w:rsidR="00335DC8" w:rsidRPr="00F2598F">
        <w:rPr>
          <w:rFonts w:ascii="Times New Roman" w:hAnsi="Times New Roman"/>
          <w:sz w:val="24"/>
          <w:szCs w:val="24"/>
        </w:rPr>
        <w:t>8</w:t>
      </w:r>
      <w:r w:rsidRPr="00F2598F">
        <w:rPr>
          <w:rFonts w:ascii="Times New Roman" w:hAnsi="Times New Roman"/>
          <w:sz w:val="24"/>
          <w:szCs w:val="24"/>
        </w:rPr>
        <w:t xml:space="preserve">. Места ожидания должны соответствовать комфортным условиям для </w:t>
      </w:r>
      <w:r w:rsidR="009039BC" w:rsidRPr="00F2598F">
        <w:rPr>
          <w:rFonts w:ascii="Times New Roman" w:hAnsi="Times New Roman"/>
          <w:sz w:val="24"/>
          <w:szCs w:val="24"/>
        </w:rPr>
        <w:t>З</w:t>
      </w:r>
      <w:r w:rsidRPr="00F2598F">
        <w:rPr>
          <w:rFonts w:ascii="Times New Roman" w:hAnsi="Times New Roman"/>
          <w:sz w:val="24"/>
          <w:szCs w:val="24"/>
        </w:rPr>
        <w:t xml:space="preserve">аявителей и оптимальным условиям </w:t>
      </w:r>
      <w:r w:rsidR="00D40BB4">
        <w:rPr>
          <w:rFonts w:ascii="Times New Roman" w:hAnsi="Times New Roman"/>
          <w:sz w:val="24"/>
          <w:szCs w:val="24"/>
        </w:rPr>
        <w:t xml:space="preserve">работы </w:t>
      </w:r>
      <w:r w:rsidR="00226DDC" w:rsidRPr="00F2598F">
        <w:rPr>
          <w:rFonts w:ascii="Times New Roman" w:hAnsi="Times New Roman"/>
          <w:sz w:val="24"/>
          <w:szCs w:val="24"/>
        </w:rPr>
        <w:t>работников</w:t>
      </w:r>
      <w:r w:rsidRPr="00F2598F">
        <w:rPr>
          <w:rFonts w:ascii="Times New Roman" w:hAnsi="Times New Roman"/>
          <w:sz w:val="24"/>
          <w:szCs w:val="24"/>
        </w:rPr>
        <w:t>.</w:t>
      </w:r>
    </w:p>
    <w:p w14:paraId="6E658379" w14:textId="63E233D1" w:rsidR="00D4218E" w:rsidRPr="00F2598F" w:rsidRDefault="6BDCEDE7" w:rsidP="001872EC">
      <w:pPr>
        <w:spacing w:after="0" w:line="23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E7AD0">
        <w:rPr>
          <w:rFonts w:ascii="Times New Roman" w:hAnsi="Times New Roman"/>
          <w:sz w:val="24"/>
          <w:szCs w:val="24"/>
        </w:rPr>
        <w:t>19.</w:t>
      </w:r>
      <w:r w:rsidR="00335DC8" w:rsidRPr="001E7AD0">
        <w:rPr>
          <w:rFonts w:ascii="Times New Roman" w:hAnsi="Times New Roman"/>
          <w:sz w:val="24"/>
          <w:szCs w:val="24"/>
        </w:rPr>
        <w:t>9</w:t>
      </w:r>
      <w:r w:rsidRPr="001E7AD0">
        <w:rPr>
          <w:rFonts w:ascii="Times New Roman" w:hAnsi="Times New Roman"/>
          <w:sz w:val="24"/>
          <w:szCs w:val="24"/>
        </w:rPr>
        <w:t xml:space="preserve">. В помещениях, в которых осуществляется предоставление </w:t>
      </w:r>
      <w:r w:rsidR="00F04A0C" w:rsidRPr="001E7AD0">
        <w:rPr>
          <w:rFonts w:ascii="Times New Roman" w:hAnsi="Times New Roman"/>
          <w:sz w:val="24"/>
          <w:szCs w:val="24"/>
        </w:rPr>
        <w:t>Муниципальной услуги</w:t>
      </w:r>
      <w:r w:rsidRPr="001E7AD0">
        <w:rPr>
          <w:rFonts w:ascii="Times New Roman" w:hAnsi="Times New Roman"/>
          <w:sz w:val="24"/>
          <w:szCs w:val="24"/>
        </w:rPr>
        <w:t>, созданы условия для обслуживания инвалидов (включая инвалидов, использующих кресла-коляски):</w:t>
      </w:r>
    </w:p>
    <w:p w14:paraId="4771B44A" w14:textId="64BAAB43" w:rsidR="00D4218E" w:rsidRPr="00F2598F" w:rsidRDefault="6BDCEDE7" w:rsidP="001872EC">
      <w:pPr>
        <w:spacing w:after="0" w:line="23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19.</w:t>
      </w:r>
      <w:r w:rsidR="00335DC8" w:rsidRPr="00F2598F">
        <w:rPr>
          <w:rFonts w:ascii="Times New Roman" w:hAnsi="Times New Roman"/>
          <w:sz w:val="24"/>
          <w:szCs w:val="24"/>
        </w:rPr>
        <w:t>9</w:t>
      </w:r>
      <w:r w:rsidRPr="00F2598F">
        <w:rPr>
          <w:rFonts w:ascii="Times New Roman" w:hAnsi="Times New Roman"/>
          <w:sz w:val="24"/>
          <w:szCs w:val="24"/>
        </w:rPr>
        <w:t xml:space="preserve">.1. беспрепятственный доступ к помещениям </w:t>
      </w:r>
      <w:r w:rsidR="006345DC" w:rsidRPr="00F2598F">
        <w:rPr>
          <w:rFonts w:ascii="Times New Roman" w:hAnsi="Times New Roman"/>
          <w:sz w:val="24"/>
          <w:szCs w:val="24"/>
        </w:rPr>
        <w:t>Организации</w:t>
      </w:r>
      <w:r w:rsidRPr="00F2598F">
        <w:rPr>
          <w:rFonts w:ascii="Times New Roman" w:hAnsi="Times New Roman"/>
          <w:sz w:val="24"/>
          <w:szCs w:val="24"/>
        </w:rPr>
        <w:t xml:space="preserve">, где предоставляется </w:t>
      </w:r>
      <w:r w:rsidR="00782F01" w:rsidRPr="00F2598F">
        <w:rPr>
          <w:rFonts w:ascii="Times New Roman" w:hAnsi="Times New Roman"/>
          <w:sz w:val="24"/>
          <w:szCs w:val="24"/>
        </w:rPr>
        <w:t>Муниципальная услуга</w:t>
      </w:r>
      <w:r w:rsidRPr="00F2598F">
        <w:rPr>
          <w:rFonts w:ascii="Times New Roman" w:hAnsi="Times New Roman"/>
          <w:sz w:val="24"/>
          <w:szCs w:val="24"/>
        </w:rPr>
        <w:t>;</w:t>
      </w:r>
    </w:p>
    <w:p w14:paraId="701E541F" w14:textId="5F0A3986" w:rsidR="00D4218E" w:rsidRPr="00F2598F" w:rsidRDefault="6BDCEDE7" w:rsidP="001872EC">
      <w:pPr>
        <w:spacing w:after="0" w:line="23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19.</w:t>
      </w:r>
      <w:r w:rsidR="00335DC8" w:rsidRPr="00F2598F">
        <w:rPr>
          <w:rFonts w:ascii="Times New Roman" w:hAnsi="Times New Roman"/>
          <w:sz w:val="24"/>
          <w:szCs w:val="24"/>
        </w:rPr>
        <w:t>9</w:t>
      </w:r>
      <w:r w:rsidRPr="00F2598F">
        <w:rPr>
          <w:rFonts w:ascii="Times New Roman" w:hAnsi="Times New Roman"/>
          <w:sz w:val="24"/>
          <w:szCs w:val="24"/>
        </w:rPr>
        <w:t xml:space="preserve">.2. возможность самостоятельного или с помощью </w:t>
      </w:r>
      <w:r w:rsidR="00F716C5">
        <w:rPr>
          <w:rFonts w:ascii="Times New Roman" w:hAnsi="Times New Roman"/>
          <w:sz w:val="24"/>
          <w:szCs w:val="24"/>
        </w:rPr>
        <w:t>работников</w:t>
      </w:r>
      <w:r w:rsidR="00C82B1D" w:rsidRPr="00F2598F">
        <w:rPr>
          <w:rFonts w:ascii="Times New Roman" w:hAnsi="Times New Roman"/>
          <w:sz w:val="24"/>
          <w:szCs w:val="24"/>
        </w:rPr>
        <w:t xml:space="preserve"> </w:t>
      </w:r>
      <w:r w:rsidR="006345DC" w:rsidRPr="00F2598F">
        <w:rPr>
          <w:rFonts w:ascii="Times New Roman" w:hAnsi="Times New Roman"/>
          <w:sz w:val="24"/>
          <w:szCs w:val="24"/>
        </w:rPr>
        <w:t>Организации</w:t>
      </w:r>
      <w:r w:rsidRPr="00F2598F">
        <w:rPr>
          <w:rFonts w:ascii="Times New Roman" w:hAnsi="Times New Roman"/>
          <w:sz w:val="24"/>
          <w:szCs w:val="24"/>
        </w:rPr>
        <w:t xml:space="preserve"> передвижения по территории, на которой расположены помещения;</w:t>
      </w:r>
    </w:p>
    <w:p w14:paraId="568E0FEA" w14:textId="4A1843D5" w:rsidR="00D4218E" w:rsidRPr="00F2598F" w:rsidRDefault="6BDCEDE7" w:rsidP="001872EC">
      <w:pPr>
        <w:spacing w:after="0" w:line="23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19.</w:t>
      </w:r>
      <w:r w:rsidR="00335DC8" w:rsidRPr="00F2598F">
        <w:rPr>
          <w:rFonts w:ascii="Times New Roman" w:hAnsi="Times New Roman"/>
          <w:sz w:val="24"/>
          <w:szCs w:val="24"/>
        </w:rPr>
        <w:t>9</w:t>
      </w:r>
      <w:r w:rsidRPr="00F2598F">
        <w:rPr>
          <w:rFonts w:ascii="Times New Roman" w:hAnsi="Times New Roman"/>
          <w:sz w:val="24"/>
          <w:szCs w:val="24"/>
        </w:rPr>
        <w:t xml:space="preserve">.3. возможность посадки в транспортное средство и высадки из него перед входом в помещения, в том числе с использованием кресла-коляски и при необходимости с помощью </w:t>
      </w:r>
      <w:r w:rsidR="00F716C5">
        <w:rPr>
          <w:rFonts w:ascii="Times New Roman" w:hAnsi="Times New Roman"/>
          <w:sz w:val="24"/>
          <w:szCs w:val="24"/>
        </w:rPr>
        <w:t>работников</w:t>
      </w:r>
      <w:r w:rsidR="009039BC" w:rsidRPr="00F2598F">
        <w:rPr>
          <w:rFonts w:ascii="Times New Roman" w:hAnsi="Times New Roman"/>
          <w:sz w:val="24"/>
          <w:szCs w:val="24"/>
        </w:rPr>
        <w:t xml:space="preserve"> </w:t>
      </w:r>
      <w:r w:rsidR="006345DC" w:rsidRPr="00F2598F">
        <w:rPr>
          <w:rFonts w:ascii="Times New Roman" w:hAnsi="Times New Roman"/>
          <w:sz w:val="24"/>
          <w:szCs w:val="24"/>
        </w:rPr>
        <w:t>Организации</w:t>
      </w:r>
      <w:r w:rsidRPr="00F2598F">
        <w:rPr>
          <w:rFonts w:ascii="Times New Roman" w:hAnsi="Times New Roman"/>
          <w:sz w:val="24"/>
          <w:szCs w:val="24"/>
        </w:rPr>
        <w:t>;</w:t>
      </w:r>
    </w:p>
    <w:p w14:paraId="23055828" w14:textId="77777777" w:rsidR="00D4218E" w:rsidRPr="00F2598F" w:rsidRDefault="6BDCEDE7" w:rsidP="001872EC">
      <w:pPr>
        <w:spacing w:after="0" w:line="23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19.</w:t>
      </w:r>
      <w:r w:rsidR="00335DC8" w:rsidRPr="00F2598F">
        <w:rPr>
          <w:rFonts w:ascii="Times New Roman" w:hAnsi="Times New Roman"/>
          <w:sz w:val="24"/>
          <w:szCs w:val="24"/>
        </w:rPr>
        <w:t>9</w:t>
      </w:r>
      <w:r w:rsidRPr="00F2598F">
        <w:rPr>
          <w:rFonts w:ascii="Times New Roman" w:hAnsi="Times New Roman"/>
          <w:sz w:val="24"/>
          <w:szCs w:val="24"/>
        </w:rPr>
        <w:t>.4.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помещении;</w:t>
      </w:r>
    </w:p>
    <w:p w14:paraId="1F13A956" w14:textId="77777777" w:rsidR="00D4218E" w:rsidRPr="00F2598F" w:rsidRDefault="6BDCEDE7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19.</w:t>
      </w:r>
      <w:r w:rsidR="00335DC8" w:rsidRPr="00F2598F">
        <w:rPr>
          <w:rFonts w:ascii="Times New Roman" w:hAnsi="Times New Roman"/>
          <w:sz w:val="24"/>
          <w:szCs w:val="24"/>
        </w:rPr>
        <w:t>9</w:t>
      </w:r>
      <w:r w:rsidRPr="00F2598F">
        <w:rPr>
          <w:rFonts w:ascii="Times New Roman" w:hAnsi="Times New Roman"/>
          <w:sz w:val="24"/>
          <w:szCs w:val="24"/>
        </w:rPr>
        <w:t>.5. сопровождение инвалидов, имеющих стойкие расстройства функции зрения и самостоятельного передвижения, и оказание им помощи в помещениях.</w:t>
      </w:r>
    </w:p>
    <w:p w14:paraId="50540190" w14:textId="77777777" w:rsidR="004437A6" w:rsidRDefault="004437A6" w:rsidP="001872EC">
      <w:pPr>
        <w:spacing w:after="0" w:line="23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369BA2BA" w14:textId="77777777" w:rsidR="003E471C" w:rsidRDefault="003E471C" w:rsidP="001872EC">
      <w:pPr>
        <w:spacing w:after="0" w:line="23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32B00171" w14:textId="77777777" w:rsidR="003E471C" w:rsidRDefault="003E471C" w:rsidP="001872EC">
      <w:pPr>
        <w:spacing w:after="0" w:line="23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25342A3D" w14:textId="77777777" w:rsidR="003E471C" w:rsidRPr="00F2598F" w:rsidRDefault="003E471C" w:rsidP="001872EC">
      <w:pPr>
        <w:spacing w:after="0" w:line="23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41CCC96E" w14:textId="77777777" w:rsidR="00540148" w:rsidRPr="00F2598F" w:rsidRDefault="00415A64" w:rsidP="001872EC">
      <w:pPr>
        <w:pStyle w:val="2-"/>
        <w:spacing w:line="23" w:lineRule="atLeast"/>
      </w:pPr>
      <w:bookmarkStart w:id="201" w:name="_Toc28377952"/>
      <w:bookmarkStart w:id="202" w:name="_Toc86833034"/>
      <w:bookmarkStart w:id="203" w:name="_Hlk20900848"/>
      <w:r w:rsidRPr="00F2598F">
        <w:lastRenderedPageBreak/>
        <w:t xml:space="preserve">20. </w:t>
      </w:r>
      <w:r w:rsidR="6BDCEDE7" w:rsidRPr="00F2598F">
        <w:t xml:space="preserve">Показатели доступности и качества </w:t>
      </w:r>
      <w:r w:rsidR="00F04A0C" w:rsidRPr="00F2598F">
        <w:t>Муниципальной услуги</w:t>
      </w:r>
      <w:bookmarkEnd w:id="195"/>
      <w:bookmarkEnd w:id="196"/>
      <w:bookmarkEnd w:id="197"/>
      <w:bookmarkEnd w:id="198"/>
      <w:bookmarkEnd w:id="201"/>
      <w:bookmarkEnd w:id="202"/>
    </w:p>
    <w:p w14:paraId="68584BD0" w14:textId="77777777" w:rsidR="004437A6" w:rsidRPr="00F2598F" w:rsidRDefault="004437A6" w:rsidP="001872EC">
      <w:pPr>
        <w:pStyle w:val="2-"/>
        <w:spacing w:line="23" w:lineRule="atLeast"/>
      </w:pPr>
    </w:p>
    <w:p w14:paraId="1E615603" w14:textId="77777777" w:rsidR="0084606C" w:rsidRPr="00F2598F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bookmarkStart w:id="204" w:name="_Toc437973299"/>
      <w:bookmarkStart w:id="205" w:name="_Toc438110041"/>
      <w:bookmarkStart w:id="206" w:name="_Toc438376246"/>
      <w:bookmarkEnd w:id="203"/>
      <w:r w:rsidRPr="00F2598F">
        <w:rPr>
          <w:sz w:val="24"/>
          <w:szCs w:val="24"/>
        </w:rPr>
        <w:t xml:space="preserve">20.1. </w:t>
      </w:r>
      <w:r w:rsidR="0084606C" w:rsidRPr="00F2598F">
        <w:rPr>
          <w:sz w:val="24"/>
          <w:szCs w:val="24"/>
        </w:rPr>
        <w:t xml:space="preserve">Оценка доступности и качества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="0084606C" w:rsidRPr="00F2598F">
        <w:rPr>
          <w:sz w:val="24"/>
          <w:szCs w:val="24"/>
        </w:rPr>
        <w:t xml:space="preserve"> должна осуществляться по следующим показателям:</w:t>
      </w:r>
    </w:p>
    <w:p w14:paraId="172D76B3" w14:textId="77777777" w:rsidR="0084606C" w:rsidRPr="00F2598F" w:rsidRDefault="6BDCEDE7" w:rsidP="001872EC">
      <w:pPr>
        <w:pStyle w:val="ConsPlusNormal"/>
        <w:spacing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20.1.1. степень информированности граждан о порядке предоставления </w:t>
      </w:r>
      <w:r w:rsidR="00F04A0C" w:rsidRPr="00F2598F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2598F">
        <w:rPr>
          <w:rFonts w:ascii="Times New Roman" w:hAnsi="Times New Roman" w:cs="Times New Roman"/>
          <w:sz w:val="24"/>
          <w:szCs w:val="24"/>
        </w:rPr>
        <w:t xml:space="preserve"> (доступность информации о </w:t>
      </w:r>
      <w:r w:rsidR="000301D7" w:rsidRPr="00F2598F">
        <w:rPr>
          <w:rFonts w:ascii="Times New Roman" w:hAnsi="Times New Roman" w:cs="Times New Roman"/>
          <w:sz w:val="24"/>
          <w:szCs w:val="24"/>
        </w:rPr>
        <w:t>Муниципальной услуге</w:t>
      </w:r>
      <w:r w:rsidRPr="00F2598F">
        <w:rPr>
          <w:rFonts w:ascii="Times New Roman" w:hAnsi="Times New Roman" w:cs="Times New Roman"/>
          <w:sz w:val="24"/>
          <w:szCs w:val="24"/>
        </w:rPr>
        <w:t>, возможность выбора способа получения информации);</w:t>
      </w:r>
    </w:p>
    <w:p w14:paraId="462F810D" w14:textId="77777777" w:rsidR="0084606C" w:rsidRPr="00F2598F" w:rsidRDefault="6BDCEDE7" w:rsidP="001872EC">
      <w:pPr>
        <w:pStyle w:val="ConsPlusNormal"/>
        <w:spacing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20.1.2. возможность выбора Заявителем форм предоставления </w:t>
      </w:r>
      <w:r w:rsidR="00F04A0C" w:rsidRPr="00F2598F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2598F">
        <w:rPr>
          <w:rFonts w:ascii="Times New Roman" w:hAnsi="Times New Roman" w:cs="Times New Roman"/>
          <w:sz w:val="24"/>
          <w:szCs w:val="24"/>
        </w:rPr>
        <w:t>, в том числе в электронной форме посредством РПГУ;</w:t>
      </w:r>
    </w:p>
    <w:p w14:paraId="2776A944" w14:textId="12EA045F" w:rsidR="00946620" w:rsidRPr="00F2598F" w:rsidRDefault="6BDCEDE7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20.1.3. </w:t>
      </w:r>
      <w:r w:rsidR="00861FF0" w:rsidRPr="00F2598F">
        <w:rPr>
          <w:rFonts w:ascii="Times New Roman" w:hAnsi="Times New Roman"/>
          <w:sz w:val="24"/>
          <w:szCs w:val="24"/>
        </w:rPr>
        <w:t>о</w:t>
      </w:r>
      <w:r w:rsidR="00946620" w:rsidRPr="00F2598F">
        <w:rPr>
          <w:rFonts w:ascii="Times New Roman" w:hAnsi="Times New Roman"/>
          <w:sz w:val="24"/>
          <w:szCs w:val="24"/>
        </w:rPr>
        <w:t xml:space="preserve">беспечение бесплатного доступа к РПГУ для подачи запросов, документов, информации, необходимых для получения </w:t>
      </w:r>
      <w:r w:rsidR="00F04A0C" w:rsidRPr="00F2598F">
        <w:rPr>
          <w:rFonts w:ascii="Times New Roman" w:hAnsi="Times New Roman"/>
          <w:sz w:val="24"/>
          <w:szCs w:val="24"/>
        </w:rPr>
        <w:t>Муниципальной услуги</w:t>
      </w:r>
      <w:r w:rsidR="00946620" w:rsidRPr="00F2598F">
        <w:rPr>
          <w:rFonts w:ascii="Times New Roman" w:hAnsi="Times New Roman"/>
          <w:sz w:val="24"/>
          <w:szCs w:val="24"/>
        </w:rPr>
        <w:t xml:space="preserve"> в электронной форме, </w:t>
      </w:r>
      <w:r w:rsidR="004945A2" w:rsidRPr="00F2598F">
        <w:rPr>
          <w:rFonts w:ascii="Times New Roman" w:hAnsi="Times New Roman"/>
          <w:sz w:val="24"/>
          <w:szCs w:val="24"/>
        </w:rPr>
        <w:t>в</w:t>
      </w:r>
      <w:r w:rsidR="00946620" w:rsidRPr="00F2598F">
        <w:rPr>
          <w:rFonts w:ascii="Times New Roman" w:hAnsi="Times New Roman"/>
          <w:sz w:val="24"/>
          <w:szCs w:val="24"/>
        </w:rPr>
        <w:t xml:space="preserve"> любом МФЦ в пределах территории </w:t>
      </w:r>
      <w:r w:rsidR="00D85706">
        <w:rPr>
          <w:rFonts w:ascii="Times New Roman" w:hAnsi="Times New Roman"/>
          <w:sz w:val="24"/>
          <w:szCs w:val="24"/>
        </w:rPr>
        <w:t xml:space="preserve">Арсеньевского городского округа </w:t>
      </w:r>
      <w:r w:rsidR="00946620" w:rsidRPr="00F2598F">
        <w:rPr>
          <w:rFonts w:ascii="Times New Roman" w:hAnsi="Times New Roman"/>
          <w:sz w:val="24"/>
          <w:szCs w:val="24"/>
        </w:rPr>
        <w:t xml:space="preserve"> по выбору </w:t>
      </w:r>
      <w:r w:rsidR="003941FA" w:rsidRPr="00F2598F">
        <w:rPr>
          <w:rFonts w:ascii="Times New Roman" w:hAnsi="Times New Roman"/>
          <w:sz w:val="24"/>
          <w:szCs w:val="24"/>
        </w:rPr>
        <w:t>З</w:t>
      </w:r>
      <w:r w:rsidR="00946620" w:rsidRPr="00F2598F">
        <w:rPr>
          <w:rFonts w:ascii="Times New Roman" w:hAnsi="Times New Roman"/>
          <w:sz w:val="24"/>
          <w:szCs w:val="24"/>
        </w:rPr>
        <w:t xml:space="preserve">аявителя </w:t>
      </w:r>
      <w:r w:rsidR="00D50924" w:rsidRPr="00F2598F">
        <w:rPr>
          <w:rFonts w:ascii="Times New Roman" w:hAnsi="Times New Roman"/>
          <w:sz w:val="24"/>
          <w:szCs w:val="24"/>
        </w:rPr>
        <w:t>независ</w:t>
      </w:r>
      <w:r w:rsidR="00946620" w:rsidRPr="00F2598F">
        <w:rPr>
          <w:rFonts w:ascii="Times New Roman" w:hAnsi="Times New Roman"/>
          <w:sz w:val="24"/>
          <w:szCs w:val="24"/>
        </w:rPr>
        <w:t>имо от его места жительства или места пребывания;</w:t>
      </w:r>
    </w:p>
    <w:p w14:paraId="0E484B81" w14:textId="77777777" w:rsidR="0029398C" w:rsidRPr="00F2598F" w:rsidRDefault="00861FF0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20.1.4</w:t>
      </w:r>
      <w:r w:rsidR="6BDCEDE7" w:rsidRPr="00F2598F">
        <w:rPr>
          <w:rFonts w:ascii="Times New Roman" w:hAnsi="Times New Roman"/>
          <w:sz w:val="24"/>
          <w:szCs w:val="24"/>
        </w:rPr>
        <w:t xml:space="preserve">. доступность обращения за предоставлением </w:t>
      </w:r>
      <w:r w:rsidR="00F04A0C" w:rsidRPr="00F2598F">
        <w:rPr>
          <w:rFonts w:ascii="Times New Roman" w:hAnsi="Times New Roman"/>
          <w:sz w:val="24"/>
          <w:szCs w:val="24"/>
        </w:rPr>
        <w:t>Муниципальной услуги</w:t>
      </w:r>
      <w:r w:rsidR="6BDCEDE7" w:rsidRPr="00F2598F">
        <w:rPr>
          <w:rFonts w:ascii="Times New Roman" w:hAnsi="Times New Roman"/>
          <w:sz w:val="24"/>
          <w:szCs w:val="24"/>
        </w:rPr>
        <w:t xml:space="preserve">, в том числе для </w:t>
      </w:r>
      <w:r w:rsidR="009039BC" w:rsidRPr="00F2598F">
        <w:rPr>
          <w:rFonts w:ascii="Times New Roman" w:hAnsi="Times New Roman"/>
          <w:sz w:val="24"/>
          <w:szCs w:val="24"/>
        </w:rPr>
        <w:t xml:space="preserve">инвалидов и других </w:t>
      </w:r>
      <w:r w:rsidR="6BDCEDE7" w:rsidRPr="00F2598F">
        <w:rPr>
          <w:rFonts w:ascii="Times New Roman" w:hAnsi="Times New Roman"/>
          <w:sz w:val="24"/>
          <w:szCs w:val="24"/>
        </w:rPr>
        <w:t xml:space="preserve">маломобильных групп населения; </w:t>
      </w:r>
    </w:p>
    <w:p w14:paraId="06855761" w14:textId="77777777" w:rsidR="0084606C" w:rsidRPr="00F2598F" w:rsidRDefault="6BDCEDE7" w:rsidP="001872EC">
      <w:pPr>
        <w:pStyle w:val="ConsPlusNormal"/>
        <w:spacing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20.1.</w:t>
      </w:r>
      <w:r w:rsidR="00861FF0" w:rsidRPr="00F2598F">
        <w:rPr>
          <w:rFonts w:ascii="Times New Roman" w:hAnsi="Times New Roman" w:cs="Times New Roman"/>
          <w:sz w:val="24"/>
          <w:szCs w:val="24"/>
        </w:rPr>
        <w:t>5</w:t>
      </w:r>
      <w:r w:rsidRPr="00F2598F">
        <w:rPr>
          <w:rFonts w:ascii="Times New Roman" w:hAnsi="Times New Roman" w:cs="Times New Roman"/>
          <w:sz w:val="24"/>
          <w:szCs w:val="24"/>
        </w:rPr>
        <w:t xml:space="preserve">. соблюдения установленного времени ожидания в очереди при подаче Запроса и при получении результата предоставления </w:t>
      </w:r>
      <w:r w:rsidR="00F04A0C" w:rsidRPr="00F2598F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2598F">
        <w:rPr>
          <w:rFonts w:ascii="Times New Roman" w:hAnsi="Times New Roman" w:cs="Times New Roman"/>
          <w:sz w:val="24"/>
          <w:szCs w:val="24"/>
        </w:rPr>
        <w:t>;</w:t>
      </w:r>
    </w:p>
    <w:p w14:paraId="4475CA9A" w14:textId="77777777" w:rsidR="0084606C" w:rsidRPr="00F2598F" w:rsidRDefault="00861FF0" w:rsidP="001872EC">
      <w:pPr>
        <w:pStyle w:val="ConsPlusNormal"/>
        <w:spacing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20.1.6</w:t>
      </w:r>
      <w:r w:rsidR="6BDCEDE7" w:rsidRPr="00F2598F">
        <w:rPr>
          <w:rFonts w:ascii="Times New Roman" w:hAnsi="Times New Roman" w:cs="Times New Roman"/>
          <w:sz w:val="24"/>
          <w:szCs w:val="24"/>
        </w:rPr>
        <w:t xml:space="preserve">. соблюдение сроков предоставления </w:t>
      </w:r>
      <w:r w:rsidR="00F04A0C" w:rsidRPr="00F2598F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6BDCEDE7" w:rsidRPr="00F2598F">
        <w:rPr>
          <w:rFonts w:ascii="Times New Roman" w:hAnsi="Times New Roman" w:cs="Times New Roman"/>
          <w:sz w:val="24"/>
          <w:szCs w:val="24"/>
        </w:rPr>
        <w:t xml:space="preserve"> и сроков выполнения административных процедур при предоставлении </w:t>
      </w:r>
      <w:r w:rsidR="00F04A0C" w:rsidRPr="00F2598F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6BDCEDE7" w:rsidRPr="00F2598F">
        <w:rPr>
          <w:rFonts w:ascii="Times New Roman" w:hAnsi="Times New Roman" w:cs="Times New Roman"/>
          <w:sz w:val="24"/>
          <w:szCs w:val="24"/>
        </w:rPr>
        <w:t>;</w:t>
      </w:r>
    </w:p>
    <w:p w14:paraId="75EA4FC8" w14:textId="77777777" w:rsidR="0084606C" w:rsidRPr="00F2598F" w:rsidRDefault="00861FF0" w:rsidP="001872EC">
      <w:pPr>
        <w:pStyle w:val="ConsPlusNormal"/>
        <w:spacing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20.1.7</w:t>
      </w:r>
      <w:r w:rsidR="6BDCEDE7" w:rsidRPr="00F2598F">
        <w:rPr>
          <w:rFonts w:ascii="Times New Roman" w:hAnsi="Times New Roman" w:cs="Times New Roman"/>
          <w:sz w:val="24"/>
          <w:szCs w:val="24"/>
        </w:rPr>
        <w:t xml:space="preserve">. отсутствие обоснованных жалоб со стороны </w:t>
      </w:r>
      <w:r w:rsidR="003E029B" w:rsidRPr="00F2598F">
        <w:rPr>
          <w:rFonts w:ascii="Times New Roman" w:hAnsi="Times New Roman" w:cs="Times New Roman"/>
          <w:sz w:val="24"/>
          <w:szCs w:val="24"/>
        </w:rPr>
        <w:t>Заявителей</w:t>
      </w:r>
      <w:r w:rsidR="6BDCEDE7" w:rsidRPr="00F2598F">
        <w:rPr>
          <w:rFonts w:ascii="Times New Roman" w:hAnsi="Times New Roman" w:cs="Times New Roman"/>
          <w:sz w:val="24"/>
          <w:szCs w:val="24"/>
        </w:rPr>
        <w:t xml:space="preserve"> по результатам предоставления </w:t>
      </w:r>
      <w:r w:rsidR="00F04A0C" w:rsidRPr="00F2598F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6BDCEDE7" w:rsidRPr="00F2598F">
        <w:rPr>
          <w:rFonts w:ascii="Times New Roman" w:hAnsi="Times New Roman" w:cs="Times New Roman"/>
          <w:sz w:val="24"/>
          <w:szCs w:val="24"/>
        </w:rPr>
        <w:t>;</w:t>
      </w:r>
    </w:p>
    <w:p w14:paraId="3903A3B1" w14:textId="77777777" w:rsidR="0084606C" w:rsidRPr="00F2598F" w:rsidRDefault="00861FF0" w:rsidP="001872EC">
      <w:pPr>
        <w:pStyle w:val="ConsPlusNormal"/>
        <w:spacing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20.1.8</w:t>
      </w:r>
      <w:r w:rsidR="6BDCEDE7" w:rsidRPr="00F2598F">
        <w:rPr>
          <w:rFonts w:ascii="Times New Roman" w:hAnsi="Times New Roman" w:cs="Times New Roman"/>
          <w:sz w:val="24"/>
          <w:szCs w:val="24"/>
        </w:rPr>
        <w:t xml:space="preserve">. предоставление возможности получения информации о ходе предоставления </w:t>
      </w:r>
      <w:r w:rsidR="00F04A0C" w:rsidRPr="00F2598F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6BDCEDE7" w:rsidRPr="00F2598F">
        <w:rPr>
          <w:rFonts w:ascii="Times New Roman" w:hAnsi="Times New Roman" w:cs="Times New Roman"/>
          <w:sz w:val="24"/>
          <w:szCs w:val="24"/>
        </w:rPr>
        <w:t>, в том числе с использованием РПГУ</w:t>
      </w:r>
      <w:r w:rsidR="00D50924" w:rsidRPr="00F2598F">
        <w:rPr>
          <w:rFonts w:ascii="Times New Roman" w:hAnsi="Times New Roman" w:cs="Times New Roman"/>
          <w:sz w:val="24"/>
          <w:szCs w:val="24"/>
        </w:rPr>
        <w:t>.</w:t>
      </w:r>
    </w:p>
    <w:p w14:paraId="5BAB96D7" w14:textId="355FCA61" w:rsidR="0029398C" w:rsidRDefault="6BDCEDE7" w:rsidP="001872EC">
      <w:pPr>
        <w:pStyle w:val="ConsPlusNormal"/>
        <w:spacing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20.2. В целях предоставления </w:t>
      </w:r>
      <w:r w:rsidR="00F04A0C" w:rsidRPr="00F2598F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2598F">
        <w:rPr>
          <w:rFonts w:ascii="Times New Roman" w:hAnsi="Times New Roman" w:cs="Times New Roman"/>
          <w:sz w:val="24"/>
          <w:szCs w:val="24"/>
        </w:rPr>
        <w:t xml:space="preserve">, консультаций и информирования о ходе предоставления </w:t>
      </w:r>
      <w:r w:rsidR="00F04A0C" w:rsidRPr="00F2598F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2598F">
        <w:rPr>
          <w:rFonts w:ascii="Times New Roman" w:hAnsi="Times New Roman" w:cs="Times New Roman"/>
          <w:sz w:val="24"/>
          <w:szCs w:val="24"/>
        </w:rPr>
        <w:t xml:space="preserve"> осуществляется прием Заявителей по предварительной записи. Запись на прием проводится при личном обращении Заявителя или с использованием средств телефонной связи, а также через сеть Интернет, в том числе через </w:t>
      </w:r>
      <w:r w:rsidR="00F049D9" w:rsidRPr="00F2598F">
        <w:rPr>
          <w:rFonts w:ascii="Times New Roman" w:hAnsi="Times New Roman" w:cs="Times New Roman"/>
          <w:sz w:val="24"/>
          <w:szCs w:val="24"/>
        </w:rPr>
        <w:t xml:space="preserve">официальный </w:t>
      </w:r>
      <w:r w:rsidRPr="00F2598F">
        <w:rPr>
          <w:rFonts w:ascii="Times New Roman" w:hAnsi="Times New Roman" w:cs="Times New Roman"/>
          <w:sz w:val="24"/>
          <w:szCs w:val="24"/>
        </w:rPr>
        <w:t xml:space="preserve">сайт </w:t>
      </w:r>
      <w:r w:rsidR="006345DC" w:rsidRPr="00F2598F">
        <w:rPr>
          <w:rFonts w:ascii="Times New Roman" w:hAnsi="Times New Roman" w:cs="Times New Roman"/>
          <w:sz w:val="24"/>
          <w:szCs w:val="24"/>
        </w:rPr>
        <w:t>Организации</w:t>
      </w:r>
      <w:r w:rsidRPr="00F2598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6E3B6C4" w14:textId="77777777" w:rsidR="00911152" w:rsidRPr="00F2598F" w:rsidRDefault="00911152" w:rsidP="001872EC">
      <w:pPr>
        <w:pStyle w:val="ConsPlusNormal"/>
        <w:spacing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CE62494" w14:textId="77777777" w:rsidR="00540148" w:rsidRPr="00F2598F" w:rsidRDefault="00415A64" w:rsidP="001872EC">
      <w:pPr>
        <w:pStyle w:val="2-"/>
        <w:spacing w:line="23" w:lineRule="atLeast"/>
      </w:pPr>
      <w:bookmarkStart w:id="207" w:name="_Toc510617011"/>
      <w:bookmarkStart w:id="208" w:name="_Toc28377953"/>
      <w:bookmarkStart w:id="209" w:name="_Toc86833035"/>
      <w:r w:rsidRPr="00F2598F">
        <w:t xml:space="preserve">21. </w:t>
      </w:r>
      <w:r w:rsidR="6BDCEDE7" w:rsidRPr="00F2598F">
        <w:t xml:space="preserve">Требования к организации предоставления </w:t>
      </w:r>
      <w:r w:rsidR="006D0C7A" w:rsidRPr="00F2598F">
        <w:br/>
      </w:r>
      <w:r w:rsidR="00F04A0C" w:rsidRPr="00F2598F">
        <w:t>Муниципальной услуги</w:t>
      </w:r>
      <w:r w:rsidR="6BDCEDE7" w:rsidRPr="00F2598F">
        <w:t xml:space="preserve"> в электронной форме</w:t>
      </w:r>
      <w:bookmarkStart w:id="210" w:name="_Hlk20900858"/>
      <w:bookmarkEnd w:id="204"/>
      <w:bookmarkEnd w:id="205"/>
      <w:bookmarkEnd w:id="206"/>
      <w:bookmarkEnd w:id="207"/>
      <w:bookmarkEnd w:id="208"/>
      <w:bookmarkEnd w:id="209"/>
    </w:p>
    <w:p w14:paraId="64160E7E" w14:textId="77777777" w:rsidR="00D97100" w:rsidRPr="00F2598F" w:rsidRDefault="00D97100" w:rsidP="001872EC">
      <w:pPr>
        <w:pStyle w:val="2-"/>
        <w:spacing w:line="23" w:lineRule="atLeast"/>
      </w:pPr>
    </w:p>
    <w:bookmarkEnd w:id="210"/>
    <w:p w14:paraId="3D36D19D" w14:textId="77777777" w:rsidR="0078729B" w:rsidRPr="00F2598F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21.1. В целях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в электронной форме с использованием РПГУ Заявителем заполняется электронная форма Запроса в карточке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на РПГУ с приложением электронных образов документов и (или) указанием сведений из документов, необходимых для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и указанных в п</w:t>
      </w:r>
      <w:r w:rsidR="001077CD" w:rsidRPr="00F2598F">
        <w:rPr>
          <w:sz w:val="24"/>
          <w:szCs w:val="24"/>
        </w:rPr>
        <w:t xml:space="preserve">одразделе </w:t>
      </w:r>
      <w:r w:rsidRPr="00F2598F">
        <w:rPr>
          <w:sz w:val="24"/>
          <w:szCs w:val="24"/>
        </w:rPr>
        <w:t>10 настоящего Административного регламента.</w:t>
      </w:r>
    </w:p>
    <w:p w14:paraId="7B1445B4" w14:textId="77777777" w:rsidR="0078729B" w:rsidRPr="00F2598F" w:rsidRDefault="0078729B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21.2.</w:t>
      </w:r>
      <w:r w:rsidRPr="00F2598F">
        <w:rPr>
          <w:sz w:val="24"/>
          <w:szCs w:val="24"/>
        </w:rPr>
        <w:tab/>
        <w:t xml:space="preserve">При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="00D30B60" w:rsidRPr="00F2598F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>в электронной форме осуществляются:</w:t>
      </w:r>
    </w:p>
    <w:p w14:paraId="53C30A24" w14:textId="77777777" w:rsidR="0078729B" w:rsidRPr="00F2598F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21.2.1. предоставление в порядке, </w:t>
      </w:r>
      <w:proofErr w:type="gramStart"/>
      <w:r w:rsidRPr="00F2598F">
        <w:rPr>
          <w:sz w:val="24"/>
          <w:szCs w:val="24"/>
        </w:rPr>
        <w:t>установленном</w:t>
      </w:r>
      <w:proofErr w:type="gramEnd"/>
      <w:r w:rsidRPr="00F2598F">
        <w:rPr>
          <w:sz w:val="24"/>
          <w:szCs w:val="24"/>
        </w:rPr>
        <w:t xml:space="preserve"> </w:t>
      </w:r>
      <w:r w:rsidR="00A61301" w:rsidRPr="00F2598F">
        <w:rPr>
          <w:sz w:val="24"/>
          <w:szCs w:val="24"/>
        </w:rPr>
        <w:t xml:space="preserve">настоящим </w:t>
      </w:r>
      <w:r w:rsidRPr="00F2598F">
        <w:rPr>
          <w:sz w:val="24"/>
          <w:szCs w:val="24"/>
        </w:rPr>
        <w:t xml:space="preserve">Административным регламентом, информации Заявителю и обеспечение доступа Заявителя к сведениям о </w:t>
      </w:r>
      <w:r w:rsidR="000301D7" w:rsidRPr="00F2598F">
        <w:rPr>
          <w:sz w:val="24"/>
          <w:szCs w:val="24"/>
        </w:rPr>
        <w:t>Муниципальной услуге</w:t>
      </w:r>
      <w:r w:rsidRPr="00F2598F">
        <w:rPr>
          <w:sz w:val="24"/>
          <w:szCs w:val="24"/>
        </w:rPr>
        <w:t>;</w:t>
      </w:r>
    </w:p>
    <w:p w14:paraId="7C68FBBD" w14:textId="77777777" w:rsidR="0078729B" w:rsidRPr="00F2598F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21.2.2. подача Запроса и иных документов, необходимых для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, в </w:t>
      </w:r>
      <w:r w:rsidR="006345DC" w:rsidRPr="00F2598F">
        <w:rPr>
          <w:sz w:val="24"/>
          <w:szCs w:val="24"/>
        </w:rPr>
        <w:t>Организацию</w:t>
      </w:r>
      <w:r w:rsidRPr="00F2598F">
        <w:rPr>
          <w:sz w:val="24"/>
          <w:szCs w:val="24"/>
        </w:rPr>
        <w:t xml:space="preserve"> с использованием РПГУ;</w:t>
      </w:r>
    </w:p>
    <w:p w14:paraId="628E7ABE" w14:textId="30102C4A" w:rsidR="0078729B" w:rsidRPr="00F2598F" w:rsidRDefault="6BDCEDE7" w:rsidP="001C4389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21.2.3. поступление Запроса и документов, необходимых для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>, в интегрированную с РПГУ</w:t>
      </w:r>
      <w:proofErr w:type="gramStart"/>
      <w:r w:rsidRPr="00F2598F">
        <w:rPr>
          <w:sz w:val="24"/>
          <w:szCs w:val="24"/>
        </w:rPr>
        <w:t xml:space="preserve"> </w:t>
      </w:r>
      <w:r w:rsidR="001C4389">
        <w:rPr>
          <w:sz w:val="24"/>
          <w:szCs w:val="24"/>
        </w:rPr>
        <w:t>.</w:t>
      </w:r>
      <w:proofErr w:type="gramEnd"/>
    </w:p>
    <w:p w14:paraId="0F07B93F" w14:textId="77777777" w:rsidR="0078729B" w:rsidRPr="00F2598F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21.2.4. обработка и регистрация Запроса и документов, необходимых для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>,</w:t>
      </w:r>
      <w:r w:rsidR="009F723A" w:rsidRPr="00F2598F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>в</w:t>
      </w:r>
      <w:r w:rsidR="000E3D64" w:rsidRPr="00F2598F">
        <w:rPr>
          <w:sz w:val="24"/>
          <w:szCs w:val="24"/>
        </w:rPr>
        <w:t xml:space="preserve"> </w:t>
      </w:r>
      <w:r w:rsidR="000E4CFA">
        <w:rPr>
          <w:sz w:val="24"/>
          <w:szCs w:val="24"/>
        </w:rPr>
        <w:t>ВИС</w:t>
      </w:r>
      <w:r w:rsidRPr="00F2598F">
        <w:rPr>
          <w:sz w:val="24"/>
          <w:szCs w:val="24"/>
        </w:rPr>
        <w:t>;</w:t>
      </w:r>
    </w:p>
    <w:p w14:paraId="365A60C8" w14:textId="77777777" w:rsidR="0078729B" w:rsidRPr="00F2598F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21.2.5.</w:t>
      </w:r>
      <w:r w:rsidR="009F723A" w:rsidRPr="00F2598F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 xml:space="preserve">получение Заявителем уведомлений о ходе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в </w:t>
      </w:r>
      <w:r w:rsidR="001C507C" w:rsidRPr="00F2598F">
        <w:rPr>
          <w:sz w:val="24"/>
          <w:szCs w:val="24"/>
        </w:rPr>
        <w:t>Л</w:t>
      </w:r>
      <w:r w:rsidRPr="00F2598F">
        <w:rPr>
          <w:sz w:val="24"/>
          <w:szCs w:val="24"/>
        </w:rPr>
        <w:t>ичный кабинет на РПГУ;</w:t>
      </w:r>
    </w:p>
    <w:p w14:paraId="443FA9A7" w14:textId="77777777" w:rsidR="0078729B" w:rsidRPr="00F2598F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21.2.6. взаимодействие </w:t>
      </w:r>
      <w:r w:rsidR="006345DC" w:rsidRPr="00F2598F">
        <w:rPr>
          <w:sz w:val="24"/>
          <w:szCs w:val="24"/>
        </w:rPr>
        <w:t>Организации</w:t>
      </w:r>
      <w:r w:rsidRPr="00F2598F">
        <w:rPr>
          <w:sz w:val="24"/>
          <w:szCs w:val="24"/>
        </w:rPr>
        <w:t xml:space="preserve"> и иных органов, предоставляющих государственные и муниципальные услуги, участвующих в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и указанных в п</w:t>
      </w:r>
      <w:r w:rsidR="001077CD" w:rsidRPr="00F2598F">
        <w:rPr>
          <w:sz w:val="24"/>
          <w:szCs w:val="24"/>
        </w:rPr>
        <w:t>одраздел</w:t>
      </w:r>
      <w:r w:rsidRPr="00F2598F">
        <w:rPr>
          <w:sz w:val="24"/>
          <w:szCs w:val="24"/>
        </w:rPr>
        <w:t xml:space="preserve">ах 5 и 11 </w:t>
      </w:r>
      <w:r w:rsidR="00A61301" w:rsidRPr="00F2598F">
        <w:rPr>
          <w:sz w:val="24"/>
          <w:szCs w:val="24"/>
        </w:rPr>
        <w:t xml:space="preserve">настоящего </w:t>
      </w:r>
      <w:r w:rsidRPr="00F2598F">
        <w:rPr>
          <w:sz w:val="24"/>
          <w:szCs w:val="24"/>
        </w:rPr>
        <w:t>Административного регламента, посредством системы электронного межведомственного информационного взаимодействия;</w:t>
      </w:r>
    </w:p>
    <w:p w14:paraId="595C5311" w14:textId="77777777" w:rsidR="0078729B" w:rsidRPr="00F2598F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lastRenderedPageBreak/>
        <w:t>21.2.7.</w:t>
      </w:r>
      <w:r w:rsidR="0078729B" w:rsidRPr="00F2598F">
        <w:rPr>
          <w:sz w:val="24"/>
          <w:szCs w:val="24"/>
        </w:rPr>
        <w:t xml:space="preserve"> возможность оплаты государственной пошлины, иной платы за предоставлени</w:t>
      </w:r>
      <w:r w:rsidR="00533F23" w:rsidRPr="00F2598F">
        <w:rPr>
          <w:sz w:val="24"/>
          <w:szCs w:val="24"/>
        </w:rPr>
        <w:t>е</w:t>
      </w:r>
      <w:r w:rsidR="0078729B" w:rsidRPr="00F2598F">
        <w:rPr>
          <w:sz w:val="24"/>
          <w:szCs w:val="24"/>
        </w:rPr>
        <w:t xml:space="preserve"> </w:t>
      </w:r>
      <w:r w:rsidR="00F04A0C" w:rsidRPr="00F2598F">
        <w:rPr>
          <w:sz w:val="24"/>
          <w:szCs w:val="24"/>
        </w:rPr>
        <w:t>Муниципальной услуги</w:t>
      </w:r>
      <w:r w:rsidR="00D30B60" w:rsidRPr="00F2598F">
        <w:rPr>
          <w:sz w:val="24"/>
          <w:szCs w:val="24"/>
        </w:rPr>
        <w:t xml:space="preserve"> </w:t>
      </w:r>
      <w:r w:rsidR="0078729B" w:rsidRPr="00F2598F">
        <w:rPr>
          <w:sz w:val="24"/>
          <w:szCs w:val="24"/>
        </w:rPr>
        <w:t>посредств</w:t>
      </w:r>
      <w:r w:rsidR="00D30B60" w:rsidRPr="00F2598F">
        <w:rPr>
          <w:sz w:val="24"/>
          <w:szCs w:val="24"/>
        </w:rPr>
        <w:t>ом электронных сер</w:t>
      </w:r>
      <w:r w:rsidR="00D50924" w:rsidRPr="00F2598F">
        <w:rPr>
          <w:sz w:val="24"/>
          <w:szCs w:val="24"/>
        </w:rPr>
        <w:t>вис</w:t>
      </w:r>
      <w:r w:rsidR="00D30B60" w:rsidRPr="00F2598F">
        <w:rPr>
          <w:sz w:val="24"/>
          <w:szCs w:val="24"/>
        </w:rPr>
        <w:t>ов на РПГУ</w:t>
      </w:r>
      <w:r w:rsidR="0078729B" w:rsidRPr="00F2598F">
        <w:rPr>
          <w:sz w:val="24"/>
          <w:szCs w:val="24"/>
        </w:rPr>
        <w:t>;</w:t>
      </w:r>
    </w:p>
    <w:p w14:paraId="45EBA67E" w14:textId="77777777" w:rsidR="0078729B" w:rsidRPr="00F2598F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21.2.8. получение Заявителем сведений о ходе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посредством информационного </w:t>
      </w:r>
      <w:r w:rsidR="00D50924" w:rsidRPr="00F2598F">
        <w:rPr>
          <w:sz w:val="24"/>
          <w:szCs w:val="24"/>
        </w:rPr>
        <w:t>сервис</w:t>
      </w:r>
      <w:r w:rsidRPr="00F2598F">
        <w:rPr>
          <w:sz w:val="24"/>
          <w:szCs w:val="24"/>
        </w:rPr>
        <w:t xml:space="preserve">а «Узнать статус </w:t>
      </w:r>
      <w:r w:rsidR="009F26EB">
        <w:rPr>
          <w:sz w:val="24"/>
          <w:szCs w:val="24"/>
        </w:rPr>
        <w:t>Заявления</w:t>
      </w:r>
      <w:r w:rsidRPr="00F2598F">
        <w:rPr>
          <w:sz w:val="24"/>
          <w:szCs w:val="24"/>
        </w:rPr>
        <w:t>»;</w:t>
      </w:r>
    </w:p>
    <w:p w14:paraId="7C5EF827" w14:textId="77777777" w:rsidR="0078729B" w:rsidRPr="00F2598F" w:rsidRDefault="6BDCEDE7" w:rsidP="001872EC">
      <w:pPr>
        <w:pStyle w:val="11"/>
        <w:widowControl w:val="0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21.2.9. получение Заявителем результата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в </w:t>
      </w:r>
      <w:r w:rsidR="00871829" w:rsidRPr="00F2598F">
        <w:rPr>
          <w:sz w:val="24"/>
          <w:szCs w:val="24"/>
        </w:rPr>
        <w:t>Л</w:t>
      </w:r>
      <w:r w:rsidRPr="00F2598F">
        <w:rPr>
          <w:sz w:val="24"/>
          <w:szCs w:val="24"/>
        </w:rPr>
        <w:t xml:space="preserve">ичном кабинете на РПГУ в виде электронного документа, подписанного </w:t>
      </w:r>
      <w:r w:rsidR="000C0D91">
        <w:rPr>
          <w:sz w:val="24"/>
          <w:szCs w:val="24"/>
        </w:rPr>
        <w:t xml:space="preserve">усиленной квалифицированной </w:t>
      </w:r>
      <w:r w:rsidRPr="00F2598F">
        <w:rPr>
          <w:sz w:val="24"/>
          <w:szCs w:val="24"/>
        </w:rPr>
        <w:t xml:space="preserve">ЭП </w:t>
      </w:r>
      <w:r w:rsidR="008511D4">
        <w:rPr>
          <w:sz w:val="24"/>
          <w:szCs w:val="24"/>
        </w:rPr>
        <w:t xml:space="preserve">работника </w:t>
      </w:r>
      <w:r w:rsidR="008511D4" w:rsidRPr="00F2598F">
        <w:rPr>
          <w:sz w:val="24"/>
          <w:szCs w:val="24"/>
        </w:rPr>
        <w:t>Организации</w:t>
      </w:r>
      <w:r w:rsidRPr="00F2598F">
        <w:rPr>
          <w:sz w:val="24"/>
          <w:szCs w:val="24"/>
        </w:rPr>
        <w:t>;</w:t>
      </w:r>
    </w:p>
    <w:p w14:paraId="6262DBD7" w14:textId="77777777" w:rsidR="00622B35" w:rsidRPr="00F2598F" w:rsidRDefault="6BDCEDE7" w:rsidP="001872EC">
      <w:pPr>
        <w:pStyle w:val="11"/>
        <w:widowControl w:val="0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proofErr w:type="gramStart"/>
      <w:r w:rsidRPr="00F2598F">
        <w:rPr>
          <w:sz w:val="24"/>
          <w:szCs w:val="24"/>
        </w:rPr>
        <w:t>21.2.10. направление жалобы на решения, действия (</w:t>
      </w:r>
      <w:r w:rsidR="00B24C5F" w:rsidRPr="00F2598F">
        <w:rPr>
          <w:sz w:val="24"/>
          <w:szCs w:val="24"/>
        </w:rPr>
        <w:t>бездействи</w:t>
      </w:r>
      <w:r w:rsidR="00B24C5F">
        <w:rPr>
          <w:sz w:val="24"/>
          <w:szCs w:val="24"/>
        </w:rPr>
        <w:t>е</w:t>
      </w:r>
      <w:r w:rsidRPr="00F2598F">
        <w:rPr>
          <w:sz w:val="24"/>
          <w:szCs w:val="24"/>
        </w:rPr>
        <w:t xml:space="preserve">) </w:t>
      </w:r>
      <w:r w:rsidR="006345DC" w:rsidRPr="00F2598F">
        <w:rPr>
          <w:sz w:val="24"/>
          <w:szCs w:val="24"/>
        </w:rPr>
        <w:t>Организации</w:t>
      </w:r>
      <w:r w:rsidRPr="00F2598F">
        <w:rPr>
          <w:sz w:val="24"/>
          <w:szCs w:val="24"/>
        </w:rPr>
        <w:t xml:space="preserve">, </w:t>
      </w:r>
      <w:r w:rsidR="00F716C5">
        <w:rPr>
          <w:sz w:val="24"/>
          <w:szCs w:val="24"/>
        </w:rPr>
        <w:t>работников</w:t>
      </w:r>
      <w:r w:rsidRPr="00F2598F">
        <w:rPr>
          <w:sz w:val="24"/>
          <w:szCs w:val="24"/>
        </w:rPr>
        <w:t xml:space="preserve"> </w:t>
      </w:r>
      <w:r w:rsidR="005855F1" w:rsidRPr="00F2598F">
        <w:rPr>
          <w:sz w:val="24"/>
          <w:szCs w:val="24"/>
        </w:rPr>
        <w:t xml:space="preserve">Организации </w:t>
      </w:r>
      <w:r w:rsidRPr="00F2598F">
        <w:rPr>
          <w:sz w:val="24"/>
          <w:szCs w:val="24"/>
        </w:rPr>
        <w:t xml:space="preserve">в порядке, установленном в разделе V </w:t>
      </w:r>
      <w:r w:rsidR="00A61301" w:rsidRPr="00F2598F">
        <w:rPr>
          <w:sz w:val="24"/>
          <w:szCs w:val="24"/>
        </w:rPr>
        <w:t xml:space="preserve">настоящего </w:t>
      </w:r>
      <w:r w:rsidRPr="00F2598F">
        <w:rPr>
          <w:sz w:val="24"/>
          <w:szCs w:val="24"/>
        </w:rPr>
        <w:t>Административного регламента.</w:t>
      </w:r>
      <w:proofErr w:type="gramEnd"/>
    </w:p>
    <w:p w14:paraId="0598A1B3" w14:textId="43BF13E9" w:rsidR="00CC520F" w:rsidRPr="00F2598F" w:rsidRDefault="6BDCEDE7" w:rsidP="001872EC">
      <w:pPr>
        <w:widowControl w:val="0"/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E7AD0">
        <w:rPr>
          <w:rFonts w:ascii="Times New Roman" w:hAnsi="Times New Roman"/>
          <w:sz w:val="24"/>
          <w:szCs w:val="24"/>
        </w:rPr>
        <w:t xml:space="preserve">21.3. </w:t>
      </w:r>
      <w:proofErr w:type="gramStart"/>
      <w:r w:rsidRPr="001E7AD0">
        <w:rPr>
          <w:rFonts w:ascii="Times New Roman" w:hAnsi="Times New Roman"/>
          <w:sz w:val="24"/>
          <w:szCs w:val="24"/>
        </w:rPr>
        <w:t xml:space="preserve">Требования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</w:t>
      </w:r>
      <w:r w:rsidR="00D85706" w:rsidRPr="001E7AD0">
        <w:rPr>
          <w:rFonts w:ascii="Times New Roman" w:hAnsi="Times New Roman"/>
          <w:sz w:val="24"/>
          <w:szCs w:val="24"/>
        </w:rPr>
        <w:t>Арсеньевского городск</w:t>
      </w:r>
      <w:r w:rsidR="00E25C66" w:rsidRPr="001E7AD0">
        <w:rPr>
          <w:rFonts w:ascii="Times New Roman" w:hAnsi="Times New Roman"/>
          <w:sz w:val="24"/>
          <w:szCs w:val="24"/>
        </w:rPr>
        <w:t>ого округа</w:t>
      </w:r>
      <w:r w:rsidRPr="001E7AD0">
        <w:rPr>
          <w:rFonts w:ascii="Times New Roman" w:hAnsi="Times New Roman"/>
          <w:sz w:val="24"/>
          <w:szCs w:val="24"/>
        </w:rPr>
        <w:t xml:space="preserve">, утверждены постановлением </w:t>
      </w:r>
      <w:r w:rsidR="00E25C66" w:rsidRPr="001E7AD0">
        <w:rPr>
          <w:rFonts w:ascii="Times New Roman" w:hAnsi="Times New Roman"/>
          <w:sz w:val="24"/>
          <w:szCs w:val="24"/>
        </w:rPr>
        <w:t>администрации</w:t>
      </w:r>
      <w:r w:rsidRPr="001E7AD0">
        <w:rPr>
          <w:rFonts w:ascii="Times New Roman" w:hAnsi="Times New Roman"/>
          <w:sz w:val="24"/>
          <w:szCs w:val="24"/>
        </w:rPr>
        <w:t xml:space="preserve"> </w:t>
      </w:r>
      <w:r w:rsidR="00E25C66" w:rsidRPr="001E7AD0">
        <w:rPr>
          <w:rFonts w:ascii="Times New Roman" w:hAnsi="Times New Roman"/>
          <w:sz w:val="24"/>
          <w:szCs w:val="24"/>
        </w:rPr>
        <w:t>Арсеньевского городского округа</w:t>
      </w:r>
      <w:r w:rsidRPr="001E7AD0">
        <w:rPr>
          <w:rFonts w:ascii="Times New Roman" w:hAnsi="Times New Roman"/>
          <w:sz w:val="24"/>
          <w:szCs w:val="24"/>
        </w:rPr>
        <w:t xml:space="preserve"> </w:t>
      </w:r>
      <w:bookmarkStart w:id="211" w:name="_Hlk22122561"/>
      <w:r w:rsidR="003F1216" w:rsidRPr="001E7AD0">
        <w:rPr>
          <w:rFonts w:ascii="Times New Roman" w:hAnsi="Times New Roman"/>
          <w:color w:val="000000"/>
          <w:sz w:val="24"/>
          <w:szCs w:val="24"/>
        </w:rPr>
        <w:t xml:space="preserve"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</w:t>
      </w:r>
      <w:r w:rsidR="00D85706" w:rsidRPr="001E7AD0">
        <w:rPr>
          <w:rFonts w:ascii="Times New Roman" w:hAnsi="Times New Roman"/>
          <w:color w:val="000000"/>
          <w:sz w:val="24"/>
          <w:szCs w:val="24"/>
        </w:rPr>
        <w:t xml:space="preserve">Арсеньевского городского округа </w:t>
      </w:r>
      <w:r w:rsidR="003F1216" w:rsidRPr="001E7AD0">
        <w:rPr>
          <w:rFonts w:ascii="Times New Roman" w:hAnsi="Times New Roman"/>
          <w:color w:val="000000"/>
          <w:sz w:val="24"/>
          <w:szCs w:val="24"/>
        </w:rPr>
        <w:t>»</w:t>
      </w:r>
      <w:bookmarkEnd w:id="211"/>
      <w:r w:rsidRPr="001E7AD0">
        <w:rPr>
          <w:rFonts w:ascii="Times New Roman" w:hAnsi="Times New Roman"/>
          <w:sz w:val="24"/>
          <w:szCs w:val="24"/>
        </w:rPr>
        <w:t>:</w:t>
      </w:r>
      <w:proofErr w:type="gramEnd"/>
    </w:p>
    <w:p w14:paraId="4B7FF44B" w14:textId="77777777" w:rsidR="00256E48" w:rsidRPr="00F2598F" w:rsidRDefault="00CC520F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21.3.1. </w:t>
      </w:r>
      <w:r w:rsidR="00256E48" w:rsidRPr="00F2598F">
        <w:rPr>
          <w:sz w:val="24"/>
          <w:szCs w:val="24"/>
        </w:rPr>
        <w:t>Электронные документы представляются в следующих форматах:</w:t>
      </w:r>
    </w:p>
    <w:p w14:paraId="06CBB7CB" w14:textId="77777777" w:rsidR="00256E48" w:rsidRPr="00F2598F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а) </w:t>
      </w:r>
      <w:proofErr w:type="spellStart"/>
      <w:r w:rsidRPr="00F2598F">
        <w:rPr>
          <w:sz w:val="24"/>
          <w:szCs w:val="24"/>
        </w:rPr>
        <w:t>xml</w:t>
      </w:r>
      <w:proofErr w:type="spellEnd"/>
      <w:r w:rsidRPr="00F2598F">
        <w:rPr>
          <w:sz w:val="24"/>
          <w:szCs w:val="24"/>
        </w:rPr>
        <w:t xml:space="preserve"> – для формализованных документов;</w:t>
      </w:r>
    </w:p>
    <w:p w14:paraId="5056925B" w14:textId="77777777" w:rsidR="00256E48" w:rsidRPr="00F2598F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б) </w:t>
      </w:r>
      <w:r w:rsidR="005C1730" w:rsidRPr="00F2598F">
        <w:rPr>
          <w:sz w:val="24"/>
          <w:szCs w:val="24"/>
          <w:lang w:val="en-US"/>
        </w:rPr>
        <w:t>d</w:t>
      </w:r>
      <w:proofErr w:type="spellStart"/>
      <w:r w:rsidRPr="00F2598F">
        <w:rPr>
          <w:sz w:val="24"/>
          <w:szCs w:val="24"/>
        </w:rPr>
        <w:t>oc</w:t>
      </w:r>
      <w:proofErr w:type="spellEnd"/>
      <w:r w:rsidRPr="00F2598F">
        <w:rPr>
          <w:sz w:val="24"/>
          <w:szCs w:val="24"/>
        </w:rPr>
        <w:t xml:space="preserve">, </w:t>
      </w:r>
      <w:proofErr w:type="spellStart"/>
      <w:r w:rsidRPr="00F2598F">
        <w:rPr>
          <w:sz w:val="24"/>
          <w:szCs w:val="24"/>
        </w:rPr>
        <w:t>docx</w:t>
      </w:r>
      <w:proofErr w:type="spellEnd"/>
      <w:r w:rsidRPr="00F2598F">
        <w:rPr>
          <w:sz w:val="24"/>
          <w:szCs w:val="24"/>
        </w:rPr>
        <w:t xml:space="preserve">, </w:t>
      </w:r>
      <w:proofErr w:type="spellStart"/>
      <w:r w:rsidRPr="00F2598F">
        <w:rPr>
          <w:sz w:val="24"/>
          <w:szCs w:val="24"/>
        </w:rPr>
        <w:t>odt</w:t>
      </w:r>
      <w:proofErr w:type="spellEnd"/>
      <w:r w:rsidRPr="00F2598F">
        <w:rPr>
          <w:sz w:val="24"/>
          <w:szCs w:val="24"/>
        </w:rPr>
        <w:t xml:space="preserve"> –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14:paraId="24397BF6" w14:textId="77777777" w:rsidR="00256E48" w:rsidRPr="00F2598F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в) </w:t>
      </w:r>
      <w:proofErr w:type="spellStart"/>
      <w:r w:rsidRPr="00F2598F">
        <w:rPr>
          <w:sz w:val="24"/>
          <w:szCs w:val="24"/>
        </w:rPr>
        <w:t>xls</w:t>
      </w:r>
      <w:proofErr w:type="spellEnd"/>
      <w:r w:rsidRPr="00F2598F">
        <w:rPr>
          <w:sz w:val="24"/>
          <w:szCs w:val="24"/>
        </w:rPr>
        <w:t xml:space="preserve">, </w:t>
      </w:r>
      <w:proofErr w:type="spellStart"/>
      <w:r w:rsidRPr="00F2598F">
        <w:rPr>
          <w:sz w:val="24"/>
          <w:szCs w:val="24"/>
        </w:rPr>
        <w:t>xlsx</w:t>
      </w:r>
      <w:proofErr w:type="spellEnd"/>
      <w:r w:rsidRPr="00F2598F">
        <w:rPr>
          <w:sz w:val="24"/>
          <w:szCs w:val="24"/>
        </w:rPr>
        <w:t xml:space="preserve">, </w:t>
      </w:r>
      <w:proofErr w:type="spellStart"/>
      <w:r w:rsidRPr="00F2598F">
        <w:rPr>
          <w:sz w:val="24"/>
          <w:szCs w:val="24"/>
        </w:rPr>
        <w:t>ods</w:t>
      </w:r>
      <w:proofErr w:type="spellEnd"/>
      <w:r w:rsidRPr="00F2598F">
        <w:rPr>
          <w:sz w:val="24"/>
          <w:szCs w:val="24"/>
        </w:rPr>
        <w:t xml:space="preserve"> – для документов, содержащих расчеты;</w:t>
      </w:r>
    </w:p>
    <w:p w14:paraId="4C554A1C" w14:textId="77777777" w:rsidR="00256E48" w:rsidRPr="00F2598F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г) </w:t>
      </w:r>
      <w:proofErr w:type="spellStart"/>
      <w:r w:rsidRPr="00F2598F">
        <w:rPr>
          <w:sz w:val="24"/>
          <w:szCs w:val="24"/>
        </w:rPr>
        <w:t>pdf</w:t>
      </w:r>
      <w:proofErr w:type="spellEnd"/>
      <w:r w:rsidRPr="00F2598F">
        <w:rPr>
          <w:sz w:val="24"/>
          <w:szCs w:val="24"/>
        </w:rPr>
        <w:t xml:space="preserve">, </w:t>
      </w:r>
      <w:proofErr w:type="spellStart"/>
      <w:r w:rsidRPr="00F2598F">
        <w:rPr>
          <w:sz w:val="24"/>
          <w:szCs w:val="24"/>
        </w:rPr>
        <w:t>jpg</w:t>
      </w:r>
      <w:proofErr w:type="spellEnd"/>
      <w:r w:rsidRPr="00F2598F">
        <w:rPr>
          <w:sz w:val="24"/>
          <w:szCs w:val="24"/>
        </w:rPr>
        <w:t xml:space="preserve">, </w:t>
      </w:r>
      <w:proofErr w:type="spellStart"/>
      <w:r w:rsidRPr="00F2598F">
        <w:rPr>
          <w:sz w:val="24"/>
          <w:szCs w:val="24"/>
        </w:rPr>
        <w:t>jpeg</w:t>
      </w:r>
      <w:proofErr w:type="spellEnd"/>
      <w:r w:rsidRPr="00F2598F">
        <w:rPr>
          <w:sz w:val="24"/>
          <w:szCs w:val="24"/>
        </w:rPr>
        <w:t xml:space="preserve"> –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</w:t>
      </w:r>
      <w:r w:rsidR="00A7492C" w:rsidRPr="00F2598F">
        <w:rPr>
          <w:sz w:val="24"/>
          <w:szCs w:val="24"/>
        </w:rPr>
        <w:t>.</w:t>
      </w:r>
    </w:p>
    <w:p w14:paraId="7F08E16B" w14:textId="77777777" w:rsidR="00256E48" w:rsidRPr="00F2598F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21.3.2.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F2598F">
        <w:rPr>
          <w:sz w:val="24"/>
          <w:szCs w:val="24"/>
        </w:rPr>
        <w:t>dpi</w:t>
      </w:r>
      <w:proofErr w:type="spellEnd"/>
      <w:r w:rsidRPr="00F2598F">
        <w:rPr>
          <w:sz w:val="24"/>
          <w:szCs w:val="24"/>
        </w:rPr>
        <w:t xml:space="preserve"> (масштаб 1:1) с использованием следующих режимов:</w:t>
      </w:r>
    </w:p>
    <w:p w14:paraId="12BCD07E" w14:textId="77777777" w:rsidR="00256E48" w:rsidRPr="00F2598F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а) «черно-белый» (при отсутствии в документе графических изображений и (или) цветного текста);</w:t>
      </w:r>
    </w:p>
    <w:p w14:paraId="709726BF" w14:textId="77777777" w:rsidR="00256E48" w:rsidRPr="00F2598F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б) «оттенки серого» (при наличии в документе графических изображений, отличных от цветного графического изображения);</w:t>
      </w:r>
    </w:p>
    <w:p w14:paraId="71B65755" w14:textId="77777777" w:rsidR="00256E48" w:rsidRPr="00F2598F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в) «цветной» или «режим полной цветопередачи» (при наличии в документе цветных графических изображений либо цветного текста); </w:t>
      </w:r>
    </w:p>
    <w:p w14:paraId="7B415215" w14:textId="77777777" w:rsidR="00256E48" w:rsidRPr="00F2598F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г) сохранением всех аутентичных признаков подлинности, а именно: графической подписи лица, печати, углового штампа бланка;</w:t>
      </w:r>
    </w:p>
    <w:p w14:paraId="13F6F9BA" w14:textId="77777777" w:rsidR="00777B70" w:rsidRPr="00F2598F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д)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14:paraId="04D6FF0F" w14:textId="77777777" w:rsidR="00256E48" w:rsidRPr="00F2598F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21.3.3. Электронные документы должны обеспечивать:</w:t>
      </w:r>
    </w:p>
    <w:p w14:paraId="4703958D" w14:textId="77777777" w:rsidR="00256E48" w:rsidRPr="00F2598F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а) возможность идентифицировать документ и количество листов в документе;</w:t>
      </w:r>
    </w:p>
    <w:p w14:paraId="6F8D176A" w14:textId="77777777" w:rsidR="00256E48" w:rsidRPr="00F2598F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б) 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14:paraId="12C82B81" w14:textId="77777777" w:rsidR="00256E48" w:rsidRPr="00F2598F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в) содержать оглавление, соответствующее смыслу и содержанию документа;</w:t>
      </w:r>
    </w:p>
    <w:p w14:paraId="2439C038" w14:textId="77777777" w:rsidR="00256E48" w:rsidRPr="00F2598F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г)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14:paraId="568FDB57" w14:textId="77777777" w:rsidR="00256E48" w:rsidRPr="00F2598F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21.3.</w:t>
      </w:r>
      <w:r w:rsidR="00B96966" w:rsidRPr="00F2598F">
        <w:rPr>
          <w:sz w:val="24"/>
          <w:szCs w:val="24"/>
        </w:rPr>
        <w:t>4</w:t>
      </w:r>
      <w:r w:rsidRPr="00F2598F">
        <w:rPr>
          <w:sz w:val="24"/>
          <w:szCs w:val="24"/>
        </w:rPr>
        <w:t xml:space="preserve">. Документы, подлежащие представлению в форматах </w:t>
      </w:r>
      <w:proofErr w:type="spellStart"/>
      <w:r w:rsidRPr="00F2598F">
        <w:rPr>
          <w:sz w:val="24"/>
          <w:szCs w:val="24"/>
        </w:rPr>
        <w:t>xls</w:t>
      </w:r>
      <w:proofErr w:type="spellEnd"/>
      <w:r w:rsidRPr="00F2598F">
        <w:rPr>
          <w:sz w:val="24"/>
          <w:szCs w:val="24"/>
        </w:rPr>
        <w:t xml:space="preserve">, </w:t>
      </w:r>
      <w:proofErr w:type="spellStart"/>
      <w:r w:rsidRPr="00F2598F">
        <w:rPr>
          <w:sz w:val="24"/>
          <w:szCs w:val="24"/>
        </w:rPr>
        <w:t>xlsx</w:t>
      </w:r>
      <w:proofErr w:type="spellEnd"/>
      <w:r w:rsidRPr="00F2598F">
        <w:rPr>
          <w:sz w:val="24"/>
          <w:szCs w:val="24"/>
        </w:rPr>
        <w:t xml:space="preserve"> или </w:t>
      </w:r>
      <w:proofErr w:type="spellStart"/>
      <w:r w:rsidRPr="00F2598F">
        <w:rPr>
          <w:sz w:val="24"/>
          <w:szCs w:val="24"/>
        </w:rPr>
        <w:t>ods</w:t>
      </w:r>
      <w:proofErr w:type="spellEnd"/>
      <w:r w:rsidRPr="00F2598F">
        <w:rPr>
          <w:sz w:val="24"/>
          <w:szCs w:val="24"/>
        </w:rPr>
        <w:t>, формируются в виде отдельного электронного документа.</w:t>
      </w:r>
    </w:p>
    <w:p w14:paraId="67DE7EE1" w14:textId="77777777" w:rsidR="00CC520F" w:rsidRPr="00F2598F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21.3.</w:t>
      </w:r>
      <w:r w:rsidR="00B96966" w:rsidRPr="00F2598F">
        <w:rPr>
          <w:sz w:val="24"/>
          <w:szCs w:val="24"/>
        </w:rPr>
        <w:t>5</w:t>
      </w:r>
      <w:r w:rsidRPr="00F2598F">
        <w:rPr>
          <w:sz w:val="24"/>
          <w:szCs w:val="24"/>
        </w:rPr>
        <w:t>. Максимально допустимый размер прикрепленного пакета документов не должен превышать 10 ГБ.</w:t>
      </w:r>
    </w:p>
    <w:p w14:paraId="5DB67B9E" w14:textId="77777777" w:rsidR="00D364CB" w:rsidRDefault="00D364CB" w:rsidP="001872EC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</w:p>
    <w:p w14:paraId="5D4525FF" w14:textId="77777777" w:rsidR="003E471C" w:rsidRDefault="003E471C" w:rsidP="001872EC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</w:p>
    <w:p w14:paraId="40CF9E8C" w14:textId="77777777" w:rsidR="003E471C" w:rsidRPr="00F2598F" w:rsidRDefault="003E471C" w:rsidP="001872EC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</w:p>
    <w:p w14:paraId="3CB13C3B" w14:textId="77777777" w:rsidR="00CC520F" w:rsidRPr="00F2598F" w:rsidRDefault="00415A64" w:rsidP="001872EC">
      <w:pPr>
        <w:pStyle w:val="2-"/>
        <w:spacing w:line="23" w:lineRule="atLeast"/>
      </w:pPr>
      <w:bookmarkStart w:id="212" w:name="_Toc28377954"/>
      <w:bookmarkStart w:id="213" w:name="_Toc86833036"/>
      <w:r w:rsidRPr="00F2598F">
        <w:lastRenderedPageBreak/>
        <w:t xml:space="preserve">22. </w:t>
      </w:r>
      <w:bookmarkStart w:id="214" w:name="_Toc437973300"/>
      <w:bookmarkStart w:id="215" w:name="_Toc438110042"/>
      <w:bookmarkStart w:id="216" w:name="_Toc438376247"/>
      <w:bookmarkStart w:id="217" w:name="_Toc510617012"/>
      <w:bookmarkStart w:id="218" w:name="_Hlk20900871"/>
      <w:r w:rsidR="1422F11F" w:rsidRPr="00F2598F">
        <w:t xml:space="preserve">Требования к организации </w:t>
      </w:r>
      <w:r w:rsidR="002653F7" w:rsidRPr="00F2598F">
        <w:br/>
      </w:r>
      <w:r w:rsidR="1422F11F" w:rsidRPr="00F2598F">
        <w:t xml:space="preserve">предоставления </w:t>
      </w:r>
      <w:r w:rsidR="00F04A0C" w:rsidRPr="00F2598F">
        <w:t>Муниципальной услуги</w:t>
      </w:r>
      <w:r w:rsidR="1422F11F" w:rsidRPr="00F2598F">
        <w:t xml:space="preserve"> в МФЦ</w:t>
      </w:r>
      <w:bookmarkEnd w:id="212"/>
      <w:bookmarkEnd w:id="213"/>
      <w:bookmarkEnd w:id="214"/>
      <w:bookmarkEnd w:id="215"/>
      <w:bookmarkEnd w:id="216"/>
      <w:bookmarkEnd w:id="217"/>
      <w:bookmarkEnd w:id="218"/>
    </w:p>
    <w:p w14:paraId="7660897C" w14:textId="77777777" w:rsidR="00D364CB" w:rsidRPr="00F2598F" w:rsidRDefault="00D364CB" w:rsidP="001872EC">
      <w:pPr>
        <w:pStyle w:val="2-"/>
        <w:spacing w:line="23" w:lineRule="atLeast"/>
      </w:pPr>
    </w:p>
    <w:p w14:paraId="70874305" w14:textId="7D5B4F15" w:rsidR="00461595" w:rsidRDefault="00B96966" w:rsidP="001872EC">
      <w:pPr>
        <w:pStyle w:val="affff4"/>
        <w:widowControl w:val="0"/>
        <w:numPr>
          <w:ilvl w:val="1"/>
          <w:numId w:val="9"/>
        </w:numPr>
        <w:spacing w:after="0" w:line="23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 </w:t>
      </w:r>
      <w:r w:rsidR="00F04A0C" w:rsidRPr="00F2598F">
        <w:rPr>
          <w:rFonts w:ascii="Times New Roman" w:eastAsia="Times New Roman" w:hAnsi="Times New Roman"/>
          <w:sz w:val="24"/>
          <w:szCs w:val="24"/>
        </w:rPr>
        <w:t>Муниципальн</w:t>
      </w:r>
      <w:r w:rsidR="0058758F">
        <w:rPr>
          <w:rFonts w:ascii="Times New Roman" w:eastAsia="Times New Roman" w:hAnsi="Times New Roman"/>
          <w:sz w:val="24"/>
          <w:szCs w:val="24"/>
        </w:rPr>
        <w:t>ая</w:t>
      </w:r>
      <w:r w:rsidR="00F04A0C" w:rsidRPr="00F2598F">
        <w:rPr>
          <w:rFonts w:ascii="Times New Roman" w:eastAsia="Times New Roman" w:hAnsi="Times New Roman"/>
          <w:sz w:val="24"/>
          <w:szCs w:val="24"/>
        </w:rPr>
        <w:t xml:space="preserve"> услуг</w:t>
      </w:r>
      <w:r w:rsidR="0058758F">
        <w:rPr>
          <w:rFonts w:ascii="Times New Roman" w:eastAsia="Times New Roman" w:hAnsi="Times New Roman"/>
          <w:sz w:val="24"/>
          <w:szCs w:val="24"/>
        </w:rPr>
        <w:t>а</w:t>
      </w:r>
      <w:r w:rsidR="00946620" w:rsidRPr="00F2598F">
        <w:rPr>
          <w:rFonts w:ascii="Times New Roman" w:hAnsi="Times New Roman"/>
          <w:sz w:val="24"/>
          <w:szCs w:val="24"/>
        </w:rPr>
        <w:t xml:space="preserve"> в МФЦ </w:t>
      </w:r>
      <w:r w:rsidR="0058758F">
        <w:rPr>
          <w:rFonts w:ascii="Times New Roman" w:hAnsi="Times New Roman"/>
          <w:sz w:val="24"/>
          <w:szCs w:val="24"/>
        </w:rPr>
        <w:t xml:space="preserve">не предоставляется. </w:t>
      </w:r>
    </w:p>
    <w:p w14:paraId="32F5C8A6" w14:textId="77777777" w:rsidR="00361EFF" w:rsidRPr="00361EFF" w:rsidRDefault="00361EFF" w:rsidP="001872EC">
      <w:pPr>
        <w:widowControl w:val="0"/>
        <w:spacing w:after="0" w:line="23" w:lineRule="atLeast"/>
        <w:ind w:left="709"/>
        <w:jc w:val="both"/>
        <w:rPr>
          <w:rFonts w:ascii="Times New Roman" w:hAnsi="Times New Roman"/>
          <w:sz w:val="24"/>
          <w:szCs w:val="24"/>
        </w:rPr>
      </w:pPr>
    </w:p>
    <w:p w14:paraId="10230317" w14:textId="5206707D" w:rsidR="00CF152E" w:rsidRPr="00F2598F" w:rsidRDefault="007E3E5E" w:rsidP="00986E4C">
      <w:pPr>
        <w:pStyle w:val="1-"/>
      </w:pPr>
      <w:bookmarkStart w:id="219" w:name="_Toc437973301"/>
      <w:bookmarkStart w:id="220" w:name="_Toc438110043"/>
      <w:bookmarkStart w:id="221" w:name="_Toc438376249"/>
      <w:bookmarkStart w:id="222" w:name="_Toc510617013"/>
      <w:bookmarkStart w:id="223" w:name="_Toc28377955"/>
      <w:bookmarkStart w:id="224" w:name="_Toc86833037"/>
      <w:bookmarkStart w:id="225" w:name="_Hlk20900899"/>
      <w:r>
        <w:rPr>
          <w:lang w:val="en-US"/>
        </w:rPr>
        <w:t>III</w:t>
      </w:r>
      <w:r>
        <w:t xml:space="preserve">. </w:t>
      </w:r>
      <w:r w:rsidR="6BDCEDE7" w:rsidRPr="00F2598F">
        <w:t>Состав, последовательность и сроки выполнения административных процедур (действий), требования к порядку их выполнения</w:t>
      </w:r>
      <w:bookmarkEnd w:id="219"/>
      <w:bookmarkEnd w:id="220"/>
      <w:bookmarkEnd w:id="221"/>
      <w:bookmarkEnd w:id="222"/>
      <w:bookmarkEnd w:id="223"/>
      <w:bookmarkEnd w:id="224"/>
    </w:p>
    <w:p w14:paraId="2A3A4EF7" w14:textId="77777777" w:rsidR="00D364CB" w:rsidRPr="00F2598F" w:rsidRDefault="00D364CB" w:rsidP="00986E4C">
      <w:pPr>
        <w:pStyle w:val="1-"/>
      </w:pPr>
    </w:p>
    <w:p w14:paraId="19F429C2" w14:textId="77777777" w:rsidR="000E6C84" w:rsidRDefault="00B96966" w:rsidP="001872EC">
      <w:pPr>
        <w:pStyle w:val="2-"/>
        <w:spacing w:line="23" w:lineRule="atLeast"/>
      </w:pPr>
      <w:bookmarkStart w:id="226" w:name="_Toc86833038"/>
      <w:r w:rsidRPr="00F2598F">
        <w:t xml:space="preserve">23. </w:t>
      </w:r>
      <w:bookmarkStart w:id="227" w:name="_Toc437973302"/>
      <w:bookmarkStart w:id="228" w:name="_Toc438110044"/>
      <w:bookmarkStart w:id="229" w:name="_Toc438376250"/>
      <w:bookmarkStart w:id="230" w:name="_Toc510617014"/>
      <w:bookmarkStart w:id="231" w:name="_Toc28377956"/>
      <w:r w:rsidR="6BDCEDE7" w:rsidRPr="00F2598F">
        <w:t xml:space="preserve">Состав, последовательность и сроки выполнения административных процедур (действий) при предоставлении </w:t>
      </w:r>
      <w:r w:rsidR="00F04A0C" w:rsidRPr="00F2598F">
        <w:t>Муниципальной услуги</w:t>
      </w:r>
      <w:bookmarkEnd w:id="226"/>
      <w:bookmarkEnd w:id="227"/>
      <w:bookmarkEnd w:id="228"/>
      <w:bookmarkEnd w:id="229"/>
      <w:bookmarkEnd w:id="230"/>
      <w:bookmarkEnd w:id="231"/>
      <w:r w:rsidR="0039012E" w:rsidRPr="00F2598F">
        <w:t xml:space="preserve"> </w:t>
      </w:r>
    </w:p>
    <w:p w14:paraId="46F2AAA7" w14:textId="77777777" w:rsidR="004C7E39" w:rsidRPr="00F2598F" w:rsidRDefault="004C7E39" w:rsidP="001872EC">
      <w:pPr>
        <w:pStyle w:val="2-"/>
        <w:spacing w:line="23" w:lineRule="atLeast"/>
      </w:pPr>
    </w:p>
    <w:bookmarkEnd w:id="225"/>
    <w:p w14:paraId="6689A4D4" w14:textId="77777777" w:rsidR="000E6C84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23.1. </w:t>
      </w:r>
      <w:r w:rsidR="009A07F0" w:rsidRPr="00F2598F">
        <w:rPr>
          <w:sz w:val="24"/>
          <w:szCs w:val="24"/>
        </w:rPr>
        <w:t>Перечень административных процедур</w:t>
      </w:r>
      <w:r w:rsidR="00094655" w:rsidRPr="00F2598F">
        <w:rPr>
          <w:sz w:val="24"/>
          <w:szCs w:val="24"/>
        </w:rPr>
        <w:t>:</w:t>
      </w:r>
    </w:p>
    <w:p w14:paraId="498542E4" w14:textId="77777777" w:rsidR="00EC354D" w:rsidRPr="00EC354D" w:rsidRDefault="00EC354D" w:rsidP="001872EC">
      <w:pPr>
        <w:pStyle w:val="11"/>
        <w:numPr>
          <w:ilvl w:val="1"/>
          <w:numId w:val="0"/>
        </w:numPr>
        <w:tabs>
          <w:tab w:val="left" w:pos="709"/>
        </w:tabs>
        <w:spacing w:line="23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23.1.1. </w:t>
      </w:r>
      <w:r w:rsidR="00774DF2">
        <w:rPr>
          <w:sz w:val="24"/>
          <w:szCs w:val="24"/>
        </w:rPr>
        <w:t>п</w:t>
      </w:r>
      <w:r w:rsidRPr="00EC354D">
        <w:rPr>
          <w:sz w:val="24"/>
          <w:szCs w:val="24"/>
        </w:rPr>
        <w:t>рием и регистрация Запроса и документов, необходимых для предоставления Муниципальной услуги</w:t>
      </w:r>
      <w:r>
        <w:rPr>
          <w:sz w:val="24"/>
          <w:szCs w:val="24"/>
        </w:rPr>
        <w:t>;</w:t>
      </w:r>
    </w:p>
    <w:p w14:paraId="1863F18F" w14:textId="77777777" w:rsidR="00EC354D" w:rsidRPr="00EC354D" w:rsidRDefault="00EC354D" w:rsidP="001872EC">
      <w:pPr>
        <w:pStyle w:val="11"/>
        <w:numPr>
          <w:ilvl w:val="1"/>
          <w:numId w:val="0"/>
        </w:numPr>
        <w:tabs>
          <w:tab w:val="left" w:pos="709"/>
        </w:tabs>
        <w:spacing w:line="23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23.1.2. </w:t>
      </w:r>
      <w:r w:rsidR="00774DF2">
        <w:rPr>
          <w:sz w:val="24"/>
          <w:szCs w:val="24"/>
        </w:rPr>
        <w:t>ф</w:t>
      </w:r>
      <w:r w:rsidRPr="00EC354D">
        <w:rPr>
          <w:sz w:val="24"/>
          <w:szCs w:val="24"/>
        </w:rPr>
        <w:t>ормирование и направление межведомственных информационных запросов</w:t>
      </w:r>
      <w:r>
        <w:rPr>
          <w:sz w:val="24"/>
          <w:szCs w:val="24"/>
        </w:rPr>
        <w:t xml:space="preserve"> </w:t>
      </w:r>
      <w:r w:rsidRPr="00EC354D">
        <w:rPr>
          <w:sz w:val="24"/>
          <w:szCs w:val="24"/>
        </w:rPr>
        <w:t>в органы (организации), участвующие в предоставлении Муниципальной услуги</w:t>
      </w:r>
      <w:r>
        <w:rPr>
          <w:sz w:val="24"/>
          <w:szCs w:val="24"/>
        </w:rPr>
        <w:t>;</w:t>
      </w:r>
    </w:p>
    <w:p w14:paraId="4D36AE6D" w14:textId="77777777" w:rsidR="00EC354D" w:rsidRDefault="00EC354D" w:rsidP="001872EC">
      <w:pPr>
        <w:pStyle w:val="11"/>
        <w:numPr>
          <w:ilvl w:val="1"/>
          <w:numId w:val="0"/>
        </w:numPr>
        <w:tabs>
          <w:tab w:val="left" w:pos="709"/>
        </w:tabs>
        <w:spacing w:line="23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23.1.3. </w:t>
      </w:r>
      <w:r w:rsidR="00774DF2">
        <w:rPr>
          <w:sz w:val="24"/>
          <w:szCs w:val="24"/>
        </w:rPr>
        <w:t>р</w:t>
      </w:r>
      <w:r w:rsidRPr="00EC354D">
        <w:rPr>
          <w:sz w:val="24"/>
          <w:szCs w:val="24"/>
        </w:rPr>
        <w:t>ассмотрение документов и принятие предварительного решения</w:t>
      </w:r>
      <w:r>
        <w:rPr>
          <w:sz w:val="24"/>
          <w:szCs w:val="24"/>
        </w:rPr>
        <w:t>;</w:t>
      </w:r>
    </w:p>
    <w:p w14:paraId="45CE5D45" w14:textId="77777777" w:rsidR="00EC354D" w:rsidRPr="00EC354D" w:rsidRDefault="00EC354D" w:rsidP="001872EC">
      <w:pPr>
        <w:pStyle w:val="11"/>
        <w:numPr>
          <w:ilvl w:val="1"/>
          <w:numId w:val="0"/>
        </w:numPr>
        <w:tabs>
          <w:tab w:val="left" w:pos="709"/>
        </w:tabs>
        <w:spacing w:line="23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23.1.4. </w:t>
      </w:r>
      <w:r w:rsidR="00774DF2">
        <w:rPr>
          <w:sz w:val="24"/>
          <w:szCs w:val="24"/>
        </w:rPr>
        <w:t>п</w:t>
      </w:r>
      <w:r w:rsidRPr="00EC354D">
        <w:rPr>
          <w:sz w:val="24"/>
          <w:szCs w:val="24"/>
        </w:rPr>
        <w:t>роведение приемных (вступительных) испытаний (при необходимости)</w:t>
      </w:r>
      <w:r>
        <w:rPr>
          <w:sz w:val="24"/>
          <w:szCs w:val="24"/>
        </w:rPr>
        <w:t>;</w:t>
      </w:r>
      <w:r w:rsidRPr="00EC354D">
        <w:rPr>
          <w:sz w:val="24"/>
          <w:szCs w:val="24"/>
        </w:rPr>
        <w:t xml:space="preserve"> </w:t>
      </w:r>
    </w:p>
    <w:p w14:paraId="18DCF975" w14:textId="77777777" w:rsidR="00EC354D" w:rsidRPr="00EC354D" w:rsidRDefault="00EC354D" w:rsidP="001872EC">
      <w:pPr>
        <w:pStyle w:val="11"/>
        <w:numPr>
          <w:ilvl w:val="1"/>
          <w:numId w:val="0"/>
        </w:numPr>
        <w:tabs>
          <w:tab w:val="left" w:pos="709"/>
        </w:tabs>
        <w:spacing w:line="23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23.1.5. </w:t>
      </w:r>
      <w:r w:rsidR="00774DF2">
        <w:rPr>
          <w:sz w:val="24"/>
          <w:szCs w:val="24"/>
        </w:rPr>
        <w:t>п</w:t>
      </w:r>
      <w:r w:rsidRPr="00EC354D">
        <w:rPr>
          <w:sz w:val="24"/>
          <w:szCs w:val="24"/>
        </w:rPr>
        <w:t>ринятие решения о предоставлении (об отказе в предоставлении) Муниципальной услуги и оформление результата предоставления Муниципальной услуги</w:t>
      </w:r>
      <w:r>
        <w:rPr>
          <w:sz w:val="24"/>
          <w:szCs w:val="24"/>
        </w:rPr>
        <w:t>;</w:t>
      </w:r>
    </w:p>
    <w:p w14:paraId="705ACBBA" w14:textId="77777777" w:rsidR="00F103F4" w:rsidRDefault="00EC354D" w:rsidP="001872EC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23.1.6. </w:t>
      </w:r>
      <w:r w:rsidR="00774DF2">
        <w:rPr>
          <w:sz w:val="24"/>
          <w:szCs w:val="24"/>
        </w:rPr>
        <w:t>в</w:t>
      </w:r>
      <w:r w:rsidRPr="00EC354D">
        <w:rPr>
          <w:sz w:val="24"/>
          <w:szCs w:val="24"/>
        </w:rPr>
        <w:t>ыдача результата предоставления Муниципальной услуги Заявителю</w:t>
      </w:r>
      <w:r>
        <w:rPr>
          <w:sz w:val="24"/>
          <w:szCs w:val="24"/>
        </w:rPr>
        <w:t>.</w:t>
      </w:r>
    </w:p>
    <w:p w14:paraId="664690AF" w14:textId="77777777" w:rsidR="001A4207" w:rsidRPr="00F2598F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23.2. 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</w:t>
      </w:r>
      <w:r w:rsidR="000A2572" w:rsidRPr="00F2598F">
        <w:rPr>
          <w:sz w:val="24"/>
          <w:szCs w:val="24"/>
        </w:rPr>
        <w:t>,</w:t>
      </w:r>
      <w:r w:rsidRPr="00F2598F">
        <w:rPr>
          <w:sz w:val="24"/>
          <w:szCs w:val="24"/>
        </w:rPr>
        <w:t xml:space="preserve"> приведен в Приложении </w:t>
      </w:r>
      <w:r w:rsidR="005F759D" w:rsidRPr="00F2598F">
        <w:rPr>
          <w:sz w:val="24"/>
          <w:szCs w:val="24"/>
        </w:rPr>
        <w:t>1</w:t>
      </w:r>
      <w:r w:rsidR="00A8795F">
        <w:rPr>
          <w:sz w:val="24"/>
          <w:szCs w:val="24"/>
        </w:rPr>
        <w:t>1</w:t>
      </w:r>
      <w:r w:rsidRPr="00F2598F">
        <w:rPr>
          <w:sz w:val="24"/>
          <w:szCs w:val="24"/>
        </w:rPr>
        <w:t xml:space="preserve"> к </w:t>
      </w:r>
      <w:r w:rsidR="00A61301" w:rsidRPr="00F2598F">
        <w:rPr>
          <w:sz w:val="24"/>
          <w:szCs w:val="24"/>
        </w:rPr>
        <w:t xml:space="preserve">настоящему </w:t>
      </w:r>
      <w:r w:rsidRPr="00F2598F">
        <w:rPr>
          <w:sz w:val="24"/>
          <w:szCs w:val="24"/>
        </w:rPr>
        <w:t>Административному регламенту.</w:t>
      </w:r>
    </w:p>
    <w:p w14:paraId="3C297BFE" w14:textId="77777777" w:rsidR="00464C74" w:rsidRPr="00F2598F" w:rsidRDefault="005748EB" w:rsidP="001872EC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23.3. </w:t>
      </w:r>
      <w:r w:rsidR="00464C74" w:rsidRPr="00F2598F">
        <w:rPr>
          <w:color w:val="000000"/>
          <w:sz w:val="24"/>
          <w:szCs w:val="24"/>
        </w:rPr>
        <w:t xml:space="preserve">Исправление допущенных опечаток и ошибок в документах, выданных в результате предоставления Муниципальной услуги, осуществляется в следующем порядке: </w:t>
      </w:r>
    </w:p>
    <w:p w14:paraId="1E8680C3" w14:textId="77777777" w:rsidR="00464C74" w:rsidRPr="00F2598F" w:rsidRDefault="00464C74" w:rsidP="001872EC">
      <w:pPr>
        <w:pStyle w:val="10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23.3.1. Заявитель при обнаружении опечаток и ошибок в документах, выданных в результате предоставления Муни</w:t>
      </w:r>
      <w:r w:rsidR="005855F1" w:rsidRPr="00F2598F">
        <w:rPr>
          <w:sz w:val="24"/>
          <w:szCs w:val="24"/>
        </w:rPr>
        <w:t>ципальной услуги, обращается в Организацию</w:t>
      </w:r>
      <w:r w:rsidRPr="00F2598F">
        <w:rPr>
          <w:sz w:val="24"/>
          <w:szCs w:val="24"/>
        </w:rPr>
        <w:t xml:space="preserve"> (лично, по почте, электронной почте) с заявлением о необходимости исправления опечаток и ошибок, которое содержит их описание. </w:t>
      </w:r>
    </w:p>
    <w:p w14:paraId="2906893D" w14:textId="77777777" w:rsidR="00464C74" w:rsidRPr="00F2598F" w:rsidRDefault="00464C74" w:rsidP="001872EC">
      <w:pPr>
        <w:pStyle w:val="10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23.3.</w:t>
      </w:r>
      <w:r w:rsidR="00467641">
        <w:rPr>
          <w:sz w:val="24"/>
          <w:szCs w:val="24"/>
        </w:rPr>
        <w:t>1</w:t>
      </w:r>
      <w:r w:rsidRPr="00F2598F">
        <w:rPr>
          <w:sz w:val="24"/>
          <w:szCs w:val="24"/>
        </w:rPr>
        <w:t>.</w:t>
      </w:r>
      <w:r w:rsidR="00845E57">
        <w:rPr>
          <w:sz w:val="24"/>
          <w:szCs w:val="24"/>
        </w:rPr>
        <w:t>1</w:t>
      </w:r>
      <w:r w:rsidR="00467641">
        <w:rPr>
          <w:sz w:val="24"/>
          <w:szCs w:val="24"/>
        </w:rPr>
        <w:t>.</w:t>
      </w:r>
      <w:r w:rsidRPr="00F2598F">
        <w:rPr>
          <w:sz w:val="24"/>
          <w:szCs w:val="24"/>
        </w:rPr>
        <w:t xml:space="preserve"> </w:t>
      </w:r>
      <w:r w:rsidR="007F3F9C" w:rsidRPr="00F2598F">
        <w:rPr>
          <w:sz w:val="24"/>
          <w:szCs w:val="24"/>
        </w:rPr>
        <w:t xml:space="preserve">Организация </w:t>
      </w:r>
      <w:r w:rsidRPr="00F2598F">
        <w:rPr>
          <w:sz w:val="24"/>
          <w:szCs w:val="24"/>
        </w:rPr>
        <w:t>обеспечивает устранение опечаток и ошибок в документах, являющихся результатом предоставления Муниципальной услуги.</w:t>
      </w:r>
    </w:p>
    <w:p w14:paraId="7ACBBF2D" w14:textId="77777777" w:rsidR="00464C74" w:rsidRDefault="00464C74" w:rsidP="001872EC">
      <w:pPr>
        <w:pStyle w:val="10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23.3.</w:t>
      </w:r>
      <w:r w:rsidR="00467641">
        <w:rPr>
          <w:sz w:val="24"/>
          <w:szCs w:val="24"/>
        </w:rPr>
        <w:t>1</w:t>
      </w:r>
      <w:r w:rsidRPr="00F2598F">
        <w:rPr>
          <w:sz w:val="24"/>
          <w:szCs w:val="24"/>
        </w:rPr>
        <w:t>.</w:t>
      </w:r>
      <w:r w:rsidR="00C96A23">
        <w:rPr>
          <w:sz w:val="24"/>
          <w:szCs w:val="24"/>
        </w:rPr>
        <w:t>2</w:t>
      </w:r>
      <w:r w:rsidR="00467641">
        <w:rPr>
          <w:sz w:val="24"/>
          <w:szCs w:val="24"/>
        </w:rPr>
        <w:t>.</w:t>
      </w:r>
      <w:r w:rsidRPr="00F2598F">
        <w:rPr>
          <w:sz w:val="24"/>
          <w:szCs w:val="24"/>
        </w:rPr>
        <w:t xml:space="preserve"> Срок устранения опечаток и ошибок не должен превышать </w:t>
      </w:r>
      <w:r w:rsidR="005E3591">
        <w:rPr>
          <w:sz w:val="24"/>
          <w:szCs w:val="24"/>
        </w:rPr>
        <w:t>5</w:t>
      </w:r>
      <w:r w:rsidRPr="00F2598F">
        <w:rPr>
          <w:sz w:val="24"/>
          <w:szCs w:val="24"/>
        </w:rPr>
        <w:t xml:space="preserve"> (</w:t>
      </w:r>
      <w:r w:rsidR="00A71806">
        <w:rPr>
          <w:sz w:val="24"/>
          <w:szCs w:val="24"/>
        </w:rPr>
        <w:t>Пяти</w:t>
      </w:r>
      <w:r w:rsidRPr="00F2598F">
        <w:rPr>
          <w:sz w:val="24"/>
          <w:szCs w:val="24"/>
        </w:rPr>
        <w:t xml:space="preserve">) рабочих дней с момента регистрации заявления, указанного в </w:t>
      </w:r>
      <w:r w:rsidR="00207EDB">
        <w:rPr>
          <w:sz w:val="24"/>
          <w:szCs w:val="24"/>
        </w:rPr>
        <w:t>под</w:t>
      </w:r>
      <w:r w:rsidRPr="00F2598F">
        <w:rPr>
          <w:sz w:val="24"/>
          <w:szCs w:val="24"/>
        </w:rPr>
        <w:t>пункте 23.3.1 настоящего Административного регламента.</w:t>
      </w:r>
    </w:p>
    <w:p w14:paraId="75720F44" w14:textId="77777777" w:rsidR="0051678F" w:rsidRDefault="00467641" w:rsidP="001872EC">
      <w:pPr>
        <w:pStyle w:val="10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23.3.2. </w:t>
      </w:r>
      <w:r w:rsidR="0051678F">
        <w:rPr>
          <w:sz w:val="24"/>
          <w:szCs w:val="24"/>
        </w:rPr>
        <w:t>При самостоятельном выявлении</w:t>
      </w:r>
      <w:r w:rsidR="00B70868">
        <w:rPr>
          <w:sz w:val="24"/>
          <w:szCs w:val="24"/>
        </w:rPr>
        <w:t xml:space="preserve"> работником Организации</w:t>
      </w:r>
      <w:r w:rsidR="0051678F">
        <w:rPr>
          <w:sz w:val="24"/>
          <w:szCs w:val="24"/>
        </w:rPr>
        <w:t xml:space="preserve"> допущенных им технических ошибок (описка, опечатка и прочее) и принятии решения о необходимости их устранения:</w:t>
      </w:r>
    </w:p>
    <w:p w14:paraId="33C08F87" w14:textId="77777777" w:rsidR="00B70868" w:rsidRDefault="0051678F" w:rsidP="001872EC">
      <w:pPr>
        <w:pStyle w:val="10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>23.3.2.1. Заявитель уведомляется о необходимости переоформления выданных документов, в том числе посредством направления почтового отправления по адресу, указанному в Запросе, не позднее следующего дня с момента обнаружения ошибок;</w:t>
      </w:r>
    </w:p>
    <w:p w14:paraId="5861E3A4" w14:textId="756A36A3" w:rsidR="000D6DB0" w:rsidRDefault="0051678F" w:rsidP="001872EC">
      <w:pPr>
        <w:pStyle w:val="10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>23.3.2.2. исправление технических ошибок осуществляется в течение 5 (Пяти) рабочих дней.</w:t>
      </w:r>
      <w:r w:rsidR="00361EFF">
        <w:rPr>
          <w:sz w:val="24"/>
          <w:szCs w:val="24"/>
        </w:rPr>
        <w:t xml:space="preserve"> </w:t>
      </w:r>
      <w:r>
        <w:rPr>
          <w:sz w:val="24"/>
          <w:szCs w:val="24"/>
        </w:rPr>
        <w:t>Исправление технических ошибок в выданных в результате предоставления Муниципальной услуги документах не влечет за собой приостановление или прекращение оказания Муниципальной услуги.</w:t>
      </w:r>
    </w:p>
    <w:p w14:paraId="3E66E205" w14:textId="77777777" w:rsidR="005410F2" w:rsidRPr="00F2598F" w:rsidRDefault="005410F2" w:rsidP="001872EC">
      <w:pPr>
        <w:pStyle w:val="11"/>
        <w:numPr>
          <w:ilvl w:val="1"/>
          <w:numId w:val="0"/>
        </w:numPr>
        <w:spacing w:line="23" w:lineRule="atLeast"/>
        <w:rPr>
          <w:sz w:val="24"/>
          <w:szCs w:val="24"/>
        </w:rPr>
      </w:pPr>
    </w:p>
    <w:p w14:paraId="0BF9B2AF" w14:textId="5C145622" w:rsidR="00CA5A5F" w:rsidRPr="00F2598F" w:rsidRDefault="007E3E5E" w:rsidP="00986E4C">
      <w:pPr>
        <w:pStyle w:val="1-"/>
      </w:pPr>
      <w:bookmarkStart w:id="232" w:name="_Toc438727100"/>
      <w:bookmarkStart w:id="233" w:name="_Toc510617015"/>
      <w:bookmarkStart w:id="234" w:name="_Toc28377957"/>
      <w:bookmarkStart w:id="235" w:name="_Toc86833039"/>
      <w:bookmarkStart w:id="236" w:name="_Hlk20900919"/>
      <w:bookmarkStart w:id="237" w:name="_Toc437973305"/>
      <w:bookmarkStart w:id="238" w:name="_Toc438110047"/>
      <w:bookmarkStart w:id="239" w:name="_Toc438376258"/>
      <w:r>
        <w:rPr>
          <w:lang w:val="en-US"/>
        </w:rPr>
        <w:t>IV</w:t>
      </w:r>
      <w:r>
        <w:t xml:space="preserve">. </w:t>
      </w:r>
      <w:r w:rsidR="6BDCEDE7" w:rsidRPr="00F2598F">
        <w:t>Порядок и формы контроля за исполнением Административного регламента</w:t>
      </w:r>
      <w:bookmarkEnd w:id="232"/>
      <w:bookmarkEnd w:id="233"/>
      <w:bookmarkEnd w:id="234"/>
      <w:bookmarkEnd w:id="235"/>
    </w:p>
    <w:p w14:paraId="0548A763" w14:textId="77777777" w:rsidR="00D364CB" w:rsidRPr="00F2598F" w:rsidRDefault="00D364CB" w:rsidP="00986E4C">
      <w:pPr>
        <w:pStyle w:val="1-"/>
      </w:pPr>
    </w:p>
    <w:p w14:paraId="4F4A4333" w14:textId="77777777" w:rsidR="00CA5A5F" w:rsidRPr="00F2598F" w:rsidRDefault="00D364CB" w:rsidP="001872EC">
      <w:pPr>
        <w:pStyle w:val="2-"/>
        <w:spacing w:line="23" w:lineRule="atLeast"/>
      </w:pPr>
      <w:bookmarkStart w:id="240" w:name="_Toc28377958"/>
      <w:bookmarkStart w:id="241" w:name="_Toc86833040"/>
      <w:bookmarkStart w:id="242" w:name="_Toc510617017"/>
      <w:r w:rsidRPr="00F2598F">
        <w:t xml:space="preserve">24. </w:t>
      </w:r>
      <w:r w:rsidR="6BDCEDE7" w:rsidRPr="00F2598F">
        <w:t xml:space="preserve">Порядок осуществления текущего </w:t>
      </w:r>
      <w:proofErr w:type="gramStart"/>
      <w:r w:rsidR="6BDCEDE7" w:rsidRPr="00F2598F">
        <w:t>контроля за</w:t>
      </w:r>
      <w:proofErr w:type="gramEnd"/>
      <w:r w:rsidR="6BDCEDE7" w:rsidRPr="00F2598F">
        <w:t xml:space="preserve"> соблюдением и исполнением ответственными </w:t>
      </w:r>
      <w:r w:rsidR="00F716C5">
        <w:t>работниками</w:t>
      </w:r>
      <w:r w:rsidR="00E55439" w:rsidRPr="00F2598F">
        <w:t xml:space="preserve"> </w:t>
      </w:r>
      <w:r w:rsidR="006345DC" w:rsidRPr="00F2598F">
        <w:t>Организации</w:t>
      </w:r>
      <w:r w:rsidR="6BDCEDE7" w:rsidRPr="00F2598F">
        <w:t xml:space="preserve"> положений Административного регламента и иных нормативных правовых актов, устанавливающих требования к предоставлению </w:t>
      </w:r>
      <w:r w:rsidR="00F04A0C" w:rsidRPr="00F2598F">
        <w:t>Муниципальной услуги</w:t>
      </w:r>
      <w:r w:rsidR="6BDCEDE7" w:rsidRPr="00F2598F">
        <w:t>, а также принятием ими решений</w:t>
      </w:r>
      <w:bookmarkEnd w:id="240"/>
      <w:bookmarkEnd w:id="241"/>
    </w:p>
    <w:p w14:paraId="6F00EB3E" w14:textId="77777777" w:rsidR="00D364CB" w:rsidRPr="00F2598F" w:rsidRDefault="00D364CB" w:rsidP="001872EC">
      <w:pPr>
        <w:pStyle w:val="2-"/>
        <w:widowControl w:val="0"/>
        <w:spacing w:line="23" w:lineRule="atLeast"/>
      </w:pPr>
    </w:p>
    <w:bookmarkEnd w:id="236"/>
    <w:p w14:paraId="114DA30F" w14:textId="4EA10404" w:rsidR="007C4FDC" w:rsidRPr="00F2598F" w:rsidRDefault="6BDCEDE7" w:rsidP="001872EC">
      <w:pPr>
        <w:widowControl w:val="0"/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24.1. Текущий контроль за соблюдением и исполнением </w:t>
      </w:r>
      <w:r w:rsidR="00CF114B" w:rsidRPr="00F2598F">
        <w:rPr>
          <w:rFonts w:ascii="Times New Roman" w:hAnsi="Times New Roman"/>
          <w:sz w:val="24"/>
          <w:szCs w:val="24"/>
        </w:rPr>
        <w:t xml:space="preserve">ответственными </w:t>
      </w:r>
      <w:r w:rsidR="00F716C5">
        <w:rPr>
          <w:rFonts w:ascii="Times New Roman" w:hAnsi="Times New Roman"/>
          <w:sz w:val="24"/>
          <w:szCs w:val="24"/>
        </w:rPr>
        <w:t>работниками</w:t>
      </w:r>
      <w:r w:rsidRPr="00F2598F">
        <w:rPr>
          <w:rFonts w:ascii="Times New Roman" w:hAnsi="Times New Roman"/>
          <w:sz w:val="24"/>
          <w:szCs w:val="24"/>
        </w:rPr>
        <w:t xml:space="preserve"> </w:t>
      </w:r>
      <w:r w:rsidR="006345DC" w:rsidRPr="00F2598F">
        <w:rPr>
          <w:rFonts w:ascii="Times New Roman" w:hAnsi="Times New Roman"/>
          <w:sz w:val="24"/>
          <w:szCs w:val="24"/>
          <w:lang w:eastAsia="ru-RU"/>
        </w:rPr>
        <w:lastRenderedPageBreak/>
        <w:t>Организации</w:t>
      </w:r>
      <w:r w:rsidRPr="00F2598F">
        <w:rPr>
          <w:rFonts w:ascii="Times New Roman" w:hAnsi="Times New Roman"/>
          <w:sz w:val="24"/>
          <w:szCs w:val="24"/>
        </w:rPr>
        <w:t xml:space="preserve"> положений </w:t>
      </w:r>
      <w:r w:rsidR="00A61301" w:rsidRPr="00F2598F">
        <w:rPr>
          <w:rFonts w:ascii="Times New Roman" w:hAnsi="Times New Roman"/>
          <w:sz w:val="24"/>
          <w:szCs w:val="24"/>
        </w:rPr>
        <w:t xml:space="preserve">настоящего </w:t>
      </w:r>
      <w:r w:rsidRPr="00F2598F">
        <w:rPr>
          <w:rFonts w:ascii="Times New Roman" w:hAnsi="Times New Roman"/>
          <w:sz w:val="24"/>
          <w:szCs w:val="24"/>
        </w:rPr>
        <w:t xml:space="preserve">Административного регламента и иных нормативных правовых актов, устанавливающих требования к предоставлению </w:t>
      </w:r>
      <w:r w:rsidR="00F04A0C" w:rsidRPr="00F2598F">
        <w:rPr>
          <w:rFonts w:ascii="Times New Roman" w:hAnsi="Times New Roman"/>
          <w:sz w:val="24"/>
          <w:szCs w:val="24"/>
          <w:lang w:eastAsia="ru-RU"/>
        </w:rPr>
        <w:t>Муниципальной услуги</w:t>
      </w:r>
      <w:r w:rsidRPr="00F2598F">
        <w:rPr>
          <w:rFonts w:ascii="Times New Roman" w:hAnsi="Times New Roman"/>
          <w:sz w:val="24"/>
          <w:szCs w:val="24"/>
        </w:rPr>
        <w:t xml:space="preserve">, </w:t>
      </w:r>
      <w:r w:rsidR="00CF114B" w:rsidRPr="00F2598F">
        <w:rPr>
          <w:rFonts w:ascii="Times New Roman" w:hAnsi="Times New Roman"/>
          <w:sz w:val="24"/>
          <w:szCs w:val="24"/>
        </w:rPr>
        <w:t xml:space="preserve">а также принятия ими решений </w:t>
      </w:r>
      <w:r w:rsidRPr="00F2598F">
        <w:rPr>
          <w:rFonts w:ascii="Times New Roman" w:hAnsi="Times New Roman"/>
          <w:sz w:val="24"/>
          <w:szCs w:val="24"/>
        </w:rPr>
        <w:t>осуществляется в порядке, установленном организационн</w:t>
      </w:r>
      <w:proofErr w:type="gramStart"/>
      <w:r w:rsidRPr="00F2598F">
        <w:rPr>
          <w:rFonts w:ascii="Times New Roman" w:hAnsi="Times New Roman"/>
          <w:sz w:val="24"/>
          <w:szCs w:val="24"/>
        </w:rPr>
        <w:t>о</w:t>
      </w:r>
      <w:r w:rsidR="0003447B">
        <w:rPr>
          <w:rFonts w:ascii="Times New Roman" w:hAnsi="Times New Roman"/>
          <w:sz w:val="24"/>
          <w:szCs w:val="24"/>
        </w:rPr>
        <w:t>-</w:t>
      </w:r>
      <w:proofErr w:type="gramEnd"/>
      <w:r w:rsidRPr="00F2598F">
        <w:rPr>
          <w:rFonts w:ascii="Times New Roman" w:hAnsi="Times New Roman"/>
          <w:sz w:val="24"/>
          <w:szCs w:val="24"/>
        </w:rPr>
        <w:t xml:space="preserve"> распорядительным актом </w:t>
      </w:r>
      <w:r w:rsidR="006345DC" w:rsidRPr="00F2598F">
        <w:rPr>
          <w:rFonts w:ascii="Times New Roman" w:hAnsi="Times New Roman"/>
          <w:sz w:val="24"/>
          <w:szCs w:val="24"/>
          <w:lang w:eastAsia="ru-RU"/>
        </w:rPr>
        <w:t>Организации</w:t>
      </w:r>
      <w:r w:rsidR="00F15EE4" w:rsidRPr="00F2598F">
        <w:rPr>
          <w:rFonts w:ascii="Times New Roman" w:hAnsi="Times New Roman"/>
          <w:sz w:val="24"/>
          <w:szCs w:val="24"/>
        </w:rPr>
        <w:t>,</w:t>
      </w:r>
      <w:r w:rsidRPr="00F2598F">
        <w:rPr>
          <w:rFonts w:ascii="Times New Roman" w:hAnsi="Times New Roman"/>
          <w:sz w:val="24"/>
          <w:szCs w:val="24"/>
        </w:rPr>
        <w:t xml:space="preserve"> </w:t>
      </w:r>
      <w:r w:rsidR="00F15EE4" w:rsidRPr="00F2598F">
        <w:rPr>
          <w:rFonts w:ascii="Times New Roman" w:hAnsi="Times New Roman"/>
          <w:sz w:val="24"/>
          <w:szCs w:val="24"/>
        </w:rPr>
        <w:t xml:space="preserve">который </w:t>
      </w:r>
      <w:r w:rsidRPr="00F2598F">
        <w:rPr>
          <w:rFonts w:ascii="Times New Roman" w:hAnsi="Times New Roman"/>
          <w:sz w:val="24"/>
          <w:szCs w:val="24"/>
        </w:rPr>
        <w:t xml:space="preserve">включает порядок выявления и устранения нарушений прав Заявителей, рассмотрения, принятия решений и подготовку ответов на обращения Заявителей, содержащих жалобы на решения, действия (бездействие) </w:t>
      </w:r>
      <w:r w:rsidR="00F716C5">
        <w:rPr>
          <w:rFonts w:ascii="Times New Roman" w:hAnsi="Times New Roman"/>
          <w:sz w:val="24"/>
          <w:szCs w:val="24"/>
        </w:rPr>
        <w:t>работников</w:t>
      </w:r>
      <w:r w:rsidRPr="00F2598F">
        <w:rPr>
          <w:rFonts w:ascii="Times New Roman" w:hAnsi="Times New Roman"/>
          <w:sz w:val="24"/>
          <w:szCs w:val="24"/>
        </w:rPr>
        <w:t xml:space="preserve"> </w:t>
      </w:r>
      <w:r w:rsidR="006345DC" w:rsidRPr="00F2598F">
        <w:rPr>
          <w:rFonts w:ascii="Times New Roman" w:hAnsi="Times New Roman"/>
          <w:sz w:val="24"/>
          <w:szCs w:val="24"/>
          <w:lang w:eastAsia="ru-RU"/>
        </w:rPr>
        <w:t>Организации</w:t>
      </w:r>
      <w:r w:rsidRPr="00F2598F">
        <w:rPr>
          <w:rFonts w:ascii="Times New Roman" w:hAnsi="Times New Roman"/>
          <w:sz w:val="24"/>
          <w:szCs w:val="24"/>
        </w:rPr>
        <w:t xml:space="preserve">. </w:t>
      </w:r>
    </w:p>
    <w:p w14:paraId="6A7541E6" w14:textId="77777777" w:rsidR="5C254E10" w:rsidRPr="00F2598F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24.2. Требованиями к порядку и формам текущего </w:t>
      </w:r>
      <w:proofErr w:type="gramStart"/>
      <w:r w:rsidRPr="00F2598F">
        <w:rPr>
          <w:sz w:val="24"/>
          <w:szCs w:val="24"/>
        </w:rPr>
        <w:t>контроля за</w:t>
      </w:r>
      <w:proofErr w:type="gramEnd"/>
      <w:r w:rsidRPr="00F2598F">
        <w:rPr>
          <w:sz w:val="24"/>
          <w:szCs w:val="24"/>
        </w:rPr>
        <w:t xml:space="preserve"> предоставлением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являются:</w:t>
      </w:r>
    </w:p>
    <w:p w14:paraId="2F6E1163" w14:textId="77777777" w:rsidR="5C254E10" w:rsidRPr="00F2598F" w:rsidRDefault="6BDCEDE7" w:rsidP="001872EC">
      <w:pPr>
        <w:pStyle w:val="10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24.2.1. </w:t>
      </w:r>
      <w:r w:rsidR="00D50924" w:rsidRPr="00F2598F">
        <w:rPr>
          <w:sz w:val="24"/>
          <w:szCs w:val="24"/>
        </w:rPr>
        <w:t>независ</w:t>
      </w:r>
      <w:r w:rsidRPr="00F2598F">
        <w:rPr>
          <w:sz w:val="24"/>
          <w:szCs w:val="24"/>
        </w:rPr>
        <w:t>имость;</w:t>
      </w:r>
    </w:p>
    <w:p w14:paraId="2C9DCDF8" w14:textId="77777777" w:rsidR="5C254E10" w:rsidRPr="00F2598F" w:rsidRDefault="6BDCEDE7" w:rsidP="001872EC">
      <w:pPr>
        <w:pStyle w:val="10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24.2.2. тщательность.</w:t>
      </w:r>
    </w:p>
    <w:p w14:paraId="3CF3761D" w14:textId="77777777" w:rsidR="5C254E10" w:rsidRPr="00F2598F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24.3. </w:t>
      </w:r>
      <w:proofErr w:type="gramStart"/>
      <w:r w:rsidR="00D50924" w:rsidRPr="00F2598F">
        <w:rPr>
          <w:sz w:val="24"/>
          <w:szCs w:val="24"/>
        </w:rPr>
        <w:t>Независ</w:t>
      </w:r>
      <w:r w:rsidRPr="00F2598F">
        <w:rPr>
          <w:sz w:val="24"/>
          <w:szCs w:val="24"/>
        </w:rPr>
        <w:t xml:space="preserve">имость текущего контроля заключается в том, что </w:t>
      </w:r>
      <w:r w:rsidR="00F716C5">
        <w:rPr>
          <w:sz w:val="24"/>
          <w:szCs w:val="24"/>
        </w:rPr>
        <w:t>работник</w:t>
      </w:r>
      <w:r w:rsidRPr="00F2598F">
        <w:rPr>
          <w:sz w:val="24"/>
          <w:szCs w:val="24"/>
        </w:rPr>
        <w:t xml:space="preserve"> </w:t>
      </w:r>
      <w:r w:rsidR="006345DC" w:rsidRPr="00F2598F">
        <w:rPr>
          <w:sz w:val="24"/>
          <w:szCs w:val="24"/>
        </w:rPr>
        <w:t>Организации</w:t>
      </w:r>
      <w:r w:rsidRPr="00F2598F">
        <w:rPr>
          <w:sz w:val="24"/>
          <w:szCs w:val="24"/>
        </w:rPr>
        <w:t xml:space="preserve">, </w:t>
      </w:r>
      <w:r w:rsidR="00EC3744" w:rsidRPr="00F2598F">
        <w:rPr>
          <w:sz w:val="24"/>
          <w:szCs w:val="24"/>
        </w:rPr>
        <w:t>уполномоченн</w:t>
      </w:r>
      <w:r w:rsidR="00EC3744">
        <w:rPr>
          <w:sz w:val="24"/>
          <w:szCs w:val="24"/>
        </w:rPr>
        <w:t>ый</w:t>
      </w:r>
      <w:r w:rsidR="00EC3744" w:rsidRPr="00F2598F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 xml:space="preserve">на его осуществление, не находится в служебной </w:t>
      </w:r>
      <w:r w:rsidR="00D50924" w:rsidRPr="00F2598F">
        <w:rPr>
          <w:sz w:val="24"/>
          <w:szCs w:val="24"/>
        </w:rPr>
        <w:t>завис</w:t>
      </w:r>
      <w:r w:rsidRPr="00F2598F">
        <w:rPr>
          <w:sz w:val="24"/>
          <w:szCs w:val="24"/>
        </w:rPr>
        <w:t xml:space="preserve">имости от </w:t>
      </w:r>
      <w:r w:rsidR="00F716C5">
        <w:rPr>
          <w:sz w:val="24"/>
          <w:szCs w:val="24"/>
        </w:rPr>
        <w:t>работника</w:t>
      </w:r>
      <w:r w:rsidRPr="00F2598F">
        <w:rPr>
          <w:sz w:val="24"/>
          <w:szCs w:val="24"/>
        </w:rPr>
        <w:t xml:space="preserve"> </w:t>
      </w:r>
      <w:r w:rsidR="006345DC" w:rsidRPr="00F2598F">
        <w:rPr>
          <w:sz w:val="24"/>
          <w:szCs w:val="24"/>
        </w:rPr>
        <w:t>Организации</w:t>
      </w:r>
      <w:r w:rsidRPr="00F2598F">
        <w:rPr>
          <w:sz w:val="24"/>
          <w:szCs w:val="24"/>
        </w:rPr>
        <w:t xml:space="preserve">, участвующего в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>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  <w:proofErr w:type="gramEnd"/>
    </w:p>
    <w:p w14:paraId="63071A43" w14:textId="77777777" w:rsidR="0079121E" w:rsidRPr="00F2598F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24.4. </w:t>
      </w:r>
      <w:r w:rsidR="00F716C5">
        <w:rPr>
          <w:sz w:val="24"/>
          <w:szCs w:val="24"/>
        </w:rPr>
        <w:t>Работники</w:t>
      </w:r>
      <w:r w:rsidR="00F15EE4" w:rsidRPr="00F2598F">
        <w:rPr>
          <w:sz w:val="24"/>
          <w:szCs w:val="24"/>
        </w:rPr>
        <w:t xml:space="preserve"> </w:t>
      </w:r>
      <w:r w:rsidR="006345DC" w:rsidRPr="00F2598F">
        <w:rPr>
          <w:sz w:val="24"/>
          <w:szCs w:val="24"/>
        </w:rPr>
        <w:t>Организации</w:t>
      </w:r>
      <w:r w:rsidRPr="00F2598F">
        <w:rPr>
          <w:sz w:val="24"/>
          <w:szCs w:val="24"/>
        </w:rPr>
        <w:t xml:space="preserve">, осуществляющие текущий </w:t>
      </w:r>
      <w:proofErr w:type="gramStart"/>
      <w:r w:rsidRPr="00F2598F">
        <w:rPr>
          <w:sz w:val="24"/>
          <w:szCs w:val="24"/>
        </w:rPr>
        <w:t>контроль за</w:t>
      </w:r>
      <w:proofErr w:type="gramEnd"/>
      <w:r w:rsidRPr="00F2598F">
        <w:rPr>
          <w:sz w:val="24"/>
          <w:szCs w:val="24"/>
        </w:rPr>
        <w:t xml:space="preserve"> предоставлением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, обязаны принимать меры по предотвращению конфликта интересов при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>.</w:t>
      </w:r>
    </w:p>
    <w:p w14:paraId="2287737A" w14:textId="01173423" w:rsidR="00F15EE4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24.5. Тщательность осуществления текущего </w:t>
      </w:r>
      <w:proofErr w:type="gramStart"/>
      <w:r w:rsidRPr="00F2598F">
        <w:rPr>
          <w:sz w:val="24"/>
          <w:szCs w:val="24"/>
        </w:rPr>
        <w:t>контроля за</w:t>
      </w:r>
      <w:proofErr w:type="gramEnd"/>
      <w:r w:rsidRPr="00F2598F">
        <w:rPr>
          <w:sz w:val="24"/>
          <w:szCs w:val="24"/>
        </w:rPr>
        <w:t xml:space="preserve"> предоставлением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состоит в исполнении </w:t>
      </w:r>
      <w:r w:rsidR="00881CDA">
        <w:rPr>
          <w:sz w:val="24"/>
          <w:szCs w:val="24"/>
        </w:rPr>
        <w:t>работниками</w:t>
      </w:r>
      <w:r w:rsidRPr="00F2598F">
        <w:rPr>
          <w:sz w:val="24"/>
          <w:szCs w:val="24"/>
        </w:rPr>
        <w:t xml:space="preserve"> </w:t>
      </w:r>
      <w:r w:rsidR="000436F4" w:rsidRPr="00F2598F">
        <w:rPr>
          <w:sz w:val="24"/>
          <w:szCs w:val="24"/>
        </w:rPr>
        <w:t xml:space="preserve">Организации </w:t>
      </w:r>
      <w:r w:rsidRPr="00F2598F">
        <w:rPr>
          <w:sz w:val="24"/>
          <w:szCs w:val="24"/>
        </w:rPr>
        <w:t xml:space="preserve">обязанностей, предусмотренных настоящим </w:t>
      </w:r>
      <w:r w:rsidR="009B286B" w:rsidRPr="00F2598F">
        <w:rPr>
          <w:sz w:val="24"/>
          <w:szCs w:val="24"/>
        </w:rPr>
        <w:t>под</w:t>
      </w:r>
      <w:r w:rsidRPr="00F2598F">
        <w:rPr>
          <w:sz w:val="24"/>
          <w:szCs w:val="24"/>
        </w:rPr>
        <w:t>разделом.</w:t>
      </w:r>
    </w:p>
    <w:p w14:paraId="53894B37" w14:textId="58C79028" w:rsidR="00A56C07" w:rsidRDefault="00A56C07" w:rsidP="001872EC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</w:p>
    <w:p w14:paraId="5112AD25" w14:textId="77777777" w:rsidR="00911152" w:rsidRDefault="004C19BB" w:rsidP="001872EC">
      <w:pPr>
        <w:pStyle w:val="2-"/>
        <w:spacing w:line="23" w:lineRule="atLeast"/>
      </w:pPr>
      <w:bookmarkStart w:id="243" w:name="_Toc86833041"/>
      <w:bookmarkStart w:id="244" w:name="_Toc28377959"/>
      <w:r w:rsidRPr="00F2598F">
        <w:t xml:space="preserve">25. </w:t>
      </w:r>
      <w:bookmarkStart w:id="245" w:name="_Hlk20900943"/>
      <w:r w:rsidR="6BDCEDE7" w:rsidRPr="00F2598F">
        <w:t>Порядок и периодичность осуществления плановых и внеплановых проверок</w:t>
      </w:r>
      <w:bookmarkEnd w:id="243"/>
      <w:r w:rsidR="6BDCEDE7" w:rsidRPr="00F2598F">
        <w:t xml:space="preserve"> </w:t>
      </w:r>
    </w:p>
    <w:p w14:paraId="7C94E83D" w14:textId="1ABC9E54" w:rsidR="0089012E" w:rsidRPr="00F2598F" w:rsidRDefault="6BDCEDE7" w:rsidP="001872EC">
      <w:pPr>
        <w:pStyle w:val="2-"/>
        <w:spacing w:line="23" w:lineRule="atLeast"/>
      </w:pPr>
      <w:bookmarkStart w:id="246" w:name="_Toc86833042"/>
      <w:r w:rsidRPr="00F2598F">
        <w:t xml:space="preserve">полноты и качества предоставления </w:t>
      </w:r>
      <w:r w:rsidR="00F04A0C" w:rsidRPr="00F2598F">
        <w:t>Муниципальной услуги</w:t>
      </w:r>
      <w:bookmarkEnd w:id="242"/>
      <w:bookmarkEnd w:id="244"/>
      <w:bookmarkEnd w:id="245"/>
      <w:bookmarkEnd w:id="246"/>
    </w:p>
    <w:p w14:paraId="779E59C7" w14:textId="77777777" w:rsidR="00105A8B" w:rsidRPr="00F2598F" w:rsidRDefault="00105A8B" w:rsidP="001872EC">
      <w:pPr>
        <w:pStyle w:val="2-"/>
        <w:spacing w:line="23" w:lineRule="atLeast"/>
        <w:rPr>
          <w:lang w:eastAsia="ru-RU"/>
        </w:rPr>
      </w:pPr>
    </w:p>
    <w:p w14:paraId="10E71D9C" w14:textId="693111CF" w:rsidR="007D4AEA" w:rsidRPr="00F2598F" w:rsidRDefault="6BDCEDE7" w:rsidP="001872EC">
      <w:pPr>
        <w:autoSpaceDN w:val="0"/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25.1. Порядок и периодичность осуществления плановых и внеплановых проверок полноты и качества предоставления </w:t>
      </w:r>
      <w:r w:rsidR="00F04A0C" w:rsidRPr="00F2598F">
        <w:rPr>
          <w:rFonts w:ascii="Times New Roman" w:eastAsia="Times New Roman" w:hAnsi="Times New Roman"/>
          <w:sz w:val="24"/>
          <w:szCs w:val="24"/>
          <w:lang w:eastAsia="ru-RU"/>
        </w:rPr>
        <w:t>Муниципальной услуги</w:t>
      </w:r>
      <w:r w:rsidR="00464C74" w:rsidRPr="00F259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>устанавливается организационн</w:t>
      </w:r>
      <w:proofErr w:type="gramStart"/>
      <w:r w:rsidRPr="00F2598F">
        <w:rPr>
          <w:rFonts w:ascii="Times New Roman" w:hAnsi="Times New Roman"/>
          <w:sz w:val="24"/>
          <w:szCs w:val="24"/>
        </w:rPr>
        <w:t>о</w:t>
      </w:r>
      <w:r w:rsidR="0003447B">
        <w:rPr>
          <w:rFonts w:ascii="Times New Roman" w:hAnsi="Times New Roman"/>
          <w:sz w:val="24"/>
          <w:szCs w:val="24"/>
        </w:rPr>
        <w:t>-</w:t>
      </w:r>
      <w:proofErr w:type="gramEnd"/>
      <w:r w:rsidRPr="00F2598F">
        <w:rPr>
          <w:rFonts w:ascii="Times New Roman" w:hAnsi="Times New Roman"/>
          <w:sz w:val="24"/>
          <w:szCs w:val="24"/>
        </w:rPr>
        <w:t xml:space="preserve"> распорядительным актом </w:t>
      </w:r>
      <w:r w:rsidR="006345DC" w:rsidRPr="00F2598F">
        <w:rPr>
          <w:rFonts w:ascii="Times New Roman" w:eastAsia="Times New Roman" w:hAnsi="Times New Roman"/>
          <w:sz w:val="24"/>
          <w:szCs w:val="24"/>
          <w:lang w:eastAsia="ru-RU"/>
        </w:rPr>
        <w:t>Организации</w:t>
      </w:r>
      <w:r w:rsidRPr="00F2598F">
        <w:rPr>
          <w:rFonts w:ascii="Times New Roman" w:hAnsi="Times New Roman"/>
          <w:sz w:val="24"/>
          <w:szCs w:val="24"/>
        </w:rPr>
        <w:t>.</w:t>
      </w:r>
    </w:p>
    <w:p w14:paraId="0D6795F5" w14:textId="77777777" w:rsidR="007D4AEA" w:rsidRPr="00F2598F" w:rsidRDefault="6BDCEDE7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25.2.</w:t>
      </w:r>
      <w:r w:rsidR="007D4AEA" w:rsidRPr="00F2598F">
        <w:rPr>
          <w:rFonts w:ascii="Times New Roman" w:hAnsi="Times New Roman"/>
          <w:sz w:val="24"/>
          <w:szCs w:val="24"/>
        </w:rPr>
        <w:tab/>
      </w:r>
      <w:r w:rsidRPr="00F2598F">
        <w:rPr>
          <w:rFonts w:ascii="Times New Roman" w:hAnsi="Times New Roman"/>
          <w:sz w:val="24"/>
          <w:szCs w:val="24"/>
        </w:rPr>
        <w:t xml:space="preserve">При выявлении в ходе </w:t>
      </w:r>
      <w:proofErr w:type="gramStart"/>
      <w:r w:rsidRPr="00F2598F">
        <w:rPr>
          <w:rFonts w:ascii="Times New Roman" w:hAnsi="Times New Roman"/>
          <w:sz w:val="24"/>
          <w:szCs w:val="24"/>
        </w:rPr>
        <w:t xml:space="preserve">проверок нарушений исполнения положений </w:t>
      </w:r>
      <w:r w:rsidR="004C19BB" w:rsidRPr="00F2598F">
        <w:rPr>
          <w:rFonts w:ascii="Times New Roman" w:hAnsi="Times New Roman"/>
          <w:sz w:val="24"/>
          <w:szCs w:val="24"/>
        </w:rPr>
        <w:t>законодательства Российской</w:t>
      </w:r>
      <w:proofErr w:type="gramEnd"/>
      <w:r w:rsidR="004C19BB" w:rsidRPr="00F2598F">
        <w:rPr>
          <w:rFonts w:ascii="Times New Roman" w:hAnsi="Times New Roman"/>
          <w:sz w:val="24"/>
          <w:szCs w:val="24"/>
        </w:rPr>
        <w:t xml:space="preserve"> Федерации, </w:t>
      </w:r>
      <w:r w:rsidR="0079121E" w:rsidRPr="00F2598F">
        <w:rPr>
          <w:rFonts w:ascii="Times New Roman" w:hAnsi="Times New Roman"/>
          <w:sz w:val="24"/>
          <w:szCs w:val="24"/>
        </w:rPr>
        <w:t>включая положения</w:t>
      </w:r>
      <w:r w:rsidR="004C19BB" w:rsidRPr="00F2598F">
        <w:rPr>
          <w:rFonts w:ascii="Times New Roman" w:hAnsi="Times New Roman"/>
          <w:sz w:val="24"/>
          <w:szCs w:val="24"/>
        </w:rPr>
        <w:t xml:space="preserve"> </w:t>
      </w:r>
      <w:r w:rsidR="00A61301" w:rsidRPr="00F2598F">
        <w:rPr>
          <w:rFonts w:ascii="Times New Roman" w:hAnsi="Times New Roman"/>
          <w:sz w:val="24"/>
          <w:szCs w:val="24"/>
        </w:rPr>
        <w:t xml:space="preserve">настоящего </w:t>
      </w:r>
      <w:r w:rsidRPr="00F2598F">
        <w:rPr>
          <w:rFonts w:ascii="Times New Roman" w:hAnsi="Times New Roman"/>
          <w:sz w:val="24"/>
          <w:szCs w:val="24"/>
        </w:rPr>
        <w:t xml:space="preserve">Административного регламента, </w:t>
      </w:r>
      <w:r w:rsidR="00CE2D7A" w:rsidRPr="00F2598F">
        <w:rPr>
          <w:rFonts w:ascii="Times New Roman" w:hAnsi="Times New Roman"/>
          <w:sz w:val="24"/>
          <w:szCs w:val="24"/>
        </w:rPr>
        <w:t xml:space="preserve">устанавливающих </w:t>
      </w:r>
      <w:r w:rsidRPr="00F2598F">
        <w:rPr>
          <w:rFonts w:ascii="Times New Roman" w:hAnsi="Times New Roman"/>
          <w:sz w:val="24"/>
          <w:szCs w:val="24"/>
        </w:rPr>
        <w:t xml:space="preserve">требования к предоставлению </w:t>
      </w:r>
      <w:r w:rsidR="00F04A0C" w:rsidRPr="00F2598F">
        <w:rPr>
          <w:rFonts w:ascii="Times New Roman" w:eastAsia="Times New Roman" w:hAnsi="Times New Roman"/>
          <w:sz w:val="24"/>
          <w:szCs w:val="24"/>
          <w:lang w:eastAsia="ru-RU"/>
        </w:rPr>
        <w:t>Муниципальной услуги</w:t>
      </w:r>
      <w:r w:rsidRPr="00F2598F">
        <w:rPr>
          <w:rFonts w:ascii="Times New Roman" w:hAnsi="Times New Roman"/>
          <w:sz w:val="24"/>
          <w:szCs w:val="24"/>
        </w:rPr>
        <w:t xml:space="preserve">, в том числе по жалобам на решения и (или) действия (бездействие) </w:t>
      </w:r>
      <w:r w:rsidR="00F716C5">
        <w:rPr>
          <w:rFonts w:ascii="Times New Roman" w:hAnsi="Times New Roman"/>
          <w:sz w:val="24"/>
          <w:szCs w:val="24"/>
        </w:rPr>
        <w:t>работников</w:t>
      </w:r>
      <w:r w:rsidR="00443F89" w:rsidRPr="00F2598F">
        <w:rPr>
          <w:rFonts w:ascii="Times New Roman" w:hAnsi="Times New Roman"/>
          <w:sz w:val="24"/>
          <w:szCs w:val="24"/>
        </w:rPr>
        <w:t xml:space="preserve"> </w:t>
      </w:r>
      <w:r w:rsidR="006345DC" w:rsidRPr="00F2598F">
        <w:rPr>
          <w:rFonts w:ascii="Times New Roman" w:eastAsia="Times New Roman" w:hAnsi="Times New Roman"/>
          <w:sz w:val="24"/>
          <w:szCs w:val="24"/>
          <w:lang w:eastAsia="ru-RU"/>
        </w:rPr>
        <w:t>Организации</w:t>
      </w:r>
      <w:r w:rsidRPr="00F2598F">
        <w:rPr>
          <w:rFonts w:ascii="Times New Roman" w:hAnsi="Times New Roman"/>
          <w:sz w:val="24"/>
          <w:szCs w:val="24"/>
        </w:rPr>
        <w:t>, принимаются меры по устранению таких нарушений.</w:t>
      </w:r>
    </w:p>
    <w:p w14:paraId="59F098E4" w14:textId="77777777" w:rsidR="003346A6" w:rsidRPr="00F2598F" w:rsidRDefault="003346A6" w:rsidP="001872EC">
      <w:pPr>
        <w:autoSpaceDN w:val="0"/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7E264834" w14:textId="77777777" w:rsidR="001F2AC9" w:rsidRPr="00F2598F" w:rsidRDefault="00967B5C" w:rsidP="001872EC">
      <w:pPr>
        <w:pStyle w:val="2-"/>
        <w:spacing w:line="23" w:lineRule="atLeast"/>
      </w:pPr>
      <w:bookmarkStart w:id="247" w:name="_Toc28377960"/>
      <w:bookmarkStart w:id="248" w:name="_Toc86833043"/>
      <w:r w:rsidRPr="00F2598F">
        <w:t xml:space="preserve">26. </w:t>
      </w:r>
      <w:bookmarkStart w:id="249" w:name="_Hlk20900975"/>
      <w:r w:rsidR="6BDCEDE7" w:rsidRPr="00F2598F">
        <w:t xml:space="preserve">Ответственность </w:t>
      </w:r>
      <w:r w:rsidR="00F716C5">
        <w:t>работников</w:t>
      </w:r>
      <w:r w:rsidR="6BDCEDE7" w:rsidRPr="00F2598F">
        <w:t xml:space="preserve"> </w:t>
      </w:r>
      <w:r w:rsidR="006345DC" w:rsidRPr="00F2598F">
        <w:t>Организации</w:t>
      </w:r>
      <w:r w:rsidRPr="00F2598F">
        <w:t xml:space="preserve"> </w:t>
      </w:r>
      <w:r w:rsidR="6BDCEDE7" w:rsidRPr="00F2598F">
        <w:t xml:space="preserve">за решения и действия (бездействие), принимаемые (осуществляемые) </w:t>
      </w:r>
      <w:r w:rsidRPr="00F2598F">
        <w:t xml:space="preserve">ими </w:t>
      </w:r>
      <w:r w:rsidR="6BDCEDE7" w:rsidRPr="00F2598F">
        <w:t xml:space="preserve">в ходе предоставления </w:t>
      </w:r>
      <w:r w:rsidR="00F04A0C" w:rsidRPr="00F2598F">
        <w:t>Муниципальной услуги</w:t>
      </w:r>
      <w:bookmarkEnd w:id="247"/>
      <w:bookmarkEnd w:id="248"/>
    </w:p>
    <w:p w14:paraId="1DACE9E1" w14:textId="77777777" w:rsidR="00105A8B" w:rsidRPr="00F2598F" w:rsidRDefault="00105A8B" w:rsidP="001872EC">
      <w:pPr>
        <w:pStyle w:val="2-"/>
        <w:spacing w:line="23" w:lineRule="atLeast"/>
      </w:pPr>
    </w:p>
    <w:bookmarkEnd w:id="249"/>
    <w:p w14:paraId="0D95214D" w14:textId="77777777" w:rsidR="64F47EE6" w:rsidRPr="00F2598F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</w:t>
      </w:r>
      <w:r w:rsidR="00967B5C" w:rsidRPr="00F2598F">
        <w:rPr>
          <w:sz w:val="24"/>
          <w:szCs w:val="24"/>
        </w:rPr>
        <w:t>6</w:t>
      </w:r>
      <w:r w:rsidRPr="00F2598F">
        <w:rPr>
          <w:sz w:val="24"/>
          <w:szCs w:val="24"/>
        </w:rPr>
        <w:t xml:space="preserve">.1. </w:t>
      </w:r>
      <w:r w:rsidR="00F716C5">
        <w:rPr>
          <w:sz w:val="24"/>
          <w:szCs w:val="24"/>
        </w:rPr>
        <w:t>Работник</w:t>
      </w:r>
      <w:r w:rsidR="00B71B4B">
        <w:rPr>
          <w:sz w:val="24"/>
          <w:szCs w:val="24"/>
        </w:rPr>
        <w:t>ом</w:t>
      </w:r>
      <w:r w:rsidRPr="00F2598F">
        <w:rPr>
          <w:sz w:val="24"/>
          <w:szCs w:val="24"/>
        </w:rPr>
        <w:t xml:space="preserve"> </w:t>
      </w:r>
      <w:r w:rsidR="006345DC" w:rsidRPr="00F2598F">
        <w:rPr>
          <w:sz w:val="24"/>
          <w:szCs w:val="24"/>
          <w:lang w:eastAsia="zh-CN"/>
        </w:rPr>
        <w:t>Организации</w:t>
      </w:r>
      <w:r w:rsidRPr="00F2598F">
        <w:rPr>
          <w:sz w:val="24"/>
          <w:szCs w:val="24"/>
        </w:rPr>
        <w:t xml:space="preserve">, ответственным за предоставление </w:t>
      </w:r>
      <w:r w:rsidR="00F04A0C" w:rsidRPr="00F2598F">
        <w:rPr>
          <w:sz w:val="24"/>
          <w:szCs w:val="24"/>
          <w:lang w:eastAsia="zh-CN"/>
        </w:rPr>
        <w:t>Муниципальной услуги</w:t>
      </w:r>
      <w:r w:rsidRPr="00F2598F">
        <w:rPr>
          <w:sz w:val="24"/>
          <w:szCs w:val="24"/>
        </w:rPr>
        <w:t>, а также за соблюдение</w:t>
      </w:r>
      <w:r w:rsidR="00CE3C2D" w:rsidRPr="00F2598F">
        <w:rPr>
          <w:sz w:val="24"/>
          <w:szCs w:val="24"/>
        </w:rPr>
        <w:t>м</w:t>
      </w:r>
      <w:r w:rsidRPr="00F2598F">
        <w:rPr>
          <w:sz w:val="24"/>
          <w:szCs w:val="24"/>
        </w:rPr>
        <w:t xml:space="preserve"> порядка предоставления </w:t>
      </w:r>
      <w:r w:rsidR="00F04A0C" w:rsidRPr="00F2598F">
        <w:rPr>
          <w:sz w:val="24"/>
          <w:szCs w:val="24"/>
          <w:lang w:eastAsia="zh-CN"/>
        </w:rPr>
        <w:t>Муниципальной услуги</w:t>
      </w:r>
      <w:r w:rsidRPr="00F2598F">
        <w:rPr>
          <w:sz w:val="24"/>
          <w:szCs w:val="24"/>
        </w:rPr>
        <w:t xml:space="preserve">, является руководитель </w:t>
      </w:r>
      <w:r w:rsidR="006345DC" w:rsidRPr="00F2598F">
        <w:rPr>
          <w:sz w:val="24"/>
          <w:szCs w:val="24"/>
          <w:lang w:eastAsia="zh-CN"/>
        </w:rPr>
        <w:t>Организации</w:t>
      </w:r>
      <w:r w:rsidRPr="00F2598F">
        <w:rPr>
          <w:sz w:val="24"/>
          <w:szCs w:val="24"/>
        </w:rPr>
        <w:t xml:space="preserve">, непосредственно </w:t>
      </w:r>
      <w:r w:rsidR="00B71B4B" w:rsidRPr="00F2598F">
        <w:rPr>
          <w:sz w:val="24"/>
          <w:szCs w:val="24"/>
        </w:rPr>
        <w:t>предоставляюще</w:t>
      </w:r>
      <w:r w:rsidR="00B71B4B">
        <w:rPr>
          <w:sz w:val="24"/>
          <w:szCs w:val="24"/>
        </w:rPr>
        <w:t xml:space="preserve">й </w:t>
      </w:r>
      <w:r w:rsidR="00464C74" w:rsidRPr="00F2598F">
        <w:rPr>
          <w:sz w:val="24"/>
          <w:szCs w:val="24"/>
        </w:rPr>
        <w:t>Муниципальную</w:t>
      </w:r>
      <w:r w:rsidRPr="00F2598F">
        <w:rPr>
          <w:sz w:val="24"/>
          <w:szCs w:val="24"/>
        </w:rPr>
        <w:t xml:space="preserve"> услуг</w:t>
      </w:r>
      <w:r w:rsidR="00817C81" w:rsidRPr="00F2598F">
        <w:rPr>
          <w:sz w:val="24"/>
          <w:szCs w:val="24"/>
        </w:rPr>
        <w:t>у</w:t>
      </w:r>
      <w:r w:rsidRPr="00F2598F">
        <w:rPr>
          <w:sz w:val="24"/>
          <w:szCs w:val="24"/>
        </w:rPr>
        <w:t>.</w:t>
      </w:r>
    </w:p>
    <w:p w14:paraId="2D2B422B" w14:textId="77777777" w:rsidR="00105A8B" w:rsidRDefault="6BDCEDE7" w:rsidP="001872EC">
      <w:pPr>
        <w:pStyle w:val="11"/>
        <w:widowControl w:val="0"/>
        <w:numPr>
          <w:ilvl w:val="0"/>
          <w:numId w:val="0"/>
        </w:numPr>
        <w:spacing w:line="23" w:lineRule="atLeast"/>
        <w:ind w:firstLine="709"/>
        <w:rPr>
          <w:kern w:val="1"/>
          <w:sz w:val="24"/>
          <w:szCs w:val="24"/>
          <w:lang w:eastAsia="zh-CN"/>
        </w:rPr>
      </w:pPr>
      <w:r w:rsidRPr="00F2598F">
        <w:rPr>
          <w:sz w:val="24"/>
          <w:szCs w:val="24"/>
        </w:rPr>
        <w:t>2</w:t>
      </w:r>
      <w:r w:rsidR="00967B5C" w:rsidRPr="00F2598F">
        <w:rPr>
          <w:sz w:val="24"/>
          <w:szCs w:val="24"/>
        </w:rPr>
        <w:t>6</w:t>
      </w:r>
      <w:r w:rsidRPr="00F2598F">
        <w:rPr>
          <w:sz w:val="24"/>
          <w:szCs w:val="24"/>
        </w:rPr>
        <w:t xml:space="preserve">.2. </w:t>
      </w:r>
      <w:r w:rsidR="378C6D38" w:rsidRPr="00F2598F">
        <w:rPr>
          <w:sz w:val="24"/>
          <w:szCs w:val="24"/>
        </w:rPr>
        <w:t>По результатам проведенных мониторинга и проверок</w:t>
      </w:r>
      <w:r w:rsidR="00967B5C" w:rsidRPr="00F2598F">
        <w:rPr>
          <w:sz w:val="24"/>
          <w:szCs w:val="24"/>
        </w:rPr>
        <w:t>,</w:t>
      </w:r>
      <w:r w:rsidR="378C6D38" w:rsidRPr="00F2598F">
        <w:rPr>
          <w:sz w:val="24"/>
          <w:szCs w:val="24"/>
        </w:rPr>
        <w:t xml:space="preserve"> в случае выявления неправомерных решений, действий (бездействия) </w:t>
      </w:r>
      <w:r w:rsidR="00F716C5">
        <w:rPr>
          <w:sz w:val="24"/>
          <w:szCs w:val="24"/>
        </w:rPr>
        <w:t>работников</w:t>
      </w:r>
      <w:r w:rsidR="378C6D38" w:rsidRPr="00F2598F">
        <w:rPr>
          <w:sz w:val="24"/>
          <w:szCs w:val="24"/>
        </w:rPr>
        <w:t xml:space="preserve"> </w:t>
      </w:r>
      <w:r w:rsidR="006345DC" w:rsidRPr="00F2598F">
        <w:rPr>
          <w:sz w:val="24"/>
          <w:szCs w:val="24"/>
          <w:lang w:eastAsia="zh-CN"/>
        </w:rPr>
        <w:t>Организации</w:t>
      </w:r>
      <w:r w:rsidR="00B11848" w:rsidRPr="00F2598F">
        <w:rPr>
          <w:sz w:val="24"/>
          <w:szCs w:val="24"/>
          <w:lang w:eastAsia="zh-CN"/>
        </w:rPr>
        <w:t xml:space="preserve"> </w:t>
      </w:r>
      <w:r w:rsidR="378C6D38" w:rsidRPr="00F2598F">
        <w:rPr>
          <w:sz w:val="24"/>
          <w:szCs w:val="24"/>
        </w:rPr>
        <w:t>и фактов нарушения прав и законных интересов Заявителей</w:t>
      </w:r>
      <w:r w:rsidR="00967B5C" w:rsidRPr="00F2598F">
        <w:rPr>
          <w:sz w:val="24"/>
          <w:szCs w:val="24"/>
        </w:rPr>
        <w:t>,</w:t>
      </w:r>
      <w:r w:rsidR="378C6D38" w:rsidRPr="00F2598F">
        <w:rPr>
          <w:sz w:val="24"/>
          <w:szCs w:val="24"/>
        </w:rPr>
        <w:t xml:space="preserve"> </w:t>
      </w:r>
      <w:r w:rsidR="00F716C5">
        <w:rPr>
          <w:sz w:val="24"/>
          <w:szCs w:val="24"/>
        </w:rPr>
        <w:t>работники</w:t>
      </w:r>
      <w:r w:rsidR="378C6D38" w:rsidRPr="00F2598F">
        <w:rPr>
          <w:sz w:val="24"/>
          <w:szCs w:val="24"/>
        </w:rPr>
        <w:t xml:space="preserve"> </w:t>
      </w:r>
      <w:r w:rsidR="006345DC" w:rsidRPr="00F2598F">
        <w:rPr>
          <w:sz w:val="24"/>
          <w:szCs w:val="24"/>
          <w:lang w:eastAsia="zh-CN"/>
        </w:rPr>
        <w:t>Организации</w:t>
      </w:r>
      <w:r w:rsidR="378C6D38" w:rsidRPr="00F2598F">
        <w:rPr>
          <w:sz w:val="24"/>
          <w:szCs w:val="24"/>
        </w:rPr>
        <w:t xml:space="preserve"> несут ответственность в соответствии с законодательством Российской Федерации.</w:t>
      </w:r>
      <w:r w:rsidRPr="00F2598F">
        <w:rPr>
          <w:sz w:val="24"/>
          <w:szCs w:val="24"/>
        </w:rPr>
        <w:t xml:space="preserve"> </w:t>
      </w:r>
    </w:p>
    <w:p w14:paraId="1CB4DD12" w14:textId="77777777" w:rsidR="0003447B" w:rsidRDefault="0003447B" w:rsidP="001872EC">
      <w:pPr>
        <w:pStyle w:val="2-"/>
        <w:spacing w:line="23" w:lineRule="atLeast"/>
      </w:pPr>
      <w:bookmarkStart w:id="250" w:name="_Toc28377961"/>
    </w:p>
    <w:p w14:paraId="700DF2E7" w14:textId="35FF42DD" w:rsidR="0025657F" w:rsidRPr="00F2598F" w:rsidRDefault="00CE3C2D" w:rsidP="001872EC">
      <w:pPr>
        <w:pStyle w:val="2-"/>
        <w:spacing w:line="23" w:lineRule="atLeast"/>
      </w:pPr>
      <w:bookmarkStart w:id="251" w:name="_Toc86833044"/>
      <w:r w:rsidRPr="00F2598F">
        <w:t xml:space="preserve">27. </w:t>
      </w:r>
      <w:bookmarkStart w:id="252" w:name="_Toc438376255"/>
      <w:bookmarkStart w:id="253" w:name="_Toc438727104"/>
      <w:bookmarkStart w:id="254" w:name="_Toc510617019"/>
      <w:bookmarkStart w:id="255" w:name="_Hlk20900985"/>
      <w:r w:rsidR="6BDCEDE7" w:rsidRPr="00F2598F">
        <w:t xml:space="preserve">Положения, характеризующие требования </w:t>
      </w:r>
      <w:r w:rsidRPr="00F2598F">
        <w:br/>
      </w:r>
      <w:r w:rsidR="6BDCEDE7" w:rsidRPr="00F2598F">
        <w:t xml:space="preserve">к порядку и формам </w:t>
      </w:r>
      <w:proofErr w:type="gramStart"/>
      <w:r w:rsidR="6BDCEDE7" w:rsidRPr="00F2598F">
        <w:t>контроля за</w:t>
      </w:r>
      <w:proofErr w:type="gramEnd"/>
      <w:r w:rsidR="6BDCEDE7" w:rsidRPr="00F2598F">
        <w:t xml:space="preserve"> предоставлением </w:t>
      </w:r>
      <w:r w:rsidR="00F04A0C" w:rsidRPr="00F2598F">
        <w:t>Муниципальной услуги</w:t>
      </w:r>
      <w:r w:rsidR="6BDCEDE7" w:rsidRPr="00F2598F">
        <w:t xml:space="preserve">, </w:t>
      </w:r>
      <w:r w:rsidRPr="00F2598F">
        <w:br/>
      </w:r>
      <w:r w:rsidR="6BDCEDE7" w:rsidRPr="00F2598F">
        <w:t>в том числе со стороны граждан, их объединений и организаций</w:t>
      </w:r>
      <w:bookmarkEnd w:id="250"/>
      <w:bookmarkEnd w:id="251"/>
      <w:bookmarkEnd w:id="252"/>
      <w:bookmarkEnd w:id="253"/>
      <w:bookmarkEnd w:id="254"/>
    </w:p>
    <w:p w14:paraId="622C7CBB" w14:textId="77777777" w:rsidR="00105A8B" w:rsidRPr="00F2598F" w:rsidRDefault="00105A8B" w:rsidP="001872EC">
      <w:pPr>
        <w:pStyle w:val="2-"/>
        <w:spacing w:line="23" w:lineRule="atLeast"/>
      </w:pPr>
    </w:p>
    <w:bookmarkEnd w:id="255"/>
    <w:p w14:paraId="5FB9F2AA" w14:textId="77777777" w:rsidR="004E6144" w:rsidRPr="00F2598F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</w:t>
      </w:r>
      <w:r w:rsidR="00CE3C2D" w:rsidRPr="00F2598F">
        <w:rPr>
          <w:sz w:val="24"/>
          <w:szCs w:val="24"/>
        </w:rPr>
        <w:t>7</w:t>
      </w:r>
      <w:r w:rsidRPr="00F2598F">
        <w:rPr>
          <w:sz w:val="24"/>
          <w:szCs w:val="24"/>
        </w:rPr>
        <w:t xml:space="preserve">.1. </w:t>
      </w:r>
      <w:proofErr w:type="gramStart"/>
      <w:r w:rsidRPr="00F2598F">
        <w:rPr>
          <w:sz w:val="24"/>
          <w:szCs w:val="24"/>
        </w:rPr>
        <w:t>Контроль за</w:t>
      </w:r>
      <w:proofErr w:type="gramEnd"/>
      <w:r w:rsidRPr="00F2598F">
        <w:rPr>
          <w:sz w:val="24"/>
          <w:szCs w:val="24"/>
        </w:rPr>
        <w:t xml:space="preserve"> предоставлением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осуществляется в порядке и формах, предусмотренными п</w:t>
      </w:r>
      <w:r w:rsidR="001077CD" w:rsidRPr="00F2598F">
        <w:rPr>
          <w:sz w:val="24"/>
          <w:szCs w:val="24"/>
        </w:rPr>
        <w:t>одразделами</w:t>
      </w:r>
      <w:r w:rsidRPr="00F2598F">
        <w:rPr>
          <w:sz w:val="24"/>
          <w:szCs w:val="24"/>
        </w:rPr>
        <w:t xml:space="preserve"> 24 и 25 настоящего Административного регламента.</w:t>
      </w:r>
    </w:p>
    <w:p w14:paraId="7B9F50B3" w14:textId="77777777" w:rsidR="004E6144" w:rsidRPr="00DD2F77" w:rsidRDefault="00342359" w:rsidP="001872EC">
      <w:pPr>
        <w:autoSpaceDN w:val="0"/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27.2. </w:t>
      </w:r>
      <w:r w:rsidR="6BDCEDE7" w:rsidRPr="0082441D">
        <w:rPr>
          <w:rFonts w:ascii="Times New Roman" w:hAnsi="Times New Roman"/>
          <w:sz w:val="24"/>
          <w:szCs w:val="24"/>
        </w:rPr>
        <w:t xml:space="preserve">Граждане, их объединения и организации для осуществления </w:t>
      </w:r>
      <w:proofErr w:type="gramStart"/>
      <w:r w:rsidR="6BDCEDE7" w:rsidRPr="0082441D">
        <w:rPr>
          <w:rFonts w:ascii="Times New Roman" w:hAnsi="Times New Roman"/>
          <w:sz w:val="24"/>
          <w:szCs w:val="24"/>
        </w:rPr>
        <w:t>контроля за</w:t>
      </w:r>
      <w:proofErr w:type="gramEnd"/>
      <w:r w:rsidR="6BDCEDE7" w:rsidRPr="0082441D">
        <w:rPr>
          <w:rFonts w:ascii="Times New Roman" w:hAnsi="Times New Roman"/>
          <w:sz w:val="24"/>
          <w:szCs w:val="24"/>
        </w:rPr>
        <w:t xml:space="preserve"> предоставлением </w:t>
      </w:r>
      <w:r w:rsidR="00F04A0C" w:rsidRPr="0082441D">
        <w:rPr>
          <w:rFonts w:ascii="Times New Roman" w:hAnsi="Times New Roman"/>
          <w:sz w:val="24"/>
          <w:szCs w:val="24"/>
        </w:rPr>
        <w:t>Муниципальной услуги</w:t>
      </w:r>
      <w:r w:rsidR="6BDCEDE7" w:rsidRPr="0082441D">
        <w:rPr>
          <w:rFonts w:ascii="Times New Roman" w:hAnsi="Times New Roman"/>
          <w:sz w:val="24"/>
          <w:szCs w:val="24"/>
        </w:rPr>
        <w:t xml:space="preserve"> с целью соблюдения порядка ее предоставления имеют право направлять в </w:t>
      </w:r>
      <w:r w:rsidR="001D38ED">
        <w:rPr>
          <w:rFonts w:ascii="Times New Roman" w:hAnsi="Times New Roman"/>
          <w:sz w:val="24"/>
          <w:szCs w:val="24"/>
        </w:rPr>
        <w:t>Администрацию</w:t>
      </w:r>
      <w:r w:rsidR="00300B8B">
        <w:rPr>
          <w:rFonts w:ascii="Times New Roman" w:hAnsi="Times New Roman"/>
          <w:sz w:val="24"/>
          <w:szCs w:val="24"/>
        </w:rPr>
        <w:t xml:space="preserve"> </w:t>
      </w:r>
      <w:r w:rsidR="6BDCEDE7" w:rsidRPr="00DD2F77">
        <w:rPr>
          <w:rFonts w:ascii="Times New Roman" w:hAnsi="Times New Roman"/>
          <w:sz w:val="24"/>
          <w:szCs w:val="24"/>
        </w:rPr>
        <w:t xml:space="preserve">жалобы на нарушение </w:t>
      </w:r>
      <w:r w:rsidR="00F716C5" w:rsidRPr="00DD2F77">
        <w:rPr>
          <w:rFonts w:ascii="Times New Roman" w:hAnsi="Times New Roman"/>
          <w:sz w:val="24"/>
          <w:szCs w:val="24"/>
        </w:rPr>
        <w:t>работниками</w:t>
      </w:r>
      <w:r w:rsidR="6BDCEDE7" w:rsidRPr="00DD2F77">
        <w:rPr>
          <w:rFonts w:ascii="Times New Roman" w:hAnsi="Times New Roman"/>
          <w:sz w:val="24"/>
          <w:szCs w:val="24"/>
        </w:rPr>
        <w:t xml:space="preserve"> </w:t>
      </w:r>
      <w:r w:rsidR="006345DC" w:rsidRPr="00DD2F77">
        <w:rPr>
          <w:rFonts w:ascii="Times New Roman" w:hAnsi="Times New Roman"/>
          <w:sz w:val="24"/>
          <w:szCs w:val="24"/>
        </w:rPr>
        <w:t>Организации</w:t>
      </w:r>
      <w:r w:rsidR="00CE3C2D" w:rsidRPr="00DD2F77">
        <w:rPr>
          <w:rFonts w:ascii="Times New Roman" w:hAnsi="Times New Roman"/>
          <w:sz w:val="24"/>
          <w:szCs w:val="24"/>
        </w:rPr>
        <w:t xml:space="preserve"> </w:t>
      </w:r>
      <w:r w:rsidR="6BDCEDE7" w:rsidRPr="00DD2F77">
        <w:rPr>
          <w:rFonts w:ascii="Times New Roman" w:hAnsi="Times New Roman"/>
          <w:sz w:val="24"/>
          <w:szCs w:val="24"/>
        </w:rPr>
        <w:t xml:space="preserve">порядка </w:t>
      </w:r>
      <w:r w:rsidR="6BDCEDE7" w:rsidRPr="00DD2F77">
        <w:rPr>
          <w:rFonts w:ascii="Times New Roman" w:hAnsi="Times New Roman"/>
          <w:sz w:val="24"/>
          <w:szCs w:val="24"/>
        </w:rPr>
        <w:lastRenderedPageBreak/>
        <w:t xml:space="preserve">предоставления </w:t>
      </w:r>
      <w:r w:rsidR="00F04A0C" w:rsidRPr="00DD2F77">
        <w:rPr>
          <w:rFonts w:ascii="Times New Roman" w:hAnsi="Times New Roman"/>
          <w:sz w:val="24"/>
          <w:szCs w:val="24"/>
        </w:rPr>
        <w:t>Муниципальной услуги</w:t>
      </w:r>
      <w:r w:rsidR="6BDCEDE7" w:rsidRPr="00DD2F77">
        <w:rPr>
          <w:rFonts w:ascii="Times New Roman" w:hAnsi="Times New Roman"/>
          <w:sz w:val="24"/>
          <w:szCs w:val="24"/>
        </w:rPr>
        <w:t xml:space="preserve">, повлекшее ее непредставление или предоставление с нарушением срока, установленного </w:t>
      </w:r>
      <w:r w:rsidR="00A61301" w:rsidRPr="00DD2F77">
        <w:rPr>
          <w:rFonts w:ascii="Times New Roman" w:hAnsi="Times New Roman"/>
          <w:sz w:val="24"/>
          <w:szCs w:val="24"/>
        </w:rPr>
        <w:t xml:space="preserve">настоящим </w:t>
      </w:r>
      <w:r w:rsidR="6BDCEDE7" w:rsidRPr="00DD2F77">
        <w:rPr>
          <w:rFonts w:ascii="Times New Roman" w:hAnsi="Times New Roman"/>
          <w:sz w:val="24"/>
          <w:szCs w:val="24"/>
        </w:rPr>
        <w:t>Административным регламентом.</w:t>
      </w:r>
    </w:p>
    <w:p w14:paraId="29E7E747" w14:textId="77777777" w:rsidR="0025657F" w:rsidRPr="00F2598F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</w:t>
      </w:r>
      <w:r w:rsidR="00EA4C60" w:rsidRPr="00F2598F">
        <w:rPr>
          <w:sz w:val="24"/>
          <w:szCs w:val="24"/>
        </w:rPr>
        <w:t>7</w:t>
      </w:r>
      <w:r w:rsidRPr="00F2598F">
        <w:rPr>
          <w:sz w:val="24"/>
          <w:szCs w:val="24"/>
        </w:rPr>
        <w:t>.</w:t>
      </w:r>
      <w:r w:rsidR="00DD2F77">
        <w:rPr>
          <w:sz w:val="24"/>
          <w:szCs w:val="24"/>
        </w:rPr>
        <w:t>3</w:t>
      </w:r>
      <w:r w:rsidRPr="00F2598F">
        <w:rPr>
          <w:sz w:val="24"/>
          <w:szCs w:val="24"/>
        </w:rPr>
        <w:t xml:space="preserve">. Граждане, их объединения и организации для осуществления </w:t>
      </w:r>
      <w:proofErr w:type="gramStart"/>
      <w:r w:rsidRPr="00F2598F">
        <w:rPr>
          <w:sz w:val="24"/>
          <w:szCs w:val="24"/>
        </w:rPr>
        <w:t>контроля за</w:t>
      </w:r>
      <w:proofErr w:type="gramEnd"/>
      <w:r w:rsidRPr="00F2598F">
        <w:rPr>
          <w:sz w:val="24"/>
          <w:szCs w:val="24"/>
        </w:rPr>
        <w:t xml:space="preserve"> предоставлением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имеют право направлять в </w:t>
      </w:r>
      <w:r w:rsidR="006345DC" w:rsidRPr="00F2598F">
        <w:rPr>
          <w:sz w:val="24"/>
          <w:szCs w:val="24"/>
        </w:rPr>
        <w:t>Организацию</w:t>
      </w:r>
      <w:r w:rsidR="00834FFC" w:rsidRPr="00F2598F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>индивидуальные и коллективные обращения с предложениями по совершенствовани</w:t>
      </w:r>
      <w:r w:rsidR="00834FFC" w:rsidRPr="00F2598F">
        <w:rPr>
          <w:sz w:val="24"/>
          <w:szCs w:val="24"/>
        </w:rPr>
        <w:t>ю</w:t>
      </w:r>
      <w:r w:rsidRPr="00F2598F">
        <w:rPr>
          <w:sz w:val="24"/>
          <w:szCs w:val="24"/>
        </w:rPr>
        <w:t xml:space="preserve"> порядка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, а также жалобы и заявления на действия (бездействие) </w:t>
      </w:r>
      <w:r w:rsidR="00F716C5">
        <w:rPr>
          <w:sz w:val="24"/>
          <w:szCs w:val="24"/>
        </w:rPr>
        <w:t>работников</w:t>
      </w:r>
      <w:r w:rsidRPr="00F2598F">
        <w:rPr>
          <w:sz w:val="24"/>
          <w:szCs w:val="24"/>
        </w:rPr>
        <w:t xml:space="preserve"> </w:t>
      </w:r>
      <w:r w:rsidR="006345DC" w:rsidRPr="00F2598F">
        <w:rPr>
          <w:sz w:val="24"/>
          <w:szCs w:val="24"/>
        </w:rPr>
        <w:t>Организации</w:t>
      </w:r>
      <w:r w:rsidRPr="00F2598F">
        <w:rPr>
          <w:sz w:val="24"/>
          <w:szCs w:val="24"/>
        </w:rPr>
        <w:t xml:space="preserve"> и принятые ими решения, связанные с предоставлением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>.</w:t>
      </w:r>
    </w:p>
    <w:p w14:paraId="40A05932" w14:textId="77777777" w:rsidR="0025657F" w:rsidRPr="00F2598F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</w:t>
      </w:r>
      <w:r w:rsidR="00EA4C60" w:rsidRPr="00F2598F">
        <w:rPr>
          <w:sz w:val="24"/>
          <w:szCs w:val="24"/>
        </w:rPr>
        <w:t>7</w:t>
      </w:r>
      <w:r w:rsidRPr="00F2598F">
        <w:rPr>
          <w:sz w:val="24"/>
          <w:szCs w:val="24"/>
        </w:rPr>
        <w:t>.</w:t>
      </w:r>
      <w:r w:rsidR="00DD2F77">
        <w:rPr>
          <w:sz w:val="24"/>
          <w:szCs w:val="24"/>
        </w:rPr>
        <w:t>4</w:t>
      </w:r>
      <w:r w:rsidRPr="00F2598F">
        <w:rPr>
          <w:sz w:val="24"/>
          <w:szCs w:val="24"/>
        </w:rPr>
        <w:t xml:space="preserve">. </w:t>
      </w:r>
      <w:proofErr w:type="gramStart"/>
      <w:r w:rsidRPr="00F2598F">
        <w:rPr>
          <w:sz w:val="24"/>
          <w:szCs w:val="24"/>
        </w:rPr>
        <w:t>Контроль за</w:t>
      </w:r>
      <w:proofErr w:type="gramEnd"/>
      <w:r w:rsidRPr="00F2598F">
        <w:rPr>
          <w:sz w:val="24"/>
          <w:szCs w:val="24"/>
        </w:rPr>
        <w:t xml:space="preserve"> предоставлением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>, в том числе со стороны граждан</w:t>
      </w:r>
      <w:r w:rsidR="00137411">
        <w:rPr>
          <w:sz w:val="24"/>
          <w:szCs w:val="24"/>
        </w:rPr>
        <w:t>,</w:t>
      </w:r>
      <w:r w:rsidRPr="00F2598F">
        <w:rPr>
          <w:sz w:val="24"/>
          <w:szCs w:val="24"/>
        </w:rPr>
        <w:t xml:space="preserve"> их объединений и организаций, осуществляется посредством открытости деятельности </w:t>
      </w:r>
      <w:r w:rsidR="006345DC" w:rsidRPr="00F2598F">
        <w:rPr>
          <w:sz w:val="24"/>
          <w:szCs w:val="24"/>
        </w:rPr>
        <w:t>Организации</w:t>
      </w:r>
      <w:r w:rsidRPr="00F2598F">
        <w:rPr>
          <w:sz w:val="24"/>
          <w:szCs w:val="24"/>
        </w:rPr>
        <w:t xml:space="preserve"> при предоставлении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, получения полной, актуальной и достоверной информации о порядке предоставления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и возможности досудебного рассмотрения обращений (жалоб) в процессе получения </w:t>
      </w:r>
      <w:r w:rsidR="00F04A0C" w:rsidRPr="00F2598F">
        <w:rPr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>.</w:t>
      </w:r>
    </w:p>
    <w:p w14:paraId="2AD0918A" w14:textId="22DB6612" w:rsidR="0003447B" w:rsidRDefault="0003447B" w:rsidP="001872EC">
      <w:pPr>
        <w:pStyle w:val="11"/>
        <w:numPr>
          <w:ilvl w:val="0"/>
          <w:numId w:val="0"/>
        </w:numPr>
        <w:spacing w:line="23" w:lineRule="atLeast"/>
        <w:ind w:left="709"/>
        <w:rPr>
          <w:sz w:val="24"/>
          <w:szCs w:val="24"/>
        </w:rPr>
      </w:pPr>
    </w:p>
    <w:p w14:paraId="7F3B1897" w14:textId="0A314D21" w:rsidR="005638A8" w:rsidRPr="00F2598F" w:rsidRDefault="007E3E5E" w:rsidP="00986E4C">
      <w:pPr>
        <w:pStyle w:val="1-"/>
      </w:pPr>
      <w:bookmarkStart w:id="256" w:name="_Toc510617020"/>
      <w:bookmarkStart w:id="257" w:name="_Toc28377962"/>
      <w:bookmarkStart w:id="258" w:name="_Toc86833045"/>
      <w:bookmarkStart w:id="259" w:name="_Hlk20901000"/>
      <w:r>
        <w:rPr>
          <w:lang w:val="en-US"/>
        </w:rPr>
        <w:t>V</w:t>
      </w:r>
      <w:r>
        <w:t xml:space="preserve">. </w:t>
      </w:r>
      <w:r w:rsidR="6BDCEDE7" w:rsidRPr="00F2598F">
        <w:t>Досудебный (внесудебный)</w:t>
      </w:r>
      <w:r w:rsidR="00E96367">
        <w:t xml:space="preserve">, </w:t>
      </w:r>
      <w:r w:rsidR="00E96367" w:rsidRPr="00361EFF">
        <w:t>судебный</w:t>
      </w:r>
      <w:r w:rsidR="6BDCEDE7" w:rsidRPr="00361EFF">
        <w:t xml:space="preserve"> порядок обжалования</w:t>
      </w:r>
      <w:r w:rsidR="6BDCEDE7" w:rsidRPr="00F2598F">
        <w:t xml:space="preserve"> </w:t>
      </w:r>
      <w:r w:rsidR="00770199" w:rsidRPr="00F2598F">
        <w:br/>
      </w:r>
      <w:r w:rsidR="6BDCEDE7" w:rsidRPr="00F2598F">
        <w:t xml:space="preserve">решений и действий (бездействия) </w:t>
      </w:r>
      <w:r w:rsidR="006345DC" w:rsidRPr="00F2598F">
        <w:t>Организации</w:t>
      </w:r>
      <w:r w:rsidR="6BDCEDE7" w:rsidRPr="00F2598F">
        <w:t xml:space="preserve">, </w:t>
      </w:r>
      <w:r w:rsidR="00B5069F">
        <w:t>работников</w:t>
      </w:r>
      <w:r w:rsidR="00770199" w:rsidRPr="00F2598F">
        <w:t xml:space="preserve"> </w:t>
      </w:r>
      <w:r w:rsidR="006345DC" w:rsidRPr="00F2598F">
        <w:t>Организации</w:t>
      </w:r>
      <w:bookmarkEnd w:id="256"/>
      <w:bookmarkEnd w:id="257"/>
      <w:bookmarkEnd w:id="258"/>
    </w:p>
    <w:p w14:paraId="192B4CFF" w14:textId="77777777" w:rsidR="00105A8B" w:rsidRPr="00F2598F" w:rsidRDefault="00105A8B" w:rsidP="00986E4C">
      <w:pPr>
        <w:pStyle w:val="1-"/>
      </w:pPr>
    </w:p>
    <w:p w14:paraId="2D359B18" w14:textId="4B19629F" w:rsidR="00770199" w:rsidRDefault="00EA4C60" w:rsidP="001872EC">
      <w:pPr>
        <w:pStyle w:val="2-"/>
        <w:spacing w:line="23" w:lineRule="atLeast"/>
        <w:rPr>
          <w:lang w:eastAsia="ar-SA"/>
        </w:rPr>
      </w:pPr>
      <w:bookmarkStart w:id="260" w:name="_Toc465268303"/>
      <w:bookmarkStart w:id="261" w:name="_Toc465273790"/>
      <w:bookmarkStart w:id="262" w:name="_Toc465274173"/>
      <w:bookmarkStart w:id="263" w:name="_Toc465340316"/>
      <w:bookmarkStart w:id="264" w:name="_Toc465341757"/>
      <w:bookmarkStart w:id="265" w:name="_Toc510617021"/>
      <w:bookmarkStart w:id="266" w:name="_Toc28377963"/>
      <w:bookmarkStart w:id="267" w:name="_Toc86833046"/>
      <w:bookmarkEnd w:id="260"/>
      <w:bookmarkEnd w:id="261"/>
      <w:bookmarkEnd w:id="262"/>
      <w:bookmarkEnd w:id="263"/>
      <w:bookmarkEnd w:id="264"/>
      <w:r w:rsidRPr="00F2598F">
        <w:t xml:space="preserve">28. </w:t>
      </w:r>
      <w:bookmarkEnd w:id="265"/>
      <w:r w:rsidR="00770199" w:rsidRPr="00F2598F">
        <w:t>Информация для заинтересованных лиц об их праве на досудебное (внесудебное)</w:t>
      </w:r>
      <w:r w:rsidR="00E96367">
        <w:t xml:space="preserve">, </w:t>
      </w:r>
      <w:r w:rsidR="00E96367" w:rsidRPr="00361EFF">
        <w:t>судебное</w:t>
      </w:r>
      <w:r w:rsidR="00770199" w:rsidRPr="00F2598F">
        <w:t xml:space="preserve"> обжалование действий (бездействия) и (или) решений, принятых (осуществленных) в ходе предоставления </w:t>
      </w:r>
      <w:r w:rsidR="00F04A0C" w:rsidRPr="00F2598F">
        <w:rPr>
          <w:lang w:eastAsia="ar-SA"/>
        </w:rPr>
        <w:t>Муниципальной услуги</w:t>
      </w:r>
      <w:bookmarkEnd w:id="266"/>
      <w:bookmarkEnd w:id="267"/>
    </w:p>
    <w:p w14:paraId="27E959E3" w14:textId="77777777" w:rsidR="001872EC" w:rsidRPr="00F2598F" w:rsidRDefault="001872EC" w:rsidP="001872EC">
      <w:pPr>
        <w:pStyle w:val="2-"/>
        <w:spacing w:line="23" w:lineRule="atLeast"/>
      </w:pPr>
    </w:p>
    <w:bookmarkEnd w:id="259"/>
    <w:p w14:paraId="16851408" w14:textId="326445C8" w:rsidR="00B95243" w:rsidRPr="004C7E39" w:rsidRDefault="00B95243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28.1. </w:t>
      </w:r>
      <w:proofErr w:type="gramStart"/>
      <w:r w:rsidRPr="004C7E39">
        <w:rPr>
          <w:rFonts w:ascii="Times New Roman" w:hAnsi="Times New Roman"/>
          <w:sz w:val="24"/>
          <w:szCs w:val="24"/>
        </w:rPr>
        <w:t xml:space="preserve">Заявитель </w:t>
      </w:r>
      <w:r w:rsidR="00432BDC" w:rsidRPr="004C7E39">
        <w:rPr>
          <w:rFonts w:ascii="Times New Roman" w:hAnsi="Times New Roman"/>
          <w:sz w:val="24"/>
          <w:szCs w:val="24"/>
        </w:rPr>
        <w:t>имеет право на</w:t>
      </w:r>
      <w:r w:rsidRPr="004C7E39">
        <w:rPr>
          <w:rFonts w:ascii="Times New Roman" w:hAnsi="Times New Roman"/>
          <w:sz w:val="24"/>
          <w:szCs w:val="24"/>
        </w:rPr>
        <w:t xml:space="preserve"> </w:t>
      </w:r>
      <w:r w:rsidR="00432BDC" w:rsidRPr="004C7E39">
        <w:rPr>
          <w:rFonts w:ascii="Times New Roman" w:hAnsi="Times New Roman"/>
          <w:sz w:val="24"/>
          <w:szCs w:val="24"/>
        </w:rPr>
        <w:t>досудебное (внесудебное)</w:t>
      </w:r>
      <w:r w:rsidR="00E96367">
        <w:rPr>
          <w:rFonts w:ascii="Times New Roman" w:hAnsi="Times New Roman"/>
          <w:sz w:val="24"/>
          <w:szCs w:val="24"/>
        </w:rPr>
        <w:t xml:space="preserve">, </w:t>
      </w:r>
      <w:r w:rsidR="00E96367" w:rsidRPr="00361EFF">
        <w:rPr>
          <w:rFonts w:ascii="Times New Roman" w:hAnsi="Times New Roman"/>
          <w:sz w:val="24"/>
          <w:szCs w:val="24"/>
        </w:rPr>
        <w:t>судебное</w:t>
      </w:r>
      <w:r w:rsidR="00432BDC" w:rsidRPr="004C7E39">
        <w:rPr>
          <w:rFonts w:ascii="Times New Roman" w:hAnsi="Times New Roman"/>
          <w:sz w:val="24"/>
          <w:szCs w:val="24"/>
        </w:rPr>
        <w:t xml:space="preserve"> обжалование действий (бездействия) и (или) решений, принятых (осуществляемых) в ходе представления </w:t>
      </w:r>
      <w:r w:rsidR="00F04A0C"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="00432BDC" w:rsidRPr="004C7E39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="006345DC" w:rsidRPr="004C7E39">
        <w:rPr>
          <w:rFonts w:ascii="Times New Roman" w:hAnsi="Times New Roman"/>
          <w:sz w:val="24"/>
          <w:szCs w:val="24"/>
          <w:lang w:eastAsia="ar-SA"/>
        </w:rPr>
        <w:t>Организаци</w:t>
      </w:r>
      <w:r w:rsidR="00453979" w:rsidRPr="004C7E39">
        <w:rPr>
          <w:rFonts w:ascii="Times New Roman" w:hAnsi="Times New Roman"/>
          <w:sz w:val="24"/>
          <w:szCs w:val="24"/>
          <w:lang w:eastAsia="ar-SA"/>
        </w:rPr>
        <w:t>ей</w:t>
      </w:r>
      <w:r w:rsidR="00161870" w:rsidRPr="004C7E39">
        <w:rPr>
          <w:rFonts w:ascii="Times New Roman" w:hAnsi="Times New Roman"/>
          <w:sz w:val="24"/>
          <w:szCs w:val="24"/>
        </w:rPr>
        <w:t xml:space="preserve">, </w:t>
      </w:r>
      <w:r w:rsidR="00B5069F" w:rsidRPr="004C7E39">
        <w:rPr>
          <w:rFonts w:ascii="Times New Roman" w:hAnsi="Times New Roman"/>
          <w:sz w:val="24"/>
          <w:szCs w:val="24"/>
        </w:rPr>
        <w:t>работниками</w:t>
      </w:r>
      <w:r w:rsidR="00161870" w:rsidRPr="004C7E39">
        <w:rPr>
          <w:rFonts w:ascii="Times New Roman" w:hAnsi="Times New Roman"/>
          <w:sz w:val="24"/>
          <w:szCs w:val="24"/>
        </w:rPr>
        <w:t xml:space="preserve"> </w:t>
      </w:r>
      <w:r w:rsidR="006345DC" w:rsidRPr="004C7E39">
        <w:rPr>
          <w:rFonts w:ascii="Times New Roman" w:hAnsi="Times New Roman"/>
          <w:sz w:val="24"/>
          <w:szCs w:val="24"/>
          <w:lang w:eastAsia="ar-SA"/>
        </w:rPr>
        <w:t>Организации</w:t>
      </w:r>
      <w:r w:rsidR="00B5069F" w:rsidRPr="004C7E39">
        <w:rPr>
          <w:rFonts w:ascii="Times New Roman" w:hAnsi="Times New Roman"/>
          <w:sz w:val="24"/>
          <w:szCs w:val="24"/>
        </w:rPr>
        <w:t xml:space="preserve"> </w:t>
      </w:r>
      <w:r w:rsidR="00432BDC" w:rsidRPr="004C7E39">
        <w:rPr>
          <w:rFonts w:ascii="Times New Roman" w:hAnsi="Times New Roman"/>
          <w:sz w:val="24"/>
          <w:szCs w:val="24"/>
        </w:rPr>
        <w:t>(далее – жалоба).</w:t>
      </w:r>
      <w:proofErr w:type="gramEnd"/>
    </w:p>
    <w:p w14:paraId="0A5E3B05" w14:textId="77777777" w:rsidR="00B364B9" w:rsidRPr="004C7E39" w:rsidRDefault="00B364B9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28.2. 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В случае, когда жалоба подается через представителя Заявителя, </w:t>
      </w:r>
      <w:r w:rsidR="00724C0C" w:rsidRPr="004C7E39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в качестве документа, подтверждающего </w:t>
      </w:r>
      <w:r w:rsidRPr="004C7E39">
        <w:rPr>
          <w:rFonts w:ascii="Times New Roman" w:hAnsi="Times New Roman"/>
          <w:sz w:val="24"/>
          <w:szCs w:val="24"/>
        </w:rPr>
        <w:t>его п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>олномочия на осуществление действий от имени Заявителя, могут быть представлены:</w:t>
      </w:r>
    </w:p>
    <w:p w14:paraId="5C0AE690" w14:textId="77777777" w:rsidR="00B364B9" w:rsidRPr="004C7E39" w:rsidRDefault="00B364B9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E39">
        <w:rPr>
          <w:rFonts w:ascii="Times New Roman" w:hAnsi="Times New Roman"/>
          <w:color w:val="000000" w:themeColor="text1"/>
          <w:sz w:val="24"/>
          <w:szCs w:val="24"/>
        </w:rPr>
        <w:t>28.2.1. оформленная в соответствии с законодательством Российской Федерации доверенность (для физических лиц)</w:t>
      </w:r>
      <w:r w:rsidR="00F93C1C" w:rsidRPr="004C7E39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293C018C" w14:textId="77777777" w:rsidR="00EA4075" w:rsidRPr="004C7E39" w:rsidRDefault="6BDCEDE7" w:rsidP="001872EC">
      <w:pPr>
        <w:spacing w:after="0" w:line="23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28.</w:t>
      </w:r>
      <w:r w:rsidR="00432BDC" w:rsidRPr="004C7E39">
        <w:rPr>
          <w:rFonts w:ascii="Times New Roman" w:hAnsi="Times New Roman"/>
          <w:sz w:val="24"/>
          <w:szCs w:val="24"/>
        </w:rPr>
        <w:t>3</w:t>
      </w:r>
      <w:r w:rsidRPr="004C7E39">
        <w:rPr>
          <w:rFonts w:ascii="Times New Roman" w:hAnsi="Times New Roman"/>
          <w:sz w:val="24"/>
          <w:szCs w:val="24"/>
        </w:rPr>
        <w:t>. Заявитель может обратиться с жалобой, в том числе в следующих случаях:</w:t>
      </w:r>
    </w:p>
    <w:p w14:paraId="7E142C86" w14:textId="77777777" w:rsidR="00161870" w:rsidRPr="004C7E39" w:rsidRDefault="6BDCEDE7" w:rsidP="001872EC">
      <w:pPr>
        <w:spacing w:after="0" w:line="23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28.</w:t>
      </w:r>
      <w:r w:rsidR="00161870" w:rsidRPr="004C7E39">
        <w:rPr>
          <w:rFonts w:ascii="Times New Roman" w:hAnsi="Times New Roman"/>
          <w:sz w:val="24"/>
          <w:szCs w:val="24"/>
        </w:rPr>
        <w:t>3</w:t>
      </w:r>
      <w:r w:rsidRPr="004C7E39">
        <w:rPr>
          <w:rFonts w:ascii="Times New Roman" w:hAnsi="Times New Roman"/>
          <w:sz w:val="24"/>
          <w:szCs w:val="24"/>
        </w:rPr>
        <w:t>.1. нарушени</w:t>
      </w:r>
      <w:r w:rsidR="00BD7084" w:rsidRPr="004C7E39">
        <w:rPr>
          <w:rFonts w:ascii="Times New Roman" w:hAnsi="Times New Roman"/>
          <w:sz w:val="24"/>
          <w:szCs w:val="24"/>
        </w:rPr>
        <w:t>я</w:t>
      </w:r>
      <w:r w:rsidRPr="004C7E39">
        <w:rPr>
          <w:rFonts w:ascii="Times New Roman" w:hAnsi="Times New Roman"/>
          <w:sz w:val="24"/>
          <w:szCs w:val="24"/>
        </w:rPr>
        <w:t xml:space="preserve"> срока регистрации Запроса о предоставлении </w:t>
      </w:r>
      <w:r w:rsidR="00F04A0C"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; </w:t>
      </w:r>
    </w:p>
    <w:p w14:paraId="66FD1A9F" w14:textId="77777777" w:rsidR="00161870" w:rsidRPr="004C7E39" w:rsidRDefault="6BDCEDE7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28.</w:t>
      </w:r>
      <w:r w:rsidR="00161870" w:rsidRPr="004C7E39">
        <w:rPr>
          <w:rFonts w:ascii="Times New Roman" w:hAnsi="Times New Roman"/>
          <w:sz w:val="24"/>
          <w:szCs w:val="24"/>
        </w:rPr>
        <w:t>3</w:t>
      </w:r>
      <w:r w:rsidRPr="004C7E39">
        <w:rPr>
          <w:rFonts w:ascii="Times New Roman" w:hAnsi="Times New Roman"/>
          <w:sz w:val="24"/>
          <w:szCs w:val="24"/>
        </w:rPr>
        <w:t>.2. нарушени</w:t>
      </w:r>
      <w:r w:rsidR="00BD7084" w:rsidRPr="004C7E39">
        <w:rPr>
          <w:rFonts w:ascii="Times New Roman" w:hAnsi="Times New Roman"/>
          <w:sz w:val="24"/>
          <w:szCs w:val="24"/>
        </w:rPr>
        <w:t>я</w:t>
      </w:r>
      <w:r w:rsidRPr="004C7E39">
        <w:rPr>
          <w:rFonts w:ascii="Times New Roman" w:hAnsi="Times New Roman"/>
          <w:sz w:val="24"/>
          <w:szCs w:val="24"/>
        </w:rPr>
        <w:t xml:space="preserve"> срока предоставления </w:t>
      </w:r>
      <w:r w:rsidR="00F04A0C"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="00161870" w:rsidRPr="004C7E39">
        <w:rPr>
          <w:rFonts w:ascii="Times New Roman" w:hAnsi="Times New Roman"/>
          <w:sz w:val="24"/>
          <w:szCs w:val="24"/>
        </w:rPr>
        <w:t>;</w:t>
      </w:r>
    </w:p>
    <w:p w14:paraId="16F32F0A" w14:textId="77777777" w:rsidR="00161870" w:rsidRPr="004C7E39" w:rsidRDefault="6BDCEDE7" w:rsidP="001872EC">
      <w:pPr>
        <w:spacing w:after="0" w:line="23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28.</w:t>
      </w:r>
      <w:r w:rsidR="00161870" w:rsidRPr="004C7E39">
        <w:rPr>
          <w:rFonts w:ascii="Times New Roman" w:hAnsi="Times New Roman"/>
          <w:sz w:val="24"/>
          <w:szCs w:val="24"/>
        </w:rPr>
        <w:t>3</w:t>
      </w:r>
      <w:r w:rsidRPr="004C7E39">
        <w:rPr>
          <w:rFonts w:ascii="Times New Roman" w:hAnsi="Times New Roman"/>
          <w:sz w:val="24"/>
          <w:szCs w:val="24"/>
        </w:rPr>
        <w:t xml:space="preserve">.3. требования 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Федерации для предоставления </w:t>
      </w:r>
      <w:r w:rsidR="00F04A0C"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  <w:lang w:eastAsia="ar-SA"/>
        </w:rPr>
        <w:t>;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0A604DFB" w14:textId="77777777" w:rsidR="00161870" w:rsidRPr="004C7E39" w:rsidRDefault="6BDCEDE7" w:rsidP="001872EC">
      <w:pPr>
        <w:widowControl w:val="0"/>
        <w:spacing w:after="0" w:line="23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28.</w:t>
      </w:r>
      <w:r w:rsidR="00161870" w:rsidRPr="004C7E39">
        <w:rPr>
          <w:rFonts w:ascii="Times New Roman" w:hAnsi="Times New Roman"/>
          <w:sz w:val="24"/>
          <w:szCs w:val="24"/>
        </w:rPr>
        <w:t>3</w:t>
      </w:r>
      <w:r w:rsidRPr="004C7E39">
        <w:rPr>
          <w:rFonts w:ascii="Times New Roman" w:hAnsi="Times New Roman"/>
          <w:sz w:val="24"/>
          <w:szCs w:val="24"/>
        </w:rPr>
        <w:t xml:space="preserve">.4. отказа в приеме документов, предоставление которых предусмотрено законодательством Российской Федерации для предоставления </w:t>
      </w:r>
      <w:r w:rsidR="00F04A0C"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, у </w:t>
      </w:r>
      <w:r w:rsidR="00161870" w:rsidRPr="004C7E39">
        <w:rPr>
          <w:rFonts w:ascii="Times New Roman" w:hAnsi="Times New Roman"/>
          <w:sz w:val="24"/>
          <w:szCs w:val="24"/>
        </w:rPr>
        <w:t>З</w:t>
      </w:r>
      <w:r w:rsidRPr="004C7E39">
        <w:rPr>
          <w:rFonts w:ascii="Times New Roman" w:hAnsi="Times New Roman"/>
          <w:sz w:val="24"/>
          <w:szCs w:val="24"/>
        </w:rPr>
        <w:t>аявителя;</w:t>
      </w:r>
    </w:p>
    <w:p w14:paraId="2B9C4444" w14:textId="77777777" w:rsidR="00161870" w:rsidRPr="004C7E39" w:rsidRDefault="6BDCEDE7" w:rsidP="001872EC">
      <w:pPr>
        <w:widowControl w:val="0"/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28.</w:t>
      </w:r>
      <w:r w:rsidR="00161870" w:rsidRPr="004C7E39">
        <w:rPr>
          <w:rFonts w:ascii="Times New Roman" w:hAnsi="Times New Roman"/>
          <w:sz w:val="24"/>
          <w:szCs w:val="24"/>
        </w:rPr>
        <w:t>3</w:t>
      </w:r>
      <w:r w:rsidRPr="004C7E39">
        <w:rPr>
          <w:rFonts w:ascii="Times New Roman" w:hAnsi="Times New Roman"/>
          <w:sz w:val="24"/>
          <w:szCs w:val="24"/>
        </w:rPr>
        <w:t xml:space="preserve">.5. отказа в предоставлении </w:t>
      </w:r>
      <w:r w:rsidR="00F04A0C"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>, если основания отказа не предусмотрены законодательством Российской Федерации;</w:t>
      </w:r>
    </w:p>
    <w:p w14:paraId="24F3B361" w14:textId="77777777" w:rsidR="00161870" w:rsidRPr="004C7E39" w:rsidRDefault="6BDCEDE7" w:rsidP="001872EC">
      <w:pPr>
        <w:widowControl w:val="0"/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28.</w:t>
      </w:r>
      <w:r w:rsidR="00161870" w:rsidRPr="004C7E39">
        <w:rPr>
          <w:rFonts w:ascii="Times New Roman" w:hAnsi="Times New Roman"/>
          <w:sz w:val="24"/>
          <w:szCs w:val="24"/>
        </w:rPr>
        <w:t>3</w:t>
      </w:r>
      <w:r w:rsidRPr="004C7E39">
        <w:rPr>
          <w:rFonts w:ascii="Times New Roman" w:hAnsi="Times New Roman"/>
          <w:sz w:val="24"/>
          <w:szCs w:val="24"/>
        </w:rPr>
        <w:t xml:space="preserve">.6. требования с Заявителя при предоставлении </w:t>
      </w:r>
      <w:r w:rsidR="00F04A0C"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 платы, не предусмотренной законодательством Российской Федерации;</w:t>
      </w:r>
    </w:p>
    <w:p w14:paraId="34355F70" w14:textId="77777777" w:rsidR="00161870" w:rsidRPr="004C7E39" w:rsidRDefault="6BDCEDE7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E39">
        <w:rPr>
          <w:rFonts w:ascii="Times New Roman" w:hAnsi="Times New Roman"/>
          <w:color w:val="000000" w:themeColor="text1"/>
          <w:sz w:val="24"/>
          <w:szCs w:val="24"/>
        </w:rPr>
        <w:t>28.</w:t>
      </w:r>
      <w:r w:rsidR="00161870" w:rsidRPr="004C7E39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>.7. отказ</w:t>
      </w:r>
      <w:r w:rsidR="00BD7084" w:rsidRPr="004C7E39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345DC" w:rsidRPr="004C7E39">
        <w:rPr>
          <w:rFonts w:ascii="Times New Roman" w:eastAsia="Times New Roman" w:hAnsi="Times New Roman"/>
          <w:color w:val="000000" w:themeColor="text1"/>
          <w:sz w:val="24"/>
          <w:szCs w:val="24"/>
        </w:rPr>
        <w:t>Организации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B5069F"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работника </w:t>
      </w:r>
      <w:r w:rsidR="006345DC" w:rsidRPr="004C7E39">
        <w:rPr>
          <w:rFonts w:ascii="Times New Roman" w:eastAsia="Times New Roman" w:hAnsi="Times New Roman"/>
          <w:color w:val="000000" w:themeColor="text1"/>
          <w:sz w:val="24"/>
          <w:szCs w:val="24"/>
        </w:rPr>
        <w:t>Организации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 в исправлении допущенных опечаток и ошибок в выданных в результате предоставления </w:t>
      </w:r>
      <w:r w:rsidR="00F04A0C" w:rsidRPr="004C7E39">
        <w:rPr>
          <w:rFonts w:ascii="Times New Roman" w:eastAsia="Times New Roman" w:hAnsi="Times New Roman"/>
          <w:color w:val="000000" w:themeColor="text1"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 документах либо нарушение срока таких исправлений</w:t>
      </w:r>
      <w:r w:rsidR="00B00F1B" w:rsidRPr="004C7E39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7E9B254C" w14:textId="77777777" w:rsidR="00DF083B" w:rsidRPr="004C7E39" w:rsidRDefault="6BDCEDE7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E39">
        <w:rPr>
          <w:rFonts w:ascii="Times New Roman" w:hAnsi="Times New Roman"/>
          <w:color w:val="000000" w:themeColor="text1"/>
          <w:sz w:val="24"/>
          <w:szCs w:val="24"/>
        </w:rPr>
        <w:t>28.</w:t>
      </w:r>
      <w:r w:rsidR="00161870" w:rsidRPr="004C7E39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>.8. нарушени</w:t>
      </w:r>
      <w:r w:rsidR="00BD7084" w:rsidRPr="004C7E39">
        <w:rPr>
          <w:rFonts w:ascii="Times New Roman" w:hAnsi="Times New Roman"/>
          <w:color w:val="000000" w:themeColor="text1"/>
          <w:sz w:val="24"/>
          <w:szCs w:val="24"/>
        </w:rPr>
        <w:t>я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 срока или порядка выдачи документов по результатам предоставления </w:t>
      </w:r>
      <w:r w:rsidR="00F04A0C" w:rsidRPr="004C7E39">
        <w:rPr>
          <w:rFonts w:ascii="Times New Roman" w:eastAsia="Times New Roman" w:hAnsi="Times New Roman"/>
          <w:color w:val="000000" w:themeColor="text1"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20F2DE1B" w14:textId="77777777" w:rsidR="00DF083B" w:rsidRPr="004C7E39" w:rsidRDefault="6BDCEDE7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color w:val="000000" w:themeColor="text1"/>
          <w:sz w:val="24"/>
          <w:szCs w:val="24"/>
        </w:rPr>
        <w:t>28.</w:t>
      </w:r>
      <w:r w:rsidR="00DF083B" w:rsidRPr="004C7E39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.9. </w:t>
      </w:r>
      <w:r w:rsidRPr="004C7E39">
        <w:rPr>
          <w:rFonts w:ascii="Times New Roman" w:hAnsi="Times New Roman"/>
          <w:sz w:val="24"/>
          <w:szCs w:val="24"/>
        </w:rPr>
        <w:t>приостановлени</w:t>
      </w:r>
      <w:r w:rsidR="00BD7084" w:rsidRPr="004C7E39">
        <w:rPr>
          <w:rFonts w:ascii="Times New Roman" w:hAnsi="Times New Roman"/>
          <w:sz w:val="24"/>
          <w:szCs w:val="24"/>
        </w:rPr>
        <w:t>я</w:t>
      </w:r>
      <w:r w:rsidRPr="004C7E39">
        <w:rPr>
          <w:rFonts w:ascii="Times New Roman" w:hAnsi="Times New Roman"/>
          <w:sz w:val="24"/>
          <w:szCs w:val="24"/>
        </w:rPr>
        <w:t xml:space="preserve"> предоставления </w:t>
      </w:r>
      <w:r w:rsidR="00F04A0C"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, если основания приостановления не предусмотрены 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>законодательством Российской Федерации;</w:t>
      </w:r>
    </w:p>
    <w:p w14:paraId="203F7146" w14:textId="77777777" w:rsidR="004A0A1F" w:rsidRPr="004C7E39" w:rsidRDefault="6BDCEDE7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color w:val="000000" w:themeColor="text1"/>
          <w:sz w:val="24"/>
          <w:szCs w:val="24"/>
        </w:rPr>
        <w:t>28.</w:t>
      </w:r>
      <w:r w:rsidR="007D26A9" w:rsidRPr="004C7E39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.10. </w:t>
      </w:r>
      <w:r w:rsidRPr="004C7E39">
        <w:rPr>
          <w:rFonts w:ascii="Times New Roman" w:hAnsi="Times New Roman"/>
          <w:sz w:val="24"/>
          <w:szCs w:val="24"/>
        </w:rPr>
        <w:t>требовани</w:t>
      </w:r>
      <w:r w:rsidR="00BD7084" w:rsidRPr="004C7E39">
        <w:rPr>
          <w:rFonts w:ascii="Times New Roman" w:hAnsi="Times New Roman"/>
          <w:sz w:val="24"/>
          <w:szCs w:val="24"/>
        </w:rPr>
        <w:t>я</w:t>
      </w:r>
      <w:r w:rsidRPr="004C7E39">
        <w:rPr>
          <w:rFonts w:ascii="Times New Roman" w:hAnsi="Times New Roman"/>
          <w:sz w:val="24"/>
          <w:szCs w:val="24"/>
        </w:rPr>
        <w:t xml:space="preserve"> у Заявителя при предоставлении </w:t>
      </w:r>
      <w:r w:rsidR="00F04A0C"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F04A0C"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, либо в предоставлении </w:t>
      </w:r>
      <w:r w:rsidR="00F04A0C"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, за исключением случаев, указанных в </w:t>
      </w:r>
      <w:r w:rsidR="0016127A" w:rsidRPr="004C7E39">
        <w:rPr>
          <w:rFonts w:ascii="Times New Roman" w:hAnsi="Times New Roman"/>
          <w:sz w:val="24"/>
          <w:szCs w:val="24"/>
        </w:rPr>
        <w:t>под</w:t>
      </w:r>
      <w:r w:rsidRPr="004C7E39">
        <w:rPr>
          <w:rFonts w:ascii="Times New Roman" w:hAnsi="Times New Roman"/>
          <w:sz w:val="24"/>
          <w:szCs w:val="24"/>
        </w:rPr>
        <w:t>пункте 10.</w:t>
      </w:r>
      <w:r w:rsidR="00AD3957" w:rsidRPr="004C7E39">
        <w:rPr>
          <w:rFonts w:ascii="Times New Roman" w:hAnsi="Times New Roman"/>
          <w:sz w:val="24"/>
          <w:szCs w:val="24"/>
        </w:rPr>
        <w:t>4</w:t>
      </w:r>
      <w:r w:rsidRPr="004C7E39">
        <w:rPr>
          <w:rFonts w:ascii="Times New Roman" w:hAnsi="Times New Roman"/>
          <w:sz w:val="24"/>
          <w:szCs w:val="24"/>
        </w:rPr>
        <w:t>.4 настоящего Административного регламента</w:t>
      </w:r>
      <w:r w:rsidR="00DF083B" w:rsidRPr="004C7E39">
        <w:rPr>
          <w:rFonts w:ascii="Times New Roman" w:hAnsi="Times New Roman"/>
          <w:sz w:val="24"/>
          <w:szCs w:val="24"/>
        </w:rPr>
        <w:t>.</w:t>
      </w:r>
    </w:p>
    <w:p w14:paraId="3CE95E80" w14:textId="77777777" w:rsidR="007D26A9" w:rsidRPr="004C7E39" w:rsidRDefault="007D26A9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lastRenderedPageBreak/>
        <w:t xml:space="preserve">28.4. </w:t>
      </w:r>
      <w:r w:rsidRPr="004C7E39">
        <w:rPr>
          <w:rFonts w:ascii="Times New Roman" w:hAnsi="Times New Roman"/>
          <w:color w:val="000000"/>
          <w:sz w:val="24"/>
          <w:szCs w:val="24"/>
        </w:rPr>
        <w:t>Жалоба должна содержать:</w:t>
      </w:r>
    </w:p>
    <w:p w14:paraId="5FDB26B2" w14:textId="77777777" w:rsidR="007D26A9" w:rsidRPr="004C7E39" w:rsidRDefault="007D26A9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28.4.1. наименование </w:t>
      </w:r>
      <w:r w:rsidR="006345DC" w:rsidRPr="004C7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указание на </w:t>
      </w:r>
      <w:r w:rsidR="00B5069F" w:rsidRPr="004C7E39">
        <w:rPr>
          <w:rFonts w:ascii="Times New Roman" w:hAnsi="Times New Roman"/>
          <w:color w:val="000000"/>
          <w:sz w:val="24"/>
          <w:szCs w:val="24"/>
        </w:rPr>
        <w:t>работника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45DC" w:rsidRPr="004C7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>, решения и действия (бездействие) которых обжалуются;</w:t>
      </w:r>
    </w:p>
    <w:p w14:paraId="75685E77" w14:textId="36BABB66" w:rsidR="007D26A9" w:rsidRPr="004C7E39" w:rsidRDefault="007D26A9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4C7E39">
        <w:rPr>
          <w:rFonts w:ascii="Times New Roman" w:hAnsi="Times New Roman"/>
          <w:color w:val="000000"/>
          <w:sz w:val="24"/>
          <w:szCs w:val="24"/>
        </w:rPr>
        <w:t>28.4.2. фамилию, имя, отчество (при наличии), сведения о месте жительства Заявителя</w:t>
      </w:r>
      <w:r w:rsidR="0003447B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физического лица, </w:t>
      </w:r>
      <w:r w:rsidR="00E93B99" w:rsidRPr="004C7E39">
        <w:rPr>
          <w:rFonts w:ascii="Times New Roman" w:hAnsi="Times New Roman"/>
          <w:color w:val="000000"/>
          <w:sz w:val="24"/>
          <w:szCs w:val="24"/>
        </w:rPr>
        <w:t xml:space="preserve">а </w:t>
      </w:r>
      <w:r w:rsidRPr="004C7E39">
        <w:rPr>
          <w:rFonts w:ascii="Times New Roman" w:hAnsi="Times New Roman"/>
          <w:color w:val="000000"/>
          <w:sz w:val="24"/>
          <w:szCs w:val="24"/>
        </w:rPr>
        <w:t>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14:paraId="3FFCF956" w14:textId="77777777" w:rsidR="007D26A9" w:rsidRPr="004C7E39" w:rsidRDefault="007D26A9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28.4.3. сведения об обжалуемых решениях и действиях (бездействии) </w:t>
      </w:r>
      <w:r w:rsidR="006345DC" w:rsidRPr="004C7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5069F" w:rsidRPr="004C7E39">
        <w:rPr>
          <w:rFonts w:ascii="Times New Roman" w:hAnsi="Times New Roman"/>
          <w:color w:val="000000"/>
          <w:sz w:val="24"/>
          <w:szCs w:val="24"/>
        </w:rPr>
        <w:t>работника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45DC" w:rsidRPr="004C7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>;</w:t>
      </w:r>
    </w:p>
    <w:p w14:paraId="66F626B1" w14:textId="77777777" w:rsidR="007D26A9" w:rsidRPr="004C7E39" w:rsidRDefault="007D26A9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28.4.</w:t>
      </w:r>
      <w:r w:rsidR="00EE30A8" w:rsidRPr="004C7E39">
        <w:rPr>
          <w:rFonts w:ascii="Times New Roman" w:hAnsi="Times New Roman"/>
          <w:color w:val="000000"/>
          <w:sz w:val="24"/>
          <w:szCs w:val="24"/>
        </w:rPr>
        <w:t>4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. доводы, на основании которых Заявитель не согласен с решением </w:t>
      </w:r>
      <w:r w:rsidR="00724C0C" w:rsidRPr="004C7E39">
        <w:rPr>
          <w:rFonts w:ascii="Times New Roman" w:hAnsi="Times New Roman"/>
          <w:color w:val="000000"/>
          <w:sz w:val="24"/>
          <w:szCs w:val="24"/>
        </w:rPr>
        <w:br/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и действием (бездействием) </w:t>
      </w:r>
      <w:r w:rsidR="006345DC" w:rsidRPr="004C7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5069F" w:rsidRPr="004C7E39">
        <w:rPr>
          <w:rFonts w:ascii="Times New Roman" w:hAnsi="Times New Roman"/>
          <w:color w:val="000000"/>
          <w:sz w:val="24"/>
          <w:szCs w:val="24"/>
        </w:rPr>
        <w:t>работника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45DC" w:rsidRPr="004C7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. Заявителем могут быть представлены документы (при наличии), подтверждающие доводы </w:t>
      </w:r>
      <w:r w:rsidR="007F510B" w:rsidRPr="004C7E39">
        <w:rPr>
          <w:rFonts w:ascii="Times New Roman" w:hAnsi="Times New Roman"/>
          <w:color w:val="000000"/>
          <w:sz w:val="24"/>
          <w:szCs w:val="24"/>
        </w:rPr>
        <w:t>Заявителя</w:t>
      </w:r>
      <w:r w:rsidRPr="004C7E39">
        <w:rPr>
          <w:rFonts w:ascii="Times New Roman" w:hAnsi="Times New Roman"/>
          <w:color w:val="000000"/>
          <w:sz w:val="24"/>
          <w:szCs w:val="24"/>
        </w:rPr>
        <w:t>, либо их копии.</w:t>
      </w:r>
    </w:p>
    <w:p w14:paraId="0C3734F6" w14:textId="77777777" w:rsidR="007D26A9" w:rsidRPr="004C7E39" w:rsidRDefault="6BDCEDE7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E39">
        <w:rPr>
          <w:rFonts w:ascii="Times New Roman" w:hAnsi="Times New Roman"/>
          <w:color w:val="000000" w:themeColor="text1"/>
          <w:sz w:val="24"/>
          <w:szCs w:val="24"/>
        </w:rPr>
        <w:t>28.</w:t>
      </w:r>
      <w:r w:rsidR="007D26A9" w:rsidRPr="004C7E39">
        <w:rPr>
          <w:rFonts w:ascii="Times New Roman" w:hAnsi="Times New Roman"/>
          <w:color w:val="000000" w:themeColor="text1"/>
          <w:sz w:val="24"/>
          <w:szCs w:val="24"/>
        </w:rPr>
        <w:t>5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>. Жалоба подается в письменной форме на бумажном носителе, в том числе на личном приеме Заявителя</w:t>
      </w:r>
      <w:r w:rsidR="009A612E" w:rsidRPr="004C7E39">
        <w:rPr>
          <w:rFonts w:ascii="Times New Roman" w:hAnsi="Times New Roman"/>
          <w:color w:val="000000" w:themeColor="text1"/>
          <w:sz w:val="24"/>
          <w:szCs w:val="24"/>
        </w:rPr>
        <w:t>, по почте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 либо в электронной форме.</w:t>
      </w:r>
      <w:r w:rsidR="007D26A9"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3CF780FB" w14:textId="77777777" w:rsidR="007D26A9" w:rsidRPr="004C7E39" w:rsidRDefault="007D26A9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14:paraId="7E1BFF30" w14:textId="77777777" w:rsidR="009A612E" w:rsidRPr="004C7E39" w:rsidRDefault="009A612E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При подаче жалобы в электронном виде документы, указанные в п</w:t>
      </w:r>
      <w:r w:rsidR="00170DBE" w:rsidRPr="004C7E39">
        <w:rPr>
          <w:rFonts w:ascii="Times New Roman" w:hAnsi="Times New Roman"/>
          <w:color w:val="000000"/>
          <w:sz w:val="24"/>
          <w:szCs w:val="24"/>
        </w:rPr>
        <w:t>ункте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28.2 настоящего Административного регламента, могут быть представлены в форме электронных документов, подписанных простой </w:t>
      </w:r>
      <w:r w:rsidR="00735F38" w:rsidRPr="004C7E39">
        <w:rPr>
          <w:rFonts w:ascii="Times New Roman" w:hAnsi="Times New Roman"/>
          <w:color w:val="000000"/>
          <w:sz w:val="24"/>
          <w:szCs w:val="24"/>
        </w:rPr>
        <w:t>ЭП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уполномоченного лица. При этом документ, удостоверяющий личность, не требуется.</w:t>
      </w:r>
    </w:p>
    <w:p w14:paraId="1319C4C2" w14:textId="77777777" w:rsidR="007D26A9" w:rsidRPr="004C7E39" w:rsidRDefault="007D26A9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 w:themeColor="text1"/>
          <w:sz w:val="24"/>
          <w:szCs w:val="24"/>
        </w:rPr>
        <w:t>28.</w:t>
      </w:r>
      <w:r w:rsidR="00F777F3" w:rsidRPr="004C7E39">
        <w:rPr>
          <w:rFonts w:ascii="Times New Roman" w:hAnsi="Times New Roman"/>
          <w:color w:val="000000" w:themeColor="text1"/>
          <w:sz w:val="24"/>
          <w:szCs w:val="24"/>
        </w:rPr>
        <w:t>6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4C7E39">
        <w:rPr>
          <w:rFonts w:ascii="Times New Roman" w:hAnsi="Times New Roman"/>
          <w:color w:val="000000"/>
          <w:sz w:val="24"/>
          <w:szCs w:val="24"/>
        </w:rPr>
        <w:t>В электронной форме жалоба может быть подана Заявителем посредством:</w:t>
      </w:r>
    </w:p>
    <w:p w14:paraId="5E9E04BE" w14:textId="42558200" w:rsidR="007D26A9" w:rsidRPr="004C7E39" w:rsidRDefault="007D26A9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</w:t>
      </w:r>
      <w:r w:rsidR="00F777F3" w:rsidRPr="004C7E39">
        <w:rPr>
          <w:rFonts w:ascii="Times New Roman" w:hAnsi="Times New Roman"/>
          <w:color w:val="000000"/>
          <w:sz w:val="24"/>
          <w:szCs w:val="24"/>
        </w:rPr>
        <w:t>6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.1. официального сайта </w:t>
      </w:r>
      <w:r w:rsidR="00E25C66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25C66">
        <w:rPr>
          <w:rFonts w:ascii="Times New Roman" w:hAnsi="Times New Roman"/>
          <w:color w:val="000000"/>
          <w:sz w:val="24"/>
          <w:szCs w:val="24"/>
        </w:rPr>
        <w:t>Арсеньевского городского округа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в сети Интернет;</w:t>
      </w:r>
    </w:p>
    <w:p w14:paraId="6F28C4B0" w14:textId="77777777" w:rsidR="007D26A9" w:rsidRPr="004C7E39" w:rsidRDefault="007D26A9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</w:t>
      </w:r>
      <w:r w:rsidR="00F777F3" w:rsidRPr="004C7E39">
        <w:rPr>
          <w:rFonts w:ascii="Times New Roman" w:hAnsi="Times New Roman"/>
          <w:color w:val="000000"/>
          <w:sz w:val="24"/>
          <w:szCs w:val="24"/>
        </w:rPr>
        <w:t>6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.2. официального сайта </w:t>
      </w:r>
      <w:r w:rsidR="006345DC" w:rsidRPr="004C7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в сети Интернет;</w:t>
      </w:r>
    </w:p>
    <w:p w14:paraId="0A0E81B6" w14:textId="77777777" w:rsidR="007D26A9" w:rsidRPr="004C7E39" w:rsidRDefault="007D26A9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</w:t>
      </w:r>
      <w:r w:rsidR="00F777F3" w:rsidRPr="004C7E39">
        <w:rPr>
          <w:rFonts w:ascii="Times New Roman" w:hAnsi="Times New Roman"/>
          <w:color w:val="000000"/>
          <w:sz w:val="24"/>
          <w:szCs w:val="24"/>
        </w:rPr>
        <w:t>6</w:t>
      </w:r>
      <w:r w:rsidRPr="004C7E39">
        <w:rPr>
          <w:rFonts w:ascii="Times New Roman" w:hAnsi="Times New Roman"/>
          <w:color w:val="000000"/>
          <w:sz w:val="24"/>
          <w:szCs w:val="24"/>
        </w:rPr>
        <w:t>.</w:t>
      </w:r>
      <w:r w:rsidR="005C00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="00E93B99" w:rsidRPr="004C7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РПГУ;</w:t>
      </w:r>
    </w:p>
    <w:p w14:paraId="6992DAA3" w14:textId="77777777" w:rsidR="00DC3201" w:rsidRPr="004C7E39" w:rsidRDefault="007D26A9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</w:t>
      </w:r>
      <w:r w:rsidR="00F777F3" w:rsidRPr="004C7E39">
        <w:rPr>
          <w:rFonts w:ascii="Times New Roman" w:hAnsi="Times New Roman"/>
          <w:color w:val="000000"/>
          <w:sz w:val="24"/>
          <w:szCs w:val="24"/>
        </w:rPr>
        <w:t>6</w:t>
      </w:r>
      <w:r w:rsidRPr="004C7E39">
        <w:rPr>
          <w:rFonts w:ascii="Times New Roman" w:hAnsi="Times New Roman"/>
          <w:color w:val="000000"/>
          <w:sz w:val="24"/>
          <w:szCs w:val="24"/>
        </w:rPr>
        <w:t>.</w:t>
      </w:r>
      <w:r w:rsidR="005C00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Pr="004C7E39">
        <w:rPr>
          <w:rFonts w:ascii="Times New Roman" w:hAnsi="Times New Roman"/>
          <w:color w:val="000000"/>
          <w:sz w:val="24"/>
          <w:szCs w:val="24"/>
        </w:rPr>
        <w:t>.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14:paraId="41DA8FE8" w14:textId="77777777" w:rsidR="00284C20" w:rsidRPr="004C7E39" w:rsidRDefault="00DC3201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FFC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28.7. </w:t>
      </w:r>
      <w:r w:rsidR="00284C20" w:rsidRPr="004C7E39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3E5952" w:rsidRPr="004C7E39">
        <w:rPr>
          <w:rFonts w:ascii="Times New Roman" w:hAnsi="Times New Roman"/>
          <w:color w:val="000000"/>
          <w:sz w:val="24"/>
          <w:szCs w:val="24"/>
        </w:rPr>
        <w:t>Организации</w:t>
      </w:r>
      <w:r w:rsidR="00284C20"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B01C8" w:rsidRPr="004C7E39">
        <w:rPr>
          <w:rFonts w:ascii="Times New Roman" w:hAnsi="Times New Roman"/>
          <w:color w:val="000000"/>
          <w:sz w:val="24"/>
          <w:szCs w:val="24"/>
        </w:rPr>
        <w:t xml:space="preserve">Администрации </w:t>
      </w:r>
      <w:r w:rsidR="00284C20" w:rsidRPr="004C7E39">
        <w:rPr>
          <w:rFonts w:ascii="Times New Roman" w:hAnsi="Times New Roman"/>
          <w:color w:val="000000"/>
          <w:sz w:val="24"/>
          <w:szCs w:val="24"/>
        </w:rPr>
        <w:t>определяются работники, которые обеспечивают:</w:t>
      </w:r>
    </w:p>
    <w:p w14:paraId="78CF984F" w14:textId="77777777" w:rsidR="00284C20" w:rsidRPr="004C7E39" w:rsidRDefault="00284C20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28.7.1. прием и регистрацию жалоб;</w:t>
      </w:r>
    </w:p>
    <w:p w14:paraId="4F131785" w14:textId="77777777" w:rsidR="00284C20" w:rsidRPr="004C7E39" w:rsidRDefault="00284C20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28.7.2. направление жалоб в уполномоченные на их рассмотрение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Организацию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B01C8" w:rsidRPr="004C7E39">
        <w:rPr>
          <w:rFonts w:ascii="Times New Roman" w:hAnsi="Times New Roman"/>
          <w:color w:val="000000"/>
          <w:sz w:val="24"/>
          <w:szCs w:val="24"/>
        </w:rPr>
        <w:t xml:space="preserve">Администрацию 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в соответствии с </w:t>
      </w:r>
      <w:hyperlink r:id="rId12" w:history="1">
        <w:r w:rsidRPr="004C7E39">
          <w:rPr>
            <w:rStyle w:val="a6"/>
            <w:rFonts w:ascii="Times New Roman" w:hAnsi="Times New Roman"/>
            <w:color w:val="000000"/>
            <w:sz w:val="24"/>
            <w:szCs w:val="24"/>
            <w:u w:val="none"/>
          </w:rPr>
          <w:t>пунктом 29.1</w:t>
        </w:r>
      </w:hyperlink>
      <w:r w:rsidRPr="004C7E39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регламента;</w:t>
      </w:r>
    </w:p>
    <w:p w14:paraId="2A7A16DE" w14:textId="77777777" w:rsidR="00284C20" w:rsidRPr="004C7E39" w:rsidRDefault="00284C20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28.7.3. рассмотрение жалоб в соответствии с требованиями законодательства Российской Федерации.</w:t>
      </w:r>
    </w:p>
    <w:p w14:paraId="28CC1C6A" w14:textId="77777777" w:rsidR="008F65DB" w:rsidRPr="004C7E39" w:rsidRDefault="0027278E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 w:themeColor="text1"/>
          <w:sz w:val="24"/>
          <w:szCs w:val="24"/>
        </w:rPr>
        <w:t>28.</w:t>
      </w:r>
      <w:r w:rsidR="00DC3201" w:rsidRPr="004C7E39">
        <w:rPr>
          <w:rFonts w:ascii="Times New Roman" w:hAnsi="Times New Roman"/>
          <w:color w:val="000000" w:themeColor="text1"/>
          <w:sz w:val="24"/>
          <w:szCs w:val="24"/>
        </w:rPr>
        <w:t>8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bookmarkStart w:id="268" w:name="p112"/>
      <w:bookmarkEnd w:id="268"/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По результатам рассмотрения жалобы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</w:t>
      </w:r>
      <w:r w:rsidR="003318D2" w:rsidRPr="004C7E39">
        <w:rPr>
          <w:rFonts w:ascii="Times New Roman" w:hAnsi="Times New Roman"/>
          <w:color w:val="000000"/>
          <w:sz w:val="24"/>
          <w:szCs w:val="24"/>
        </w:rPr>
        <w:t>я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B01C8" w:rsidRPr="004C7E39">
        <w:rPr>
          <w:rFonts w:ascii="Times New Roman" w:hAnsi="Times New Roman"/>
          <w:color w:val="000000"/>
          <w:sz w:val="24"/>
          <w:szCs w:val="24"/>
        </w:rPr>
        <w:t xml:space="preserve">Администрация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принимает одно из следующих решений:</w:t>
      </w:r>
    </w:p>
    <w:p w14:paraId="396AD936" w14:textId="77777777" w:rsidR="00DC3201" w:rsidRPr="004C7E39" w:rsidRDefault="00DC3201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4C7E39">
        <w:rPr>
          <w:rFonts w:ascii="Times New Roman" w:hAnsi="Times New Roman"/>
          <w:color w:val="000000"/>
          <w:sz w:val="24"/>
          <w:szCs w:val="24"/>
        </w:rPr>
        <w:t xml:space="preserve">28.8.1.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F04A0C" w:rsidRPr="004C7E39">
        <w:rPr>
          <w:rFonts w:ascii="Times New Roman" w:hAnsi="Times New Roman"/>
          <w:color w:val="000000"/>
          <w:sz w:val="24"/>
          <w:szCs w:val="24"/>
        </w:rPr>
        <w:t>Муниципальной услуги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 документах, возврата </w:t>
      </w:r>
      <w:r w:rsidRPr="004C7E39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аявителю денежных средств, взимание которых не предусмотрено </w:t>
      </w:r>
      <w:r w:rsidRPr="004C7E39">
        <w:rPr>
          <w:rFonts w:ascii="Times New Roman" w:hAnsi="Times New Roman"/>
          <w:color w:val="000000"/>
          <w:sz w:val="24"/>
          <w:szCs w:val="24"/>
        </w:rPr>
        <w:t>законодательством Российской Федерации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;</w:t>
      </w:r>
      <w:proofErr w:type="gramEnd"/>
    </w:p>
    <w:p w14:paraId="531BCA20" w14:textId="77777777" w:rsidR="008F65DB" w:rsidRPr="004C7E39" w:rsidRDefault="00DC3201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28.8.2.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8F65DB" w:rsidRPr="004C7E39">
        <w:rPr>
          <w:rFonts w:ascii="Times New Roman" w:hAnsi="Times New Roman"/>
          <w:sz w:val="24"/>
          <w:szCs w:val="24"/>
        </w:rPr>
        <w:t xml:space="preserve">удовлетворении жалобы отказывается по основаниям, предусмотренным </w:t>
      </w:r>
      <w:hyperlink r:id="rId13" w:anchor="p129" w:history="1">
        <w:r w:rsidR="008F65DB" w:rsidRPr="004C7E39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п</w:t>
        </w:r>
        <w:r w:rsidR="00170DBE" w:rsidRPr="004C7E39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унктом</w:t>
        </w:r>
        <w:r w:rsidR="008F65DB" w:rsidRPr="004C7E39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 xml:space="preserve"> </w:t>
        </w:r>
        <w:r w:rsidR="00E70196" w:rsidRPr="004C7E39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28.12</w:t>
        </w:r>
      </w:hyperlink>
      <w:r w:rsidR="008F65DB" w:rsidRPr="004C7E39">
        <w:rPr>
          <w:rFonts w:ascii="Times New Roman" w:hAnsi="Times New Roman"/>
          <w:sz w:val="24"/>
          <w:szCs w:val="24"/>
        </w:rPr>
        <w:t xml:space="preserve"> настоящего </w:t>
      </w:r>
      <w:r w:rsidR="00E70196" w:rsidRPr="004C7E39">
        <w:rPr>
          <w:rFonts w:ascii="Times New Roman" w:hAnsi="Times New Roman"/>
          <w:sz w:val="24"/>
          <w:szCs w:val="24"/>
        </w:rPr>
        <w:t>Административного регламента</w:t>
      </w:r>
      <w:r w:rsidR="008F65DB" w:rsidRPr="004C7E39">
        <w:rPr>
          <w:rFonts w:ascii="Times New Roman" w:hAnsi="Times New Roman"/>
          <w:sz w:val="24"/>
          <w:szCs w:val="24"/>
        </w:rPr>
        <w:t>.</w:t>
      </w:r>
    </w:p>
    <w:p w14:paraId="6C2621D6" w14:textId="77777777" w:rsidR="008F65DB" w:rsidRPr="004C7E39" w:rsidRDefault="00DC3201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28.9.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При удовлетворении жалобы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</w:t>
      </w:r>
      <w:r w:rsidR="00A87B53" w:rsidRPr="004C7E39">
        <w:rPr>
          <w:rFonts w:ascii="Times New Roman" w:hAnsi="Times New Roman"/>
          <w:color w:val="000000"/>
          <w:sz w:val="24"/>
          <w:szCs w:val="24"/>
        </w:rPr>
        <w:t>я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B01C8" w:rsidRPr="004C7E39">
        <w:rPr>
          <w:rFonts w:ascii="Times New Roman" w:hAnsi="Times New Roman"/>
          <w:color w:val="000000"/>
          <w:sz w:val="24"/>
          <w:szCs w:val="24"/>
        </w:rPr>
        <w:t xml:space="preserve">Администрация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принимает исчерпывающие меры по устранению выявленных нарушений, в том числе по выдаче </w:t>
      </w:r>
      <w:r w:rsidRPr="004C7E39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аявителю результата </w:t>
      </w:r>
      <w:r w:rsidR="00F04A0C" w:rsidRPr="004C7E39">
        <w:rPr>
          <w:rFonts w:ascii="Times New Roman" w:hAnsi="Times New Roman"/>
          <w:color w:val="000000"/>
          <w:sz w:val="24"/>
          <w:szCs w:val="24"/>
        </w:rPr>
        <w:t>Муниципальной услуги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, не позднее 5</w:t>
      </w:r>
      <w:r w:rsidR="005B0E78" w:rsidRPr="004C7E39">
        <w:rPr>
          <w:rFonts w:ascii="Times New Roman" w:hAnsi="Times New Roman"/>
          <w:color w:val="000000"/>
          <w:sz w:val="24"/>
          <w:szCs w:val="24"/>
        </w:rPr>
        <w:t xml:space="preserve"> (Пяти)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 рабочих дней со дня принятия решения, если иное не установлено законодательством Российской Федерации.</w:t>
      </w:r>
    </w:p>
    <w:p w14:paraId="0DED0462" w14:textId="77777777" w:rsidR="008F65DB" w:rsidRPr="004C7E39" w:rsidRDefault="00DC3201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28.10.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Не позднее дня, следующего за днем принятия решения, указанного </w:t>
      </w:r>
      <w:r w:rsidR="00724C0C" w:rsidRPr="004C7E39">
        <w:rPr>
          <w:rFonts w:ascii="Times New Roman" w:hAnsi="Times New Roman"/>
          <w:color w:val="000000"/>
          <w:sz w:val="24"/>
          <w:szCs w:val="24"/>
        </w:rPr>
        <w:br/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в </w:t>
      </w:r>
      <w:hyperlink r:id="rId14" w:anchor="p112" w:history="1">
        <w:r w:rsidR="008F65DB" w:rsidRPr="004C7E39">
          <w:rPr>
            <w:rStyle w:val="a6"/>
            <w:rFonts w:ascii="Times New Roman" w:hAnsi="Times New Roman"/>
            <w:color w:val="000000"/>
            <w:sz w:val="24"/>
            <w:szCs w:val="24"/>
            <w:u w:val="none"/>
          </w:rPr>
          <w:t xml:space="preserve">пункте </w:t>
        </w:r>
        <w:r w:rsidRPr="004C7E39">
          <w:rPr>
            <w:rStyle w:val="a6"/>
            <w:rFonts w:ascii="Times New Roman" w:hAnsi="Times New Roman"/>
            <w:color w:val="000000"/>
            <w:sz w:val="24"/>
            <w:szCs w:val="24"/>
            <w:u w:val="none"/>
          </w:rPr>
          <w:t>28.8</w:t>
        </w:r>
      </w:hyperlink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 настоящего </w:t>
      </w:r>
      <w:r w:rsidRPr="004C7E39">
        <w:rPr>
          <w:rFonts w:ascii="Times New Roman" w:hAnsi="Times New Roman"/>
          <w:color w:val="000000"/>
          <w:sz w:val="24"/>
          <w:szCs w:val="24"/>
        </w:rPr>
        <w:t>Административного регламента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4C7E39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аявителю в письменной форме и по желанию </w:t>
      </w:r>
      <w:r w:rsidRPr="004C7E39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аявителя в электронной форме направляется мотивированный ответ о результатах рассмотрения жалобы.</w:t>
      </w:r>
    </w:p>
    <w:p w14:paraId="58CDDDF8" w14:textId="77777777" w:rsidR="008F65DB" w:rsidRPr="004C7E39" w:rsidRDefault="008F65DB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Ответ по результатам рассмотрения жалобы подписывается уполномоченным на рассмотрение жалобы </w:t>
      </w:r>
      <w:r w:rsidR="00B5069F" w:rsidRPr="004C7E39">
        <w:rPr>
          <w:rFonts w:ascii="Times New Roman" w:hAnsi="Times New Roman"/>
          <w:color w:val="000000"/>
          <w:sz w:val="24"/>
          <w:szCs w:val="24"/>
        </w:rPr>
        <w:t>работником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284C20" w:rsidRPr="004C7E39">
        <w:rPr>
          <w:rFonts w:ascii="Times New Roman" w:hAnsi="Times New Roman"/>
          <w:color w:val="000000"/>
          <w:sz w:val="24"/>
          <w:szCs w:val="24"/>
        </w:rPr>
        <w:t xml:space="preserve">уполномоченным должностным лицом </w:t>
      </w:r>
      <w:r w:rsidR="00DB01C8" w:rsidRPr="004C7E39">
        <w:rPr>
          <w:rFonts w:ascii="Times New Roman" w:hAnsi="Times New Roman"/>
          <w:color w:val="000000"/>
          <w:sz w:val="24"/>
          <w:szCs w:val="24"/>
        </w:rPr>
        <w:t xml:space="preserve">Администрации </w:t>
      </w:r>
      <w:r w:rsidRPr="004C7E39">
        <w:rPr>
          <w:rFonts w:ascii="Times New Roman" w:hAnsi="Times New Roman"/>
          <w:color w:val="000000"/>
          <w:sz w:val="24"/>
          <w:szCs w:val="24"/>
        </w:rPr>
        <w:t>соответственно.</w:t>
      </w:r>
    </w:p>
    <w:p w14:paraId="6CC96009" w14:textId="77777777" w:rsidR="008F65DB" w:rsidRPr="004C7E39" w:rsidRDefault="008F65DB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По желанию </w:t>
      </w:r>
      <w:r w:rsidR="00DC3201" w:rsidRPr="004C7E39">
        <w:rPr>
          <w:rFonts w:ascii="Times New Roman" w:hAnsi="Times New Roman"/>
          <w:color w:val="000000"/>
          <w:sz w:val="24"/>
          <w:szCs w:val="24"/>
        </w:rPr>
        <w:t>З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аявителя ответ по результатам рассмотрения жалобы может быть представлен не позднее дня, следующего за днем принятия решения, в форме электронного </w:t>
      </w:r>
      <w:r w:rsidRPr="004C7E39">
        <w:rPr>
          <w:rFonts w:ascii="Times New Roman" w:hAnsi="Times New Roman"/>
          <w:color w:val="000000"/>
          <w:sz w:val="24"/>
          <w:szCs w:val="24"/>
        </w:rPr>
        <w:lastRenderedPageBreak/>
        <w:t xml:space="preserve">документа, подписанного </w:t>
      </w:r>
      <w:r w:rsidR="00735F38" w:rsidRPr="004C7E39">
        <w:rPr>
          <w:rFonts w:ascii="Times New Roman" w:hAnsi="Times New Roman"/>
          <w:color w:val="000000"/>
          <w:sz w:val="24"/>
          <w:szCs w:val="24"/>
        </w:rPr>
        <w:t>ЭП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уполномоченного на рассмотрение жалобы </w:t>
      </w:r>
      <w:r w:rsidR="00B5069F" w:rsidRPr="004C7E39">
        <w:rPr>
          <w:rFonts w:ascii="Times New Roman" w:hAnsi="Times New Roman"/>
          <w:color w:val="000000"/>
          <w:sz w:val="24"/>
          <w:szCs w:val="24"/>
        </w:rPr>
        <w:t>работника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1B7727" w:rsidRPr="004C7E39">
        <w:rPr>
          <w:rFonts w:ascii="Times New Roman" w:hAnsi="Times New Roman"/>
          <w:color w:val="000000"/>
          <w:sz w:val="24"/>
          <w:szCs w:val="24"/>
        </w:rPr>
        <w:t>должностного лица</w:t>
      </w:r>
      <w:r w:rsidR="00DB01C8" w:rsidRPr="004C7E39">
        <w:rPr>
          <w:rFonts w:ascii="Times New Roman" w:hAnsi="Times New Roman"/>
          <w:color w:val="000000"/>
          <w:sz w:val="24"/>
          <w:szCs w:val="24"/>
        </w:rPr>
        <w:t xml:space="preserve"> Администрации</w:t>
      </w:r>
      <w:r w:rsidRPr="004C7E39">
        <w:rPr>
          <w:rFonts w:ascii="Times New Roman" w:hAnsi="Times New Roman"/>
          <w:color w:val="000000"/>
          <w:sz w:val="24"/>
          <w:szCs w:val="24"/>
        </w:rPr>
        <w:t>, вид которой установлен законодательством Российской Федерации.</w:t>
      </w:r>
    </w:p>
    <w:p w14:paraId="04763D86" w14:textId="77777777" w:rsidR="008F65DB" w:rsidRPr="004C7E39" w:rsidRDefault="008F65DB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В случае признания жалобы подлежащей удовлетворению в ответе </w:t>
      </w:r>
      <w:r w:rsidR="001723D6" w:rsidRPr="004C7E39">
        <w:rPr>
          <w:rFonts w:ascii="Times New Roman" w:hAnsi="Times New Roman"/>
          <w:color w:val="000000"/>
          <w:sz w:val="24"/>
          <w:szCs w:val="24"/>
        </w:rPr>
        <w:t>З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аявителю дается информация о действиях, осуществляемых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</w:t>
      </w:r>
      <w:r w:rsidR="00E93B99" w:rsidRPr="004C7E39">
        <w:rPr>
          <w:rFonts w:ascii="Times New Roman" w:hAnsi="Times New Roman"/>
          <w:color w:val="000000"/>
          <w:sz w:val="24"/>
          <w:szCs w:val="24"/>
        </w:rPr>
        <w:t>ей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в целях незамедлительного устранения выявленных нарушений при оказании </w:t>
      </w:r>
      <w:r w:rsidR="00F04A0C" w:rsidRPr="004C7E39">
        <w:rPr>
          <w:rFonts w:ascii="Times New Roman" w:hAnsi="Times New Roman"/>
          <w:color w:val="000000"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а также приносятся извинения за доставленные </w:t>
      </w:r>
      <w:proofErr w:type="gramStart"/>
      <w:r w:rsidRPr="004C7E39">
        <w:rPr>
          <w:rFonts w:ascii="Times New Roman" w:hAnsi="Times New Roman"/>
          <w:color w:val="000000"/>
          <w:sz w:val="24"/>
          <w:szCs w:val="24"/>
        </w:rPr>
        <w:t>неудобства</w:t>
      </w:r>
      <w:proofErr w:type="gramEnd"/>
      <w:r w:rsidRPr="004C7E39">
        <w:rPr>
          <w:rFonts w:ascii="Times New Roman" w:hAnsi="Times New Roman"/>
          <w:color w:val="000000"/>
          <w:sz w:val="24"/>
          <w:szCs w:val="24"/>
        </w:rPr>
        <w:t xml:space="preserve"> и указывается информация о дальнейших действиях, которые необходимо совершить </w:t>
      </w:r>
      <w:r w:rsidR="001723D6" w:rsidRPr="004C7E39">
        <w:rPr>
          <w:rFonts w:ascii="Times New Roman" w:hAnsi="Times New Roman"/>
          <w:color w:val="000000"/>
          <w:sz w:val="24"/>
          <w:szCs w:val="24"/>
        </w:rPr>
        <w:t>З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аявителю в целях получения </w:t>
      </w:r>
      <w:r w:rsidR="00F04A0C" w:rsidRPr="004C7E39">
        <w:rPr>
          <w:rFonts w:ascii="Times New Roman" w:hAnsi="Times New Roman"/>
          <w:color w:val="000000"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color w:val="000000"/>
          <w:sz w:val="24"/>
          <w:szCs w:val="24"/>
        </w:rPr>
        <w:t>.</w:t>
      </w:r>
    </w:p>
    <w:p w14:paraId="4722E1B8" w14:textId="77777777" w:rsidR="008F65DB" w:rsidRPr="004C7E39" w:rsidRDefault="008F65DB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В случае признания жалобы</w:t>
      </w:r>
      <w:r w:rsidR="001723D6" w:rsidRPr="004C7E39">
        <w:rPr>
          <w:rFonts w:ascii="Times New Roman" w:hAnsi="Times New Roman"/>
          <w:color w:val="000000"/>
          <w:sz w:val="24"/>
          <w:szCs w:val="24"/>
        </w:rPr>
        <w:t>,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не подлежащей удовлетворению</w:t>
      </w:r>
      <w:r w:rsidR="001723D6" w:rsidRPr="004C7E39">
        <w:rPr>
          <w:rFonts w:ascii="Times New Roman" w:hAnsi="Times New Roman"/>
          <w:color w:val="000000"/>
          <w:sz w:val="24"/>
          <w:szCs w:val="24"/>
        </w:rPr>
        <w:t>,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в ответе </w:t>
      </w:r>
      <w:r w:rsidR="001723D6" w:rsidRPr="004C7E39">
        <w:rPr>
          <w:rFonts w:ascii="Times New Roman" w:hAnsi="Times New Roman"/>
          <w:color w:val="000000"/>
          <w:sz w:val="24"/>
          <w:szCs w:val="24"/>
        </w:rPr>
        <w:t>З</w:t>
      </w:r>
      <w:r w:rsidRPr="004C7E39">
        <w:rPr>
          <w:rFonts w:ascii="Times New Roman" w:hAnsi="Times New Roman"/>
          <w:color w:val="000000"/>
          <w:sz w:val="24"/>
          <w:szCs w:val="24"/>
        </w:rPr>
        <w:t>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203A37D9" w14:textId="77777777" w:rsidR="008F65DB" w:rsidRPr="004C7E39" w:rsidRDefault="001723D6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28.11.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В ответе по результатам рассмотрения жалобы указываются:</w:t>
      </w:r>
    </w:p>
    <w:p w14:paraId="747D37CD" w14:textId="77777777" w:rsidR="008F65DB" w:rsidRPr="004C7E39" w:rsidRDefault="001723D6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4C7E39">
        <w:rPr>
          <w:rFonts w:ascii="Times New Roman" w:hAnsi="Times New Roman"/>
          <w:color w:val="000000"/>
          <w:sz w:val="24"/>
          <w:szCs w:val="24"/>
        </w:rPr>
        <w:t xml:space="preserve">28.11.1.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наименование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Организации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B01C8" w:rsidRPr="004C7E39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="0099299B"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рассмотревшего жалобу, должность, фамилия, имя, отчество (при наличии) должностного лица и (или) работника, принявшего решение по жалобе;</w:t>
      </w:r>
      <w:proofErr w:type="gramEnd"/>
    </w:p>
    <w:p w14:paraId="02D2A79E" w14:textId="77777777" w:rsidR="008F65DB" w:rsidRPr="004C7E39" w:rsidRDefault="001723D6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28.11.2.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14:paraId="6674FA7D" w14:textId="77777777" w:rsidR="008F65DB" w:rsidRPr="004C7E39" w:rsidRDefault="001723D6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28.11.3.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фамилия, имя, отчество (при наличии) или наименование </w:t>
      </w:r>
      <w:r w:rsidRPr="004C7E39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аявителя;</w:t>
      </w:r>
    </w:p>
    <w:p w14:paraId="30BA800E" w14:textId="77777777" w:rsidR="008F65DB" w:rsidRPr="004C7E39" w:rsidRDefault="001723D6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28.11.4.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основания для принятия решения по жалобе;</w:t>
      </w:r>
    </w:p>
    <w:p w14:paraId="7DCF601D" w14:textId="77777777" w:rsidR="008F65DB" w:rsidRPr="004C7E39" w:rsidRDefault="001723D6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28.11.5.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принятое по жалобе решение;</w:t>
      </w:r>
    </w:p>
    <w:p w14:paraId="17A7403C" w14:textId="0357B7A8" w:rsidR="008F65DB" w:rsidRPr="004C7E39" w:rsidRDefault="001723D6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28.11.6.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в случае если жалоба признана обоснованной, </w:t>
      </w:r>
      <w:r w:rsidR="006E1E35">
        <w:rPr>
          <w:rFonts w:ascii="Times New Roman" w:hAnsi="Times New Roman"/>
          <w:color w:val="000000"/>
          <w:sz w:val="24"/>
          <w:szCs w:val="24"/>
        </w:rPr>
        <w:t>–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 сроки устранения выявленных нарушений, в том числе срок предоставления результата </w:t>
      </w:r>
      <w:r w:rsidR="00F04A0C" w:rsidRPr="004C7E39">
        <w:rPr>
          <w:rFonts w:ascii="Times New Roman" w:hAnsi="Times New Roman"/>
          <w:color w:val="000000"/>
          <w:sz w:val="24"/>
          <w:szCs w:val="24"/>
        </w:rPr>
        <w:t>Муниципальной услуги</w:t>
      </w:r>
      <w:r w:rsidR="00F9663E"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A63065" w:rsidRPr="004C7E39">
        <w:rPr>
          <w:rFonts w:ascii="Times New Roman" w:hAnsi="Times New Roman"/>
          <w:color w:val="000000"/>
          <w:sz w:val="24"/>
          <w:szCs w:val="24"/>
        </w:rPr>
        <w:t xml:space="preserve">а также информация, указанная в пункте 28.10 </w:t>
      </w:r>
      <w:r w:rsidR="00A61301" w:rsidRPr="004C7E39">
        <w:rPr>
          <w:rFonts w:ascii="Times New Roman" w:hAnsi="Times New Roman"/>
          <w:color w:val="000000"/>
          <w:sz w:val="24"/>
          <w:szCs w:val="24"/>
        </w:rPr>
        <w:t xml:space="preserve">настоящего </w:t>
      </w:r>
      <w:r w:rsidR="00A63065" w:rsidRPr="004C7E39">
        <w:rPr>
          <w:rFonts w:ascii="Times New Roman" w:hAnsi="Times New Roman"/>
          <w:color w:val="000000"/>
          <w:sz w:val="24"/>
          <w:szCs w:val="24"/>
        </w:rPr>
        <w:t>Административного регламента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;</w:t>
      </w:r>
    </w:p>
    <w:p w14:paraId="0657EF7A" w14:textId="77777777" w:rsidR="008F65DB" w:rsidRPr="004C7E39" w:rsidRDefault="004C242D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28.11.7.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информация о порядке обжалования принятого по жалобе решения.</w:t>
      </w:r>
    </w:p>
    <w:p w14:paraId="768ADF34" w14:textId="77777777" w:rsidR="008F65DB" w:rsidRPr="004C7E39" w:rsidRDefault="004C242D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269" w:name="p129"/>
      <w:bookmarkEnd w:id="269"/>
      <w:r w:rsidRPr="004C7E39">
        <w:rPr>
          <w:rFonts w:ascii="Times New Roman" w:hAnsi="Times New Roman"/>
          <w:color w:val="000000"/>
          <w:sz w:val="24"/>
          <w:szCs w:val="24"/>
        </w:rPr>
        <w:t>28.12.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</w:t>
      </w:r>
      <w:r w:rsidR="006D0E2C" w:rsidRPr="004C7E39">
        <w:rPr>
          <w:rFonts w:ascii="Times New Roman" w:hAnsi="Times New Roman"/>
          <w:color w:val="000000"/>
          <w:sz w:val="24"/>
          <w:szCs w:val="24"/>
        </w:rPr>
        <w:t>я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B01C8" w:rsidRPr="004C7E39">
        <w:rPr>
          <w:rFonts w:ascii="Times New Roman" w:hAnsi="Times New Roman"/>
          <w:color w:val="000000"/>
          <w:sz w:val="24"/>
          <w:szCs w:val="24"/>
        </w:rPr>
        <w:t xml:space="preserve">Администрация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отказыва</w:t>
      </w:r>
      <w:r w:rsidRPr="004C7E39">
        <w:rPr>
          <w:rFonts w:ascii="Times New Roman" w:hAnsi="Times New Roman"/>
          <w:color w:val="000000"/>
          <w:sz w:val="24"/>
          <w:szCs w:val="24"/>
        </w:rPr>
        <w:t>е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т в удовлетворении жалобы в следующих случаях:</w:t>
      </w:r>
    </w:p>
    <w:p w14:paraId="48A1BD75" w14:textId="77777777" w:rsidR="008F65DB" w:rsidRPr="004C7E39" w:rsidRDefault="004C242D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28.12.1.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14:paraId="7FEE1D2C" w14:textId="77777777" w:rsidR="008F65DB" w:rsidRPr="004C7E39" w:rsidRDefault="004C242D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28.12.2.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подачи жалобы лицом, полномочия которого не подтверждены </w:t>
      </w:r>
      <w:r w:rsidR="00724C0C" w:rsidRPr="004C7E39">
        <w:rPr>
          <w:rFonts w:ascii="Times New Roman" w:hAnsi="Times New Roman"/>
          <w:color w:val="000000"/>
          <w:sz w:val="24"/>
          <w:szCs w:val="24"/>
        </w:rPr>
        <w:br/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в порядке, </w:t>
      </w:r>
      <w:proofErr w:type="gramStart"/>
      <w:r w:rsidR="008F65DB" w:rsidRPr="004C7E39">
        <w:rPr>
          <w:rFonts w:ascii="Times New Roman" w:hAnsi="Times New Roman"/>
          <w:color w:val="000000"/>
          <w:sz w:val="24"/>
          <w:szCs w:val="24"/>
        </w:rPr>
        <w:t>установленном</w:t>
      </w:r>
      <w:proofErr w:type="gramEnd"/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 законодательством Российской Федерации;</w:t>
      </w:r>
    </w:p>
    <w:p w14:paraId="6CE221DC" w14:textId="77777777" w:rsidR="008F65DB" w:rsidRPr="004C7E39" w:rsidRDefault="004C242D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28.12.3.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наличия решения по жалобе, принятого ранее в соответствии </w:t>
      </w:r>
      <w:r w:rsidR="00724C0C" w:rsidRPr="004C7E39">
        <w:rPr>
          <w:rFonts w:ascii="Times New Roman" w:hAnsi="Times New Roman"/>
          <w:color w:val="000000"/>
          <w:sz w:val="24"/>
          <w:szCs w:val="24"/>
        </w:rPr>
        <w:br/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с требованиями </w:t>
      </w:r>
      <w:r w:rsidRPr="004C7E39">
        <w:rPr>
          <w:rFonts w:ascii="Times New Roman" w:hAnsi="Times New Roman"/>
          <w:color w:val="000000"/>
          <w:sz w:val="24"/>
          <w:szCs w:val="24"/>
        </w:rPr>
        <w:t>законодательства Российской Федерации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 в отношении того же </w:t>
      </w:r>
      <w:r w:rsidR="00101BF1" w:rsidRPr="004C7E39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аявителя и по тому же предмету жалобы.</w:t>
      </w:r>
    </w:p>
    <w:p w14:paraId="3A39DEF2" w14:textId="77777777" w:rsidR="008F65DB" w:rsidRPr="004C7E39" w:rsidRDefault="004C242D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28.13.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</w:t>
      </w:r>
      <w:r w:rsidR="006D0E2C" w:rsidRPr="004C7E39">
        <w:rPr>
          <w:rFonts w:ascii="Times New Roman" w:hAnsi="Times New Roman"/>
          <w:color w:val="000000"/>
          <w:sz w:val="24"/>
          <w:szCs w:val="24"/>
        </w:rPr>
        <w:t>я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B01C8" w:rsidRPr="004C7E39">
        <w:rPr>
          <w:rFonts w:ascii="Times New Roman" w:hAnsi="Times New Roman"/>
          <w:color w:val="000000"/>
          <w:sz w:val="24"/>
          <w:szCs w:val="24"/>
        </w:rPr>
        <w:t xml:space="preserve">Администрация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вправе оставить жалобу без ответа в следующих случаях:</w:t>
      </w:r>
    </w:p>
    <w:p w14:paraId="592AC4A7" w14:textId="77777777" w:rsidR="008F65DB" w:rsidRPr="004C7E39" w:rsidRDefault="004C242D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28.13.1.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наличия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14:paraId="58C7133B" w14:textId="77777777" w:rsidR="008F65DB" w:rsidRPr="004C7E39" w:rsidRDefault="004C242D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28.13.2.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отсутствия возможности прочитать какую-либо часть текста жалобы, фамилию, имя, отчество (при наличии) и (или) почтовый адрес </w:t>
      </w:r>
      <w:r w:rsidRPr="004C7E39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аявителя, указанные в жалобе.</w:t>
      </w:r>
    </w:p>
    <w:p w14:paraId="6839B318" w14:textId="77777777" w:rsidR="004C242D" w:rsidRPr="004C7E39" w:rsidRDefault="004C242D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28.14.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</w:t>
      </w:r>
      <w:r w:rsidR="006D0E2C" w:rsidRPr="004C7E39">
        <w:rPr>
          <w:rFonts w:ascii="Times New Roman" w:hAnsi="Times New Roman"/>
          <w:color w:val="000000"/>
          <w:sz w:val="24"/>
          <w:szCs w:val="24"/>
        </w:rPr>
        <w:t>я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B01C8" w:rsidRPr="004C7E39">
        <w:rPr>
          <w:rFonts w:ascii="Times New Roman" w:hAnsi="Times New Roman"/>
          <w:color w:val="000000"/>
          <w:sz w:val="24"/>
          <w:szCs w:val="24"/>
        </w:rPr>
        <w:t xml:space="preserve">Администрация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сообща</w:t>
      </w:r>
      <w:r w:rsidRPr="004C7E39">
        <w:rPr>
          <w:rFonts w:ascii="Times New Roman" w:hAnsi="Times New Roman"/>
          <w:color w:val="000000"/>
          <w:sz w:val="24"/>
          <w:szCs w:val="24"/>
        </w:rPr>
        <w:t>е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т </w:t>
      </w:r>
      <w:r w:rsidRPr="004C7E39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аявителю об оставлении жалобы без ответа в течение 3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94CBD" w:rsidRPr="004C7E39">
        <w:rPr>
          <w:rFonts w:ascii="Times New Roman" w:hAnsi="Times New Roman"/>
          <w:color w:val="000000"/>
          <w:sz w:val="24"/>
          <w:szCs w:val="24"/>
        </w:rPr>
        <w:t xml:space="preserve">(Трех)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рабочих дней со дня регистрации жалобы.</w:t>
      </w:r>
    </w:p>
    <w:p w14:paraId="089898CE" w14:textId="77777777" w:rsidR="0050181A" w:rsidRPr="004C7E39" w:rsidRDefault="004C242D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28.15. </w:t>
      </w:r>
      <w:proofErr w:type="gramStart"/>
      <w:r w:rsidR="008F65DB" w:rsidRPr="004C7E39">
        <w:rPr>
          <w:rFonts w:ascii="Times New Roman" w:hAnsi="Times New Roman"/>
          <w:color w:val="000000"/>
          <w:sz w:val="24"/>
          <w:szCs w:val="24"/>
        </w:rPr>
        <w:t>Заявитель вправе обжаловать принятое по жалобе решение в судебном порядке в соответствии с законодательством Российской Федерации.</w:t>
      </w:r>
      <w:proofErr w:type="gramEnd"/>
    </w:p>
    <w:p w14:paraId="612ADEB1" w14:textId="77777777" w:rsidR="0050181A" w:rsidRPr="004C7E39" w:rsidRDefault="008F65DB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</w:t>
      </w:r>
      <w:r w:rsidR="0050181A" w:rsidRPr="004C7E39">
        <w:rPr>
          <w:rFonts w:ascii="Times New Roman" w:hAnsi="Times New Roman"/>
          <w:color w:val="000000"/>
          <w:sz w:val="24"/>
          <w:szCs w:val="24"/>
        </w:rPr>
        <w:t>8.16.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5" w:history="1">
        <w:r w:rsidRPr="004C7E39">
          <w:rPr>
            <w:rStyle w:val="a6"/>
            <w:rFonts w:ascii="Times New Roman" w:hAnsi="Times New Roman"/>
            <w:color w:val="000000"/>
            <w:sz w:val="24"/>
            <w:szCs w:val="24"/>
            <w:u w:val="none"/>
          </w:rPr>
          <w:t>статьей 5.63</w:t>
        </w:r>
      </w:hyperlink>
      <w:r w:rsidRPr="004C7E39">
        <w:rPr>
          <w:rFonts w:ascii="Times New Roman" w:hAnsi="Times New Roman"/>
          <w:color w:val="000000"/>
          <w:sz w:val="24"/>
          <w:szCs w:val="24"/>
        </w:rPr>
        <w:t xml:space="preserve"> Кодекса Российской Федерации об административных правонарушениях, или признаков состава преступления должностное лицо или работник, уполномоченный на рассмотрение жалоб, незамедлительно направляет имеющиеся материалы в органы прокуратуры.</w:t>
      </w:r>
    </w:p>
    <w:p w14:paraId="44AE0D8F" w14:textId="7E27C1FF" w:rsidR="008F65DB" w:rsidRPr="004C7E39" w:rsidRDefault="008F65DB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6" w:history="1">
        <w:r w:rsidRPr="004C7E39">
          <w:rPr>
            <w:rStyle w:val="a6"/>
            <w:rFonts w:ascii="Times New Roman" w:hAnsi="Times New Roman"/>
            <w:color w:val="000000"/>
            <w:sz w:val="24"/>
            <w:szCs w:val="24"/>
            <w:u w:val="none"/>
          </w:rPr>
          <w:t>статьями 15.2</w:t>
        </w:r>
      </w:hyperlink>
      <w:r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17" w:history="1">
        <w:r w:rsidRPr="004C7E39">
          <w:rPr>
            <w:rStyle w:val="a6"/>
            <w:rFonts w:ascii="Times New Roman" w:hAnsi="Times New Roman"/>
            <w:color w:val="000000"/>
            <w:sz w:val="24"/>
            <w:szCs w:val="24"/>
            <w:u w:val="none"/>
          </w:rPr>
          <w:t>15.3</w:t>
        </w:r>
      </w:hyperlink>
      <w:r w:rsidRPr="004C7E39">
        <w:rPr>
          <w:rFonts w:ascii="Times New Roman" w:hAnsi="Times New Roman"/>
          <w:color w:val="000000"/>
          <w:sz w:val="24"/>
          <w:szCs w:val="24"/>
        </w:rPr>
        <w:t xml:space="preserve"> Закона </w:t>
      </w:r>
      <w:r w:rsidR="00D85706">
        <w:rPr>
          <w:rFonts w:ascii="Times New Roman" w:hAnsi="Times New Roman"/>
          <w:color w:val="000000"/>
          <w:sz w:val="24"/>
          <w:szCs w:val="24"/>
        </w:rPr>
        <w:t xml:space="preserve">Арсеньевского городского округа 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0181A" w:rsidRPr="004C7E39">
        <w:rPr>
          <w:rFonts w:ascii="Times New Roman" w:hAnsi="Times New Roman"/>
          <w:color w:val="000000"/>
          <w:sz w:val="24"/>
          <w:szCs w:val="24"/>
        </w:rPr>
        <w:t>«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Кодекс </w:t>
      </w:r>
      <w:r w:rsidR="00D85706">
        <w:rPr>
          <w:rFonts w:ascii="Times New Roman" w:hAnsi="Times New Roman"/>
          <w:color w:val="000000"/>
          <w:sz w:val="24"/>
          <w:szCs w:val="24"/>
        </w:rPr>
        <w:t xml:space="preserve">Арсеньевского городского округа 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об административных правонарушениях</w:t>
      </w:r>
      <w:r w:rsidR="0050181A" w:rsidRPr="004C7E39">
        <w:rPr>
          <w:rFonts w:ascii="Times New Roman" w:hAnsi="Times New Roman"/>
          <w:color w:val="000000"/>
          <w:sz w:val="24"/>
          <w:szCs w:val="24"/>
        </w:rPr>
        <w:t>»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должностное лицо или работник, уполномоченный на рассмотрение жалоб, незамедлительно направляет имеющиеся материалы в органы прокуратуры и одновременно </w:t>
      </w:r>
      <w:r w:rsidR="00724C0C" w:rsidRPr="004C7E39">
        <w:rPr>
          <w:rFonts w:ascii="Times New Roman" w:hAnsi="Times New Roman"/>
          <w:color w:val="000000"/>
          <w:sz w:val="24"/>
          <w:szCs w:val="24"/>
        </w:rPr>
        <w:br/>
      </w:r>
      <w:r w:rsidRPr="004C7E39">
        <w:rPr>
          <w:rFonts w:ascii="Times New Roman" w:hAnsi="Times New Roman"/>
          <w:color w:val="000000"/>
          <w:sz w:val="24"/>
          <w:szCs w:val="24"/>
        </w:rPr>
        <w:t>в</w:t>
      </w:r>
      <w:r w:rsidR="00DB01C8" w:rsidRPr="004C7E39">
        <w:rPr>
          <w:rFonts w:ascii="Times New Roman" w:hAnsi="Times New Roman"/>
          <w:color w:val="000000"/>
          <w:sz w:val="24"/>
          <w:szCs w:val="24"/>
        </w:rPr>
        <w:t xml:space="preserve"> Администрацию</w:t>
      </w:r>
      <w:r w:rsidRPr="004C7E39">
        <w:rPr>
          <w:rFonts w:ascii="Times New Roman" w:hAnsi="Times New Roman"/>
          <w:color w:val="000000"/>
          <w:sz w:val="24"/>
          <w:szCs w:val="24"/>
        </w:rPr>
        <w:t>.</w:t>
      </w:r>
    </w:p>
    <w:p w14:paraId="644AF7F2" w14:textId="77777777" w:rsidR="008F65DB" w:rsidRPr="004C7E39" w:rsidRDefault="008F65DB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lastRenderedPageBreak/>
        <w:t>2</w:t>
      </w:r>
      <w:r w:rsidR="0050181A" w:rsidRPr="004C7E39">
        <w:rPr>
          <w:rFonts w:ascii="Times New Roman" w:hAnsi="Times New Roman"/>
          <w:color w:val="000000"/>
          <w:sz w:val="24"/>
          <w:szCs w:val="24"/>
        </w:rPr>
        <w:t xml:space="preserve">8.17.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</w:t>
      </w:r>
      <w:r w:rsidR="006B03D6" w:rsidRPr="004C7E39">
        <w:rPr>
          <w:rFonts w:ascii="Times New Roman" w:hAnsi="Times New Roman"/>
          <w:color w:val="000000"/>
          <w:sz w:val="24"/>
          <w:szCs w:val="24"/>
        </w:rPr>
        <w:t>я</w:t>
      </w:r>
      <w:r w:rsidR="00062E4C"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C7E39">
        <w:rPr>
          <w:rFonts w:ascii="Times New Roman" w:hAnsi="Times New Roman"/>
          <w:color w:val="000000"/>
          <w:sz w:val="24"/>
          <w:szCs w:val="24"/>
        </w:rPr>
        <w:t>обеспечива</w:t>
      </w:r>
      <w:r w:rsidR="001849B4" w:rsidRPr="004C7E39">
        <w:rPr>
          <w:rFonts w:ascii="Times New Roman" w:hAnsi="Times New Roman"/>
          <w:color w:val="000000"/>
          <w:sz w:val="24"/>
          <w:szCs w:val="24"/>
        </w:rPr>
        <w:t>е</w:t>
      </w:r>
      <w:r w:rsidRPr="004C7E39">
        <w:rPr>
          <w:rFonts w:ascii="Times New Roman" w:hAnsi="Times New Roman"/>
          <w:color w:val="000000"/>
          <w:sz w:val="24"/>
          <w:szCs w:val="24"/>
        </w:rPr>
        <w:t>т:</w:t>
      </w:r>
    </w:p>
    <w:p w14:paraId="2B16E651" w14:textId="77777777" w:rsidR="008F65DB" w:rsidRPr="004C7E39" w:rsidRDefault="00062E4C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28.17.1.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оснащение мест приема жалоб;</w:t>
      </w:r>
    </w:p>
    <w:p w14:paraId="288E7E61" w14:textId="77777777" w:rsidR="00062E4C" w:rsidRPr="004C7E39" w:rsidRDefault="00062E4C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28.17.2.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информирование </w:t>
      </w:r>
      <w:r w:rsidRPr="004C7E39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аявителей о порядке обжалования решений </w:t>
      </w:r>
      <w:r w:rsidR="00724C0C" w:rsidRPr="004C7E39">
        <w:rPr>
          <w:rFonts w:ascii="Times New Roman" w:hAnsi="Times New Roman"/>
          <w:color w:val="000000"/>
          <w:sz w:val="24"/>
          <w:szCs w:val="24"/>
        </w:rPr>
        <w:br/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и действий (бездействия)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5069F" w:rsidRPr="004C7E39">
        <w:rPr>
          <w:rFonts w:ascii="Times New Roman" w:hAnsi="Times New Roman"/>
          <w:color w:val="000000"/>
          <w:sz w:val="24"/>
          <w:szCs w:val="24"/>
        </w:rPr>
        <w:t>работник</w:t>
      </w:r>
      <w:r w:rsidR="00D95F3A" w:rsidRPr="004C7E39">
        <w:rPr>
          <w:rFonts w:ascii="Times New Roman" w:hAnsi="Times New Roman"/>
          <w:color w:val="000000"/>
          <w:sz w:val="24"/>
          <w:szCs w:val="24"/>
        </w:rPr>
        <w:t>ов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посредством размещения информации на стендах в местах предоставления государственных услуг, на официальных сайтах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Организации</w:t>
      </w:r>
      <w:r w:rsidR="001A6C5B"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4C7E39">
        <w:rPr>
          <w:rFonts w:ascii="Times New Roman" w:hAnsi="Times New Roman"/>
          <w:color w:val="000000"/>
          <w:sz w:val="24"/>
          <w:szCs w:val="24"/>
        </w:rPr>
        <w:t>РПГУ;</w:t>
      </w:r>
    </w:p>
    <w:p w14:paraId="7D93179E" w14:textId="77777777" w:rsidR="008F65DB" w:rsidRPr="004C7E39" w:rsidRDefault="00062E4C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28.17.3.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консультирование </w:t>
      </w:r>
      <w:r w:rsidRPr="004C7E39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аявителей о порядке обжалования решений </w:t>
      </w:r>
      <w:r w:rsidR="00724C0C" w:rsidRPr="004C7E39">
        <w:rPr>
          <w:rFonts w:ascii="Times New Roman" w:hAnsi="Times New Roman"/>
          <w:color w:val="000000"/>
          <w:sz w:val="24"/>
          <w:szCs w:val="24"/>
        </w:rPr>
        <w:br/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и действий (бездействия)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5069F" w:rsidRPr="004C7E39">
        <w:rPr>
          <w:rFonts w:ascii="Times New Roman" w:hAnsi="Times New Roman"/>
          <w:color w:val="000000"/>
          <w:sz w:val="24"/>
          <w:szCs w:val="24"/>
        </w:rPr>
        <w:t>работников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45DC" w:rsidRPr="004C7E39">
        <w:rPr>
          <w:rFonts w:ascii="Times New Roman" w:hAnsi="Times New Roman"/>
          <w:color w:val="000000"/>
          <w:sz w:val="24"/>
          <w:szCs w:val="24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>в том числе по телефону, электронной почте, при личном приеме;</w:t>
      </w:r>
    </w:p>
    <w:p w14:paraId="0EFDF413" w14:textId="77EAD41B" w:rsidR="008F65DB" w:rsidRPr="004C7E39" w:rsidRDefault="00062E4C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28.17.</w:t>
      </w:r>
      <w:r w:rsidR="001849B4" w:rsidRPr="004C7E39">
        <w:rPr>
          <w:rFonts w:ascii="Times New Roman" w:hAnsi="Times New Roman"/>
          <w:color w:val="000000"/>
          <w:sz w:val="24"/>
          <w:szCs w:val="24"/>
        </w:rPr>
        <w:t>4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формирование и представление ежеквартально не позднее 10 </w:t>
      </w:r>
      <w:r w:rsidR="00ED5834" w:rsidRPr="004C7E39">
        <w:rPr>
          <w:rFonts w:ascii="Times New Roman" w:hAnsi="Times New Roman"/>
          <w:color w:val="000000"/>
          <w:sz w:val="24"/>
          <w:szCs w:val="24"/>
        </w:rPr>
        <w:t xml:space="preserve">(Десятого)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числа месяца, следующего за </w:t>
      </w:r>
      <w:proofErr w:type="gramStart"/>
      <w:r w:rsidR="008F65DB" w:rsidRPr="004C7E39">
        <w:rPr>
          <w:rFonts w:ascii="Times New Roman" w:hAnsi="Times New Roman"/>
          <w:color w:val="000000"/>
          <w:sz w:val="24"/>
          <w:szCs w:val="24"/>
        </w:rPr>
        <w:t>отчетным</w:t>
      </w:r>
      <w:proofErr w:type="gramEnd"/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, в Управление по работе с обращениями граждан Администрации </w:t>
      </w:r>
      <w:r w:rsidR="00D85706">
        <w:rPr>
          <w:rFonts w:ascii="Times New Roman" w:hAnsi="Times New Roman"/>
          <w:color w:val="000000"/>
          <w:sz w:val="24"/>
          <w:szCs w:val="24"/>
        </w:rPr>
        <w:t xml:space="preserve">Арсеньевского городского округа </w:t>
      </w:r>
      <w:r w:rsidR="008F65DB" w:rsidRPr="004C7E39">
        <w:rPr>
          <w:rFonts w:ascii="Times New Roman" w:hAnsi="Times New Roman"/>
          <w:color w:val="000000"/>
          <w:sz w:val="24"/>
          <w:szCs w:val="24"/>
        </w:rPr>
        <w:t xml:space="preserve"> отчетности о полученных и рассмотренных жалобах (в том числе о количестве удовлетворенных и неудовлетворенных жалоб).</w:t>
      </w:r>
    </w:p>
    <w:p w14:paraId="3F893121" w14:textId="4927702F" w:rsidR="00B364B9" w:rsidRPr="004C7E39" w:rsidRDefault="008F65DB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</w:t>
      </w:r>
      <w:r w:rsidR="00B26826" w:rsidRPr="004C7E39">
        <w:rPr>
          <w:rFonts w:ascii="Times New Roman" w:hAnsi="Times New Roman"/>
          <w:color w:val="000000"/>
          <w:sz w:val="24"/>
          <w:szCs w:val="24"/>
        </w:rPr>
        <w:t xml:space="preserve">8.18. </w:t>
      </w:r>
      <w:proofErr w:type="gramStart"/>
      <w:r w:rsidRPr="004C7E39">
        <w:rPr>
          <w:rFonts w:ascii="Times New Roman" w:hAnsi="Times New Roman"/>
          <w:color w:val="000000"/>
          <w:sz w:val="24"/>
          <w:szCs w:val="24"/>
        </w:rPr>
        <w:t xml:space="preserve">Сведения о содержании жалоб подлежат размещению в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в соответствии с требованиями </w:t>
      </w:r>
      <w:hyperlink r:id="rId18" w:history="1">
        <w:r w:rsidRPr="004C7E39">
          <w:rPr>
            <w:rStyle w:val="a6"/>
            <w:rFonts w:ascii="Times New Roman" w:hAnsi="Times New Roman"/>
            <w:color w:val="000000"/>
            <w:sz w:val="24"/>
            <w:szCs w:val="24"/>
            <w:u w:val="none"/>
          </w:rPr>
          <w:t>Положения</w:t>
        </w:r>
      </w:hyperlink>
      <w:r w:rsidRPr="004C7E39">
        <w:rPr>
          <w:rFonts w:ascii="Times New Roman" w:hAnsi="Times New Roman"/>
          <w:color w:val="000000"/>
          <w:sz w:val="24"/>
          <w:szCs w:val="24"/>
        </w:rPr>
        <w:t xml:space="preserve"> 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утвержденного постановлением Правительства Российской Федерации </w:t>
      </w:r>
      <w:r w:rsidR="00B26826" w:rsidRPr="004C7E39">
        <w:rPr>
          <w:rFonts w:ascii="Times New Roman" w:hAnsi="Times New Roman"/>
          <w:color w:val="000000"/>
          <w:sz w:val="24"/>
          <w:szCs w:val="24"/>
        </w:rPr>
        <w:t>«</w:t>
      </w:r>
      <w:r w:rsidRPr="004C7E39">
        <w:rPr>
          <w:rFonts w:ascii="Times New Roman" w:hAnsi="Times New Roman"/>
          <w:color w:val="000000"/>
          <w:sz w:val="24"/>
          <w:szCs w:val="24"/>
        </w:rPr>
        <w:t>О федеральной</w:t>
      </w:r>
      <w:proofErr w:type="gramEnd"/>
      <w:r w:rsidRPr="004C7E39">
        <w:rPr>
          <w:rFonts w:ascii="Times New Roman" w:hAnsi="Times New Roman"/>
          <w:color w:val="000000"/>
          <w:sz w:val="24"/>
          <w:szCs w:val="24"/>
        </w:rPr>
        <w:t xml:space="preserve">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B26826" w:rsidRPr="004C7E39">
        <w:rPr>
          <w:rFonts w:ascii="Times New Roman" w:hAnsi="Times New Roman"/>
          <w:color w:val="000000"/>
          <w:sz w:val="24"/>
          <w:szCs w:val="24"/>
        </w:rPr>
        <w:t>»</w:t>
      </w:r>
      <w:r w:rsidRPr="004C7E39">
        <w:rPr>
          <w:rFonts w:ascii="Times New Roman" w:hAnsi="Times New Roman"/>
          <w:color w:val="000000"/>
          <w:sz w:val="24"/>
          <w:szCs w:val="24"/>
        </w:rPr>
        <w:t>.</w:t>
      </w:r>
    </w:p>
    <w:p w14:paraId="0D2E899F" w14:textId="77777777" w:rsidR="0004631C" w:rsidRPr="00F2598F" w:rsidRDefault="0004631C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D6248F1" w14:textId="38A71560" w:rsidR="00B364B9" w:rsidRPr="00F2598F" w:rsidRDefault="00B364B9" w:rsidP="001872EC">
      <w:pPr>
        <w:pStyle w:val="2-"/>
        <w:spacing w:line="23" w:lineRule="atLeast"/>
      </w:pPr>
      <w:bookmarkStart w:id="270" w:name="_Toc28377964"/>
      <w:bookmarkStart w:id="271" w:name="_Toc86833047"/>
      <w:bookmarkStart w:id="272" w:name="_Hlk20901019"/>
      <w:r w:rsidRPr="00F2598F">
        <w:t xml:space="preserve">29. Органы, организации и уполномоченные на рассмотрение жалобы лица, которым может быть направлена жалоба Заявителя в </w:t>
      </w:r>
      <w:proofErr w:type="gramStart"/>
      <w:r w:rsidRPr="00F2598F">
        <w:t>досудебном</w:t>
      </w:r>
      <w:proofErr w:type="gramEnd"/>
      <w:r w:rsidRPr="00F2598F">
        <w:t xml:space="preserve"> (внесудебном</w:t>
      </w:r>
      <w:r w:rsidRPr="00361EFF">
        <w:t>)</w:t>
      </w:r>
      <w:r w:rsidR="007E20C0" w:rsidRPr="00361EFF">
        <w:t>, судебном</w:t>
      </w:r>
      <w:r w:rsidRPr="00F2598F">
        <w:t xml:space="preserve"> порядке</w:t>
      </w:r>
      <w:bookmarkEnd w:id="270"/>
      <w:bookmarkEnd w:id="271"/>
    </w:p>
    <w:bookmarkEnd w:id="272"/>
    <w:p w14:paraId="4E951786" w14:textId="77777777" w:rsidR="00F777F3" w:rsidRPr="00F2598F" w:rsidRDefault="00F777F3" w:rsidP="001872EC">
      <w:pPr>
        <w:spacing w:after="0" w:line="23" w:lineRule="atLeast"/>
        <w:ind w:firstLine="54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48B43E94" w14:textId="77777777" w:rsidR="00F777F3" w:rsidRPr="00F2598F" w:rsidRDefault="00F777F3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598F">
        <w:rPr>
          <w:rFonts w:ascii="Times New Roman" w:hAnsi="Times New Roman"/>
          <w:color w:val="000000" w:themeColor="text1"/>
          <w:sz w:val="24"/>
          <w:szCs w:val="24"/>
        </w:rPr>
        <w:t>29.1. Жалоба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 подается в </w:t>
      </w:r>
      <w:r w:rsidR="006345DC"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Организацию</w:t>
      </w:r>
      <w:r w:rsidRPr="00F2598F">
        <w:rPr>
          <w:rFonts w:ascii="Times New Roman" w:hAnsi="Times New Roman"/>
          <w:color w:val="000000"/>
          <w:sz w:val="24"/>
          <w:szCs w:val="24"/>
        </w:rPr>
        <w:t>, предоставивш</w:t>
      </w:r>
      <w:r w:rsidR="00C90D7D">
        <w:rPr>
          <w:rFonts w:ascii="Times New Roman" w:hAnsi="Times New Roman"/>
          <w:color w:val="000000"/>
          <w:sz w:val="24"/>
          <w:szCs w:val="24"/>
        </w:rPr>
        <w:t>ую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723A4">
        <w:rPr>
          <w:rFonts w:ascii="Times New Roman" w:hAnsi="Times New Roman"/>
          <w:color w:val="000000"/>
          <w:sz w:val="24"/>
          <w:szCs w:val="24"/>
        </w:rPr>
        <w:t xml:space="preserve">Муниципальную </w:t>
      </w:r>
      <w:r w:rsidR="007723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слугу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, порядок предоставления которой был нарушен вследствие решений и действий (бездействия) </w:t>
      </w:r>
      <w:r w:rsidR="006345DC"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5069F">
        <w:rPr>
          <w:rFonts w:ascii="Times New Roman" w:hAnsi="Times New Roman"/>
          <w:color w:val="000000"/>
          <w:sz w:val="24"/>
          <w:szCs w:val="24"/>
        </w:rPr>
        <w:t>работника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45DC"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, и рассматривается </w:t>
      </w:r>
      <w:r w:rsidR="006345DC"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</w:t>
      </w:r>
      <w:r w:rsidR="00453979"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ей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 в порядке, </w:t>
      </w:r>
      <w:proofErr w:type="gramStart"/>
      <w:r w:rsidRPr="00F2598F">
        <w:rPr>
          <w:rFonts w:ascii="Times New Roman" w:hAnsi="Times New Roman"/>
          <w:color w:val="000000"/>
          <w:sz w:val="24"/>
          <w:szCs w:val="24"/>
        </w:rPr>
        <w:t>установленном</w:t>
      </w:r>
      <w:proofErr w:type="gramEnd"/>
      <w:r w:rsidRPr="00F2598F">
        <w:rPr>
          <w:rFonts w:ascii="Times New Roman" w:hAnsi="Times New Roman"/>
          <w:color w:val="000000"/>
          <w:sz w:val="24"/>
          <w:szCs w:val="24"/>
        </w:rPr>
        <w:t xml:space="preserve"> законодательством Российской Федерации.</w:t>
      </w:r>
    </w:p>
    <w:p w14:paraId="45D197DF" w14:textId="006195A0" w:rsidR="00F777F3" w:rsidRPr="00F2598F" w:rsidRDefault="00F777F3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598F">
        <w:rPr>
          <w:rFonts w:ascii="Times New Roman" w:hAnsi="Times New Roman"/>
          <w:color w:val="000000"/>
          <w:sz w:val="24"/>
          <w:szCs w:val="24"/>
        </w:rPr>
        <w:t>29.</w:t>
      </w:r>
      <w:r w:rsidR="00345CF1" w:rsidRPr="00F2598F">
        <w:rPr>
          <w:rFonts w:ascii="Times New Roman" w:hAnsi="Times New Roman"/>
          <w:color w:val="000000"/>
          <w:sz w:val="24"/>
          <w:szCs w:val="24"/>
        </w:rPr>
        <w:t>2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F2598F">
        <w:rPr>
          <w:rFonts w:ascii="Times New Roman" w:hAnsi="Times New Roman"/>
          <w:sz w:val="24"/>
          <w:szCs w:val="24"/>
        </w:rPr>
        <w:t xml:space="preserve">Жалобу на решения и действия (бездействие) </w:t>
      </w:r>
      <w:r w:rsidR="006345DC" w:rsidRPr="00F2598F">
        <w:rPr>
          <w:rFonts w:ascii="Times New Roman" w:hAnsi="Times New Roman"/>
          <w:sz w:val="24"/>
          <w:szCs w:val="24"/>
          <w:lang w:eastAsia="ar-SA"/>
        </w:rPr>
        <w:t>Организации</w:t>
      </w:r>
      <w:r w:rsidRPr="00F2598F">
        <w:rPr>
          <w:rFonts w:ascii="Times New Roman" w:hAnsi="Times New Roman"/>
          <w:sz w:val="24"/>
          <w:szCs w:val="24"/>
        </w:rPr>
        <w:t xml:space="preserve"> можно подать </w:t>
      </w:r>
      <w:r w:rsidR="001C4389">
        <w:rPr>
          <w:rFonts w:ascii="Times New Roman" w:hAnsi="Times New Roman"/>
          <w:sz w:val="24"/>
          <w:szCs w:val="24"/>
        </w:rPr>
        <w:t>Главе</w:t>
      </w:r>
      <w:r w:rsidRPr="00F2598F">
        <w:rPr>
          <w:rFonts w:ascii="Times New Roman" w:hAnsi="Times New Roman"/>
          <w:sz w:val="24"/>
          <w:szCs w:val="24"/>
        </w:rPr>
        <w:t xml:space="preserve"> </w:t>
      </w:r>
      <w:r w:rsidR="00282828">
        <w:rPr>
          <w:rFonts w:ascii="Times New Roman" w:hAnsi="Times New Roman"/>
          <w:sz w:val="24"/>
          <w:szCs w:val="24"/>
        </w:rPr>
        <w:t>Арсеньевского городского округа</w:t>
      </w:r>
      <w:r w:rsidR="00345CF1" w:rsidRPr="00F2598F">
        <w:rPr>
          <w:rFonts w:ascii="Times New Roman" w:hAnsi="Times New Roman"/>
          <w:sz w:val="24"/>
          <w:szCs w:val="24"/>
        </w:rPr>
        <w:t>.</w:t>
      </w:r>
    </w:p>
    <w:p w14:paraId="14BC1344" w14:textId="77777777" w:rsidR="00345CF1" w:rsidRPr="00F2598F" w:rsidRDefault="00345CF1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29.</w:t>
      </w:r>
      <w:r w:rsidR="00C90D7D">
        <w:rPr>
          <w:rFonts w:ascii="Times New Roman" w:hAnsi="Times New Roman"/>
          <w:sz w:val="24"/>
          <w:szCs w:val="24"/>
        </w:rPr>
        <w:t>3</w:t>
      </w:r>
      <w:r w:rsidRPr="00F2598F">
        <w:rPr>
          <w:rFonts w:ascii="Times New Roman" w:hAnsi="Times New Roman"/>
          <w:sz w:val="24"/>
          <w:szCs w:val="24"/>
        </w:rPr>
        <w:t xml:space="preserve">. 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Прием жалоб в письменной форме на бумажном носителе осуществляется </w:t>
      </w:r>
      <w:r w:rsidR="006345DC"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</w:t>
      </w:r>
      <w:r w:rsidR="00453979"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ей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 в месте, где Заявитель подавал Запрос на получение </w:t>
      </w:r>
      <w:r w:rsidR="00F04A0C"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 услуги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, нарушение порядка которой обжалуется, либо в месте, где Заявителем получен результат указанной </w:t>
      </w:r>
      <w:r w:rsidR="00F04A0C"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 услуги</w:t>
      </w:r>
      <w:r w:rsidRPr="00F2598F">
        <w:rPr>
          <w:rFonts w:ascii="Times New Roman" w:hAnsi="Times New Roman"/>
          <w:color w:val="000000"/>
          <w:sz w:val="24"/>
          <w:szCs w:val="24"/>
        </w:rPr>
        <w:t>.</w:t>
      </w:r>
    </w:p>
    <w:p w14:paraId="0E3BD599" w14:textId="34CBDBBB" w:rsidR="00345CF1" w:rsidRPr="00F2598F" w:rsidRDefault="00345CF1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598F">
        <w:rPr>
          <w:rFonts w:ascii="Times New Roman" w:hAnsi="Times New Roman"/>
          <w:color w:val="000000"/>
          <w:sz w:val="24"/>
          <w:szCs w:val="24"/>
        </w:rPr>
        <w:t xml:space="preserve">Прием жалоб в письменной форме на бумажном носителе осуществляется </w:t>
      </w:r>
      <w:r w:rsidR="0003447B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DB01C8">
        <w:rPr>
          <w:rFonts w:ascii="Times New Roman" w:hAnsi="Times New Roman"/>
          <w:color w:val="000000"/>
          <w:sz w:val="24"/>
          <w:szCs w:val="24"/>
        </w:rPr>
        <w:t>Администраци</w:t>
      </w:r>
      <w:r w:rsidR="0003447B">
        <w:rPr>
          <w:rFonts w:ascii="Times New Roman" w:hAnsi="Times New Roman"/>
          <w:color w:val="000000"/>
          <w:sz w:val="24"/>
          <w:szCs w:val="24"/>
        </w:rPr>
        <w:t>и</w:t>
      </w:r>
      <w:r w:rsidR="00D11B1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3447B">
        <w:rPr>
          <w:rFonts w:ascii="Times New Roman" w:hAnsi="Times New Roman"/>
          <w:color w:val="000000"/>
          <w:sz w:val="24"/>
          <w:szCs w:val="24"/>
        </w:rPr>
        <w:t>в месте ее фактического нахождения в соответствии с режимом работы</w:t>
      </w:r>
      <w:r w:rsidRPr="00F2598F">
        <w:rPr>
          <w:rFonts w:ascii="Times New Roman" w:hAnsi="Times New Roman"/>
          <w:color w:val="000000"/>
          <w:sz w:val="24"/>
          <w:szCs w:val="24"/>
        </w:rPr>
        <w:t>.</w:t>
      </w:r>
    </w:p>
    <w:p w14:paraId="287E0369" w14:textId="77777777" w:rsidR="008F65DB" w:rsidRPr="00F2598F" w:rsidRDefault="008F65DB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598F">
        <w:rPr>
          <w:rFonts w:ascii="Times New Roman" w:hAnsi="Times New Roman"/>
          <w:color w:val="000000"/>
          <w:sz w:val="24"/>
          <w:szCs w:val="24"/>
        </w:rPr>
        <w:t>29.</w:t>
      </w:r>
      <w:r w:rsidR="0053371E">
        <w:rPr>
          <w:rFonts w:ascii="Times New Roman" w:hAnsi="Times New Roman"/>
          <w:color w:val="000000"/>
          <w:sz w:val="24"/>
          <w:szCs w:val="24"/>
        </w:rPr>
        <w:t>4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27278E" w:rsidRPr="00F2598F">
        <w:rPr>
          <w:rFonts w:ascii="Times New Roman" w:hAnsi="Times New Roman"/>
          <w:color w:val="000000"/>
          <w:sz w:val="24"/>
          <w:szCs w:val="24"/>
        </w:rPr>
        <w:t xml:space="preserve">Жалоба, поступившая в </w:t>
      </w:r>
      <w:r w:rsidR="006345DC"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Организацию</w:t>
      </w:r>
      <w:r w:rsidR="0027278E" w:rsidRPr="00F2598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B01C8">
        <w:rPr>
          <w:rFonts w:ascii="Times New Roman" w:hAnsi="Times New Roman"/>
          <w:color w:val="000000"/>
          <w:sz w:val="24"/>
          <w:szCs w:val="24"/>
        </w:rPr>
        <w:t>Администрацию</w:t>
      </w:r>
      <w:r w:rsidR="009F1D37" w:rsidRPr="00D11B1B">
        <w:rPr>
          <w:rFonts w:ascii="Times New Roman" w:hAnsi="Times New Roman"/>
          <w:color w:val="000000"/>
          <w:sz w:val="24"/>
          <w:szCs w:val="24"/>
        </w:rPr>
        <w:t>,</w:t>
      </w:r>
      <w:r w:rsidR="0027278E" w:rsidRPr="00F2598F">
        <w:rPr>
          <w:rFonts w:ascii="Times New Roman" w:hAnsi="Times New Roman"/>
          <w:color w:val="000000"/>
          <w:sz w:val="24"/>
          <w:szCs w:val="24"/>
        </w:rPr>
        <w:t xml:space="preserve"> подлежит регистрации не позднее следующего рабочего дня со дня ее поступления. </w:t>
      </w:r>
    </w:p>
    <w:p w14:paraId="055588CC" w14:textId="77777777" w:rsidR="0027278E" w:rsidRPr="00F2598F" w:rsidRDefault="0027278E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598F">
        <w:rPr>
          <w:rFonts w:ascii="Times New Roman" w:hAnsi="Times New Roman"/>
          <w:color w:val="000000"/>
          <w:sz w:val="24"/>
          <w:szCs w:val="24"/>
        </w:rPr>
        <w:t xml:space="preserve">Жалоба рассматривается в течение 15 </w:t>
      </w:r>
      <w:r w:rsidR="00E613BD">
        <w:rPr>
          <w:rFonts w:ascii="Times New Roman" w:hAnsi="Times New Roman"/>
          <w:color w:val="000000"/>
          <w:sz w:val="24"/>
          <w:szCs w:val="24"/>
        </w:rPr>
        <w:t xml:space="preserve">(Пятнадцати) </w:t>
      </w:r>
      <w:r w:rsidRPr="00F2598F">
        <w:rPr>
          <w:rFonts w:ascii="Times New Roman" w:hAnsi="Times New Roman"/>
          <w:color w:val="000000"/>
          <w:sz w:val="24"/>
          <w:szCs w:val="24"/>
        </w:rPr>
        <w:t>рабочих дней со дня ее регистрации</w:t>
      </w:r>
      <w:r w:rsidR="008F65DB" w:rsidRPr="00F2598F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если более короткие сроки рассмотрения жалобы не установлены </w:t>
      </w:r>
      <w:r w:rsidR="006345DC"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</w:t>
      </w:r>
      <w:r w:rsidR="00453979"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ей</w:t>
      </w:r>
      <w:r w:rsidRPr="00F2598F">
        <w:rPr>
          <w:rFonts w:ascii="Times New Roman" w:hAnsi="Times New Roman"/>
          <w:color w:val="000000"/>
          <w:sz w:val="24"/>
          <w:szCs w:val="24"/>
        </w:rPr>
        <w:t>,</w:t>
      </w:r>
      <w:r w:rsidR="00D11B1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B01C8">
        <w:rPr>
          <w:rFonts w:ascii="Times New Roman" w:hAnsi="Times New Roman"/>
          <w:color w:val="000000"/>
          <w:sz w:val="24"/>
          <w:szCs w:val="24"/>
        </w:rPr>
        <w:t>Администрацией</w:t>
      </w:r>
      <w:r w:rsidR="00694504" w:rsidRPr="00F2598F">
        <w:rPr>
          <w:rFonts w:ascii="Times New Roman" w:hAnsi="Times New Roman"/>
          <w:sz w:val="24"/>
          <w:szCs w:val="24"/>
        </w:rPr>
        <w:t>)</w:t>
      </w:r>
      <w:r w:rsidRPr="00F2598F">
        <w:rPr>
          <w:rFonts w:ascii="Times New Roman" w:hAnsi="Times New Roman"/>
          <w:color w:val="000000"/>
          <w:sz w:val="24"/>
          <w:szCs w:val="24"/>
        </w:rPr>
        <w:t>.</w:t>
      </w:r>
    </w:p>
    <w:p w14:paraId="3D6DAFAF" w14:textId="77777777" w:rsidR="0027278E" w:rsidRPr="00F2598F" w:rsidRDefault="008F65DB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598F">
        <w:rPr>
          <w:rFonts w:ascii="Times New Roman" w:hAnsi="Times New Roman"/>
          <w:color w:val="000000"/>
          <w:sz w:val="24"/>
          <w:szCs w:val="24"/>
        </w:rPr>
        <w:t>29.</w:t>
      </w:r>
      <w:r w:rsidR="0053371E">
        <w:rPr>
          <w:rFonts w:ascii="Times New Roman" w:hAnsi="Times New Roman"/>
          <w:color w:val="000000"/>
          <w:sz w:val="24"/>
          <w:szCs w:val="24"/>
        </w:rPr>
        <w:t>5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27278E" w:rsidRPr="00F2598F">
        <w:rPr>
          <w:rFonts w:ascii="Times New Roman" w:hAnsi="Times New Roman"/>
          <w:color w:val="000000"/>
          <w:sz w:val="24"/>
          <w:szCs w:val="24"/>
        </w:rPr>
        <w:t xml:space="preserve">В случае обжалования отказа </w:t>
      </w:r>
      <w:r w:rsidR="006345DC"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="0027278E" w:rsidRPr="00F2598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5069F">
        <w:rPr>
          <w:rFonts w:ascii="Times New Roman" w:hAnsi="Times New Roman"/>
          <w:color w:val="000000"/>
          <w:sz w:val="24"/>
          <w:szCs w:val="24"/>
        </w:rPr>
        <w:t>работника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45DC"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="0027278E" w:rsidRPr="00F2598F">
        <w:rPr>
          <w:rFonts w:ascii="Times New Roman" w:hAnsi="Times New Roman"/>
          <w:color w:val="000000"/>
          <w:sz w:val="24"/>
          <w:szCs w:val="24"/>
        </w:rPr>
        <w:t xml:space="preserve"> в приеме документов у </w:t>
      </w:r>
      <w:r w:rsidRPr="00F2598F">
        <w:rPr>
          <w:rFonts w:ascii="Times New Roman" w:hAnsi="Times New Roman"/>
          <w:color w:val="000000"/>
          <w:sz w:val="24"/>
          <w:szCs w:val="24"/>
        </w:rPr>
        <w:t>З</w:t>
      </w:r>
      <w:r w:rsidR="0027278E" w:rsidRPr="00F2598F">
        <w:rPr>
          <w:rFonts w:ascii="Times New Roman" w:hAnsi="Times New Roman"/>
          <w:color w:val="000000"/>
          <w:sz w:val="24"/>
          <w:szCs w:val="24"/>
        </w:rPr>
        <w:t xml:space="preserve">аявителя либо в исправлении допущенных опечаток и ошибок или в случае обжалования </w:t>
      </w:r>
      <w:r w:rsidRPr="00F2598F">
        <w:rPr>
          <w:rFonts w:ascii="Times New Roman" w:hAnsi="Times New Roman"/>
          <w:color w:val="000000"/>
          <w:sz w:val="24"/>
          <w:szCs w:val="24"/>
        </w:rPr>
        <w:t>З</w:t>
      </w:r>
      <w:r w:rsidR="0027278E" w:rsidRPr="00F2598F">
        <w:rPr>
          <w:rFonts w:ascii="Times New Roman" w:hAnsi="Times New Roman"/>
          <w:color w:val="000000"/>
          <w:sz w:val="24"/>
          <w:szCs w:val="24"/>
        </w:rPr>
        <w:t>аявителем нарушения установленного срока таких исправлений жалоба рассматривается в течение 5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C7039">
        <w:rPr>
          <w:rFonts w:ascii="Times New Roman" w:hAnsi="Times New Roman"/>
          <w:color w:val="000000"/>
          <w:sz w:val="24"/>
          <w:szCs w:val="24"/>
        </w:rPr>
        <w:t xml:space="preserve">(Пяти) </w:t>
      </w:r>
      <w:r w:rsidR="0027278E" w:rsidRPr="00F2598F">
        <w:rPr>
          <w:rFonts w:ascii="Times New Roman" w:hAnsi="Times New Roman"/>
          <w:color w:val="000000"/>
          <w:sz w:val="24"/>
          <w:szCs w:val="24"/>
        </w:rPr>
        <w:t>рабочих дней со дня ее регистрации.</w:t>
      </w:r>
    </w:p>
    <w:p w14:paraId="33F9A18B" w14:textId="77777777" w:rsidR="0027278E" w:rsidRPr="00F2598F" w:rsidRDefault="0027278E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598F">
        <w:rPr>
          <w:rFonts w:ascii="Times New Roman" w:hAnsi="Times New Roman"/>
          <w:color w:val="000000"/>
          <w:sz w:val="24"/>
          <w:szCs w:val="24"/>
        </w:rPr>
        <w:t xml:space="preserve">В случае если жалоба подана </w:t>
      </w:r>
      <w:r w:rsidR="008F65DB" w:rsidRPr="00F2598F">
        <w:rPr>
          <w:rFonts w:ascii="Times New Roman" w:hAnsi="Times New Roman"/>
          <w:color w:val="000000"/>
          <w:sz w:val="24"/>
          <w:szCs w:val="24"/>
        </w:rPr>
        <w:t>З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аявителем в </w:t>
      </w:r>
      <w:r w:rsidR="006345DC"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Организацию</w:t>
      </w:r>
      <w:r w:rsidRPr="00F2598F">
        <w:rPr>
          <w:rFonts w:ascii="Times New Roman" w:hAnsi="Times New Roman"/>
          <w:color w:val="000000"/>
          <w:sz w:val="24"/>
          <w:szCs w:val="24"/>
        </w:rPr>
        <w:t>, в компетенцию которого не входит принятие решения по жалобе, в течение 3</w:t>
      </w:r>
      <w:r w:rsidR="005B5F30">
        <w:rPr>
          <w:rFonts w:ascii="Times New Roman" w:hAnsi="Times New Roman"/>
          <w:color w:val="000000"/>
          <w:sz w:val="24"/>
          <w:szCs w:val="24"/>
        </w:rPr>
        <w:t xml:space="preserve"> (Трех)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 рабочих дней со дня регистраци</w:t>
      </w:r>
      <w:r w:rsidR="00062B9C">
        <w:rPr>
          <w:rFonts w:ascii="Times New Roman" w:hAnsi="Times New Roman"/>
          <w:color w:val="000000"/>
          <w:sz w:val="24"/>
          <w:szCs w:val="24"/>
        </w:rPr>
        <w:t xml:space="preserve">и такой жалобы она направляется 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в уполномоченный на ее рассмотрение государственный орган, о чем в письменной форме информируется </w:t>
      </w:r>
      <w:r w:rsidR="008F65DB" w:rsidRPr="00F2598F">
        <w:rPr>
          <w:rFonts w:ascii="Times New Roman" w:hAnsi="Times New Roman"/>
          <w:color w:val="000000"/>
          <w:sz w:val="24"/>
          <w:szCs w:val="24"/>
        </w:rPr>
        <w:t>З</w:t>
      </w:r>
      <w:r w:rsidRPr="00F2598F">
        <w:rPr>
          <w:rFonts w:ascii="Times New Roman" w:hAnsi="Times New Roman"/>
          <w:color w:val="000000"/>
          <w:sz w:val="24"/>
          <w:szCs w:val="24"/>
        </w:rPr>
        <w:t>аявитель.</w:t>
      </w:r>
    </w:p>
    <w:p w14:paraId="0AB72A97" w14:textId="77777777" w:rsidR="0027278E" w:rsidRPr="00F2598F" w:rsidRDefault="0027278E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598F">
        <w:rPr>
          <w:rFonts w:ascii="Times New Roman" w:hAnsi="Times New Roman"/>
          <w:color w:val="000000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государственном органе.</w:t>
      </w:r>
    </w:p>
    <w:p w14:paraId="2FE99535" w14:textId="77777777" w:rsidR="00453979" w:rsidRPr="00F2598F" w:rsidRDefault="00453979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F0DEE7E" w14:textId="77777777" w:rsidR="00B95243" w:rsidRPr="00F2598F" w:rsidRDefault="00B95243" w:rsidP="001872EC">
      <w:pPr>
        <w:pStyle w:val="2-"/>
        <w:spacing w:line="23" w:lineRule="atLeast"/>
      </w:pPr>
      <w:bookmarkStart w:id="273" w:name="_Toc28377965"/>
      <w:bookmarkStart w:id="274" w:name="_Toc86833048"/>
      <w:bookmarkStart w:id="275" w:name="_Hlk20901028"/>
      <w:r w:rsidRPr="00F2598F">
        <w:t xml:space="preserve">30. Способы информирования Заявителей о порядке подачи </w:t>
      </w:r>
      <w:r w:rsidRPr="00F2598F">
        <w:br/>
        <w:t>и рассмотрения жалоб</w:t>
      </w:r>
      <w:r w:rsidR="005C00E0">
        <w:t>ы, в том числе с использованием</w:t>
      </w:r>
      <w:r w:rsidR="00173694">
        <w:t xml:space="preserve"> </w:t>
      </w:r>
      <w:r w:rsidRPr="00F2598F">
        <w:t>РПГУ</w:t>
      </w:r>
      <w:bookmarkEnd w:id="273"/>
      <w:bookmarkEnd w:id="274"/>
    </w:p>
    <w:p w14:paraId="44832241" w14:textId="77777777" w:rsidR="00BE2CC0" w:rsidRPr="00F2598F" w:rsidRDefault="00BE2CC0" w:rsidP="001872EC">
      <w:pPr>
        <w:widowControl w:val="0"/>
        <w:spacing w:after="0" w:line="23" w:lineRule="atLeast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bookmarkEnd w:id="275"/>
    <w:p w14:paraId="75C5E037" w14:textId="77777777" w:rsidR="00B95243" w:rsidRPr="00F2598F" w:rsidRDefault="00B95243" w:rsidP="001872EC">
      <w:pPr>
        <w:widowControl w:val="0"/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color w:val="000000" w:themeColor="text1"/>
          <w:sz w:val="24"/>
          <w:szCs w:val="24"/>
        </w:rPr>
        <w:t xml:space="preserve">30.1. </w:t>
      </w:r>
      <w:r w:rsidR="00B26826" w:rsidRPr="00F2598F">
        <w:rPr>
          <w:rFonts w:ascii="Times New Roman" w:hAnsi="Times New Roman"/>
          <w:sz w:val="24"/>
          <w:szCs w:val="24"/>
        </w:rPr>
        <w:t xml:space="preserve">Заявители информируются о порядке подачи и рассмотрении жалобы, </w:t>
      </w:r>
      <w:r w:rsidR="00724C0C" w:rsidRPr="00F2598F">
        <w:rPr>
          <w:rFonts w:ascii="Times New Roman" w:hAnsi="Times New Roman"/>
          <w:sz w:val="24"/>
          <w:szCs w:val="24"/>
        </w:rPr>
        <w:br/>
      </w:r>
      <w:r w:rsidR="005C00E0">
        <w:rPr>
          <w:rFonts w:ascii="Times New Roman" w:hAnsi="Times New Roman"/>
          <w:sz w:val="24"/>
          <w:szCs w:val="24"/>
        </w:rPr>
        <w:t>в том числе с использованием</w:t>
      </w:r>
      <w:r w:rsidR="00A73CBD">
        <w:rPr>
          <w:rFonts w:ascii="Times New Roman" w:hAnsi="Times New Roman"/>
          <w:sz w:val="24"/>
          <w:szCs w:val="24"/>
        </w:rPr>
        <w:t xml:space="preserve"> </w:t>
      </w:r>
      <w:r w:rsidR="00B26826" w:rsidRPr="00F2598F">
        <w:rPr>
          <w:rFonts w:ascii="Times New Roman" w:hAnsi="Times New Roman"/>
          <w:sz w:val="24"/>
          <w:szCs w:val="24"/>
        </w:rPr>
        <w:t xml:space="preserve">РПГУ способами, предусмотренными </w:t>
      </w:r>
      <w:r w:rsidR="009B286B" w:rsidRPr="00F2598F">
        <w:rPr>
          <w:rFonts w:ascii="Times New Roman" w:hAnsi="Times New Roman"/>
          <w:sz w:val="24"/>
          <w:szCs w:val="24"/>
        </w:rPr>
        <w:t>под</w:t>
      </w:r>
      <w:r w:rsidR="00BE2CC0" w:rsidRPr="00F2598F">
        <w:rPr>
          <w:rFonts w:ascii="Times New Roman" w:hAnsi="Times New Roman"/>
          <w:sz w:val="24"/>
          <w:szCs w:val="24"/>
        </w:rPr>
        <w:t>разделом 3 настоящего Административного регламента.</w:t>
      </w:r>
    </w:p>
    <w:p w14:paraId="43379E8F" w14:textId="2D32DA09" w:rsidR="00667131" w:rsidRPr="00F2598F" w:rsidRDefault="00667131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FFC000"/>
          <w:sz w:val="24"/>
          <w:szCs w:val="24"/>
        </w:rPr>
      </w:pPr>
      <w:bookmarkStart w:id="276" w:name="_Hlk23430539"/>
      <w:r w:rsidRPr="001E7AD0">
        <w:rPr>
          <w:rFonts w:ascii="Times New Roman" w:hAnsi="Times New Roman"/>
          <w:sz w:val="24"/>
          <w:szCs w:val="24"/>
        </w:rPr>
        <w:t xml:space="preserve">30.2. Информация, указанная в разделе </w:t>
      </w:r>
      <w:r w:rsidRPr="001E7AD0">
        <w:rPr>
          <w:rFonts w:ascii="Times New Roman" w:hAnsi="Times New Roman"/>
          <w:sz w:val="24"/>
          <w:szCs w:val="24"/>
          <w:lang w:val="en-US"/>
        </w:rPr>
        <w:t>V</w:t>
      </w:r>
      <w:r w:rsidRPr="001E7AD0">
        <w:rPr>
          <w:rFonts w:ascii="Times New Roman" w:hAnsi="Times New Roman"/>
          <w:sz w:val="24"/>
          <w:szCs w:val="24"/>
        </w:rPr>
        <w:t xml:space="preserve"> настоящего </w:t>
      </w:r>
      <w:r w:rsidR="00055DC6" w:rsidRPr="001E7AD0">
        <w:rPr>
          <w:rFonts w:ascii="Times New Roman" w:hAnsi="Times New Roman"/>
          <w:sz w:val="24"/>
          <w:szCs w:val="24"/>
        </w:rPr>
        <w:t xml:space="preserve">Административного </w:t>
      </w:r>
      <w:r w:rsidRPr="001E7AD0">
        <w:rPr>
          <w:rFonts w:ascii="Times New Roman" w:hAnsi="Times New Roman"/>
          <w:sz w:val="24"/>
          <w:szCs w:val="24"/>
        </w:rPr>
        <w:t>регламента</w:t>
      </w:r>
      <w:r w:rsidR="00055DC6" w:rsidRPr="001E7AD0">
        <w:rPr>
          <w:rFonts w:ascii="Times New Roman" w:hAnsi="Times New Roman"/>
          <w:sz w:val="24"/>
          <w:szCs w:val="24"/>
        </w:rPr>
        <w:t>,</w:t>
      </w:r>
      <w:r w:rsidRPr="001E7AD0">
        <w:rPr>
          <w:rFonts w:ascii="Times New Roman" w:hAnsi="Times New Roman"/>
          <w:sz w:val="24"/>
          <w:szCs w:val="24"/>
        </w:rPr>
        <w:t xml:space="preserve"> подле</w:t>
      </w:r>
      <w:r w:rsidR="005C00E0" w:rsidRPr="001E7AD0">
        <w:rPr>
          <w:rFonts w:ascii="Times New Roman" w:hAnsi="Times New Roman"/>
          <w:sz w:val="24"/>
          <w:szCs w:val="24"/>
        </w:rPr>
        <w:t>жит обязательному размещению на</w:t>
      </w:r>
      <w:r w:rsidR="008F3BBA" w:rsidRPr="001E7AD0">
        <w:rPr>
          <w:rFonts w:ascii="Times New Roman" w:hAnsi="Times New Roman"/>
          <w:sz w:val="24"/>
          <w:szCs w:val="24"/>
        </w:rPr>
        <w:t xml:space="preserve"> </w:t>
      </w:r>
      <w:r w:rsidRPr="001E7AD0">
        <w:rPr>
          <w:rFonts w:ascii="Times New Roman" w:hAnsi="Times New Roman"/>
          <w:sz w:val="24"/>
          <w:szCs w:val="24"/>
        </w:rPr>
        <w:t xml:space="preserve">РПГУ, официальном сайте </w:t>
      </w:r>
      <w:r w:rsidR="006345DC" w:rsidRPr="001E7AD0">
        <w:rPr>
          <w:rFonts w:ascii="Times New Roman" w:eastAsia="Times New Roman" w:hAnsi="Times New Roman"/>
          <w:sz w:val="24"/>
          <w:szCs w:val="24"/>
        </w:rPr>
        <w:t>Организации</w:t>
      </w:r>
      <w:r w:rsidRPr="001E7AD0">
        <w:rPr>
          <w:rFonts w:ascii="Times New Roman" w:hAnsi="Times New Roman"/>
          <w:sz w:val="24"/>
          <w:szCs w:val="24"/>
        </w:rPr>
        <w:t>, а также в федеральной государственной информационной системе «Федеральный реестр государственных и муниципальных услуг (функций)</w:t>
      </w:r>
      <w:r w:rsidR="00F54C68" w:rsidRPr="001E7AD0">
        <w:rPr>
          <w:rFonts w:ascii="Times New Roman" w:hAnsi="Times New Roman"/>
          <w:sz w:val="24"/>
          <w:szCs w:val="24"/>
        </w:rPr>
        <w:t>»</w:t>
      </w:r>
      <w:r w:rsidRPr="001E7AD0">
        <w:rPr>
          <w:rFonts w:ascii="Times New Roman" w:hAnsi="Times New Roman"/>
          <w:sz w:val="24"/>
          <w:szCs w:val="24"/>
        </w:rPr>
        <w:t xml:space="preserve">, государственной информационной системе </w:t>
      </w:r>
      <w:r w:rsidR="00D85706" w:rsidRPr="001E7AD0">
        <w:rPr>
          <w:rFonts w:ascii="Times New Roman" w:hAnsi="Times New Roman"/>
          <w:sz w:val="24"/>
          <w:szCs w:val="24"/>
        </w:rPr>
        <w:t xml:space="preserve">Арсеньевского городского округа </w:t>
      </w:r>
      <w:r w:rsidRPr="001E7AD0">
        <w:rPr>
          <w:rFonts w:ascii="Times New Roman" w:hAnsi="Times New Roman"/>
          <w:sz w:val="24"/>
          <w:szCs w:val="24"/>
        </w:rPr>
        <w:t xml:space="preserve">«Реестр государственных и муниципальных услуг (функций) </w:t>
      </w:r>
      <w:r w:rsidR="00D85706" w:rsidRPr="001E7AD0">
        <w:rPr>
          <w:rFonts w:ascii="Times New Roman" w:hAnsi="Times New Roman"/>
          <w:sz w:val="24"/>
          <w:szCs w:val="24"/>
        </w:rPr>
        <w:t xml:space="preserve">Арсеньевского городского округа </w:t>
      </w:r>
      <w:r w:rsidRPr="001E7AD0">
        <w:rPr>
          <w:rFonts w:ascii="Times New Roman" w:hAnsi="Times New Roman"/>
          <w:sz w:val="24"/>
          <w:szCs w:val="24"/>
        </w:rPr>
        <w:t>»</w:t>
      </w:r>
      <w:r w:rsidR="00F54C68" w:rsidRPr="001E7AD0">
        <w:rPr>
          <w:rFonts w:ascii="Times New Roman" w:hAnsi="Times New Roman"/>
          <w:sz w:val="24"/>
          <w:szCs w:val="24"/>
        </w:rPr>
        <w:t>.</w:t>
      </w:r>
    </w:p>
    <w:bookmarkEnd w:id="276"/>
    <w:p w14:paraId="47CAA219" w14:textId="77777777" w:rsidR="00B95243" w:rsidRPr="00F2598F" w:rsidRDefault="00B95243" w:rsidP="001872EC">
      <w:pPr>
        <w:spacing w:after="0" w:line="23" w:lineRule="atLeast"/>
        <w:jc w:val="center"/>
        <w:rPr>
          <w:rFonts w:ascii="Times New Roman" w:hAnsi="Times New Roman"/>
          <w:b/>
          <w:color w:val="FFC000"/>
          <w:sz w:val="24"/>
          <w:szCs w:val="24"/>
        </w:rPr>
      </w:pPr>
    </w:p>
    <w:p w14:paraId="43B9843B" w14:textId="5A7A4E68" w:rsidR="00B95243" w:rsidRPr="00F2598F" w:rsidRDefault="00B95243" w:rsidP="001872EC">
      <w:pPr>
        <w:pStyle w:val="2-"/>
        <w:spacing w:line="23" w:lineRule="atLeast"/>
      </w:pPr>
      <w:bookmarkStart w:id="277" w:name="_Toc28377966"/>
      <w:bookmarkStart w:id="278" w:name="_Toc86833049"/>
      <w:bookmarkStart w:id="279" w:name="_Hlk20901040"/>
      <w:r w:rsidRPr="00F2598F">
        <w:t>31. Перечень нормативных правовых актов, регулирующих порядок досудебного (внесудебного)</w:t>
      </w:r>
      <w:r w:rsidR="00361EFF">
        <w:t>, судебного</w:t>
      </w:r>
      <w:r w:rsidRPr="00F2598F">
        <w:t xml:space="preserve"> обжалования решений и действий (бездействия) </w:t>
      </w:r>
      <w:r w:rsidR="006345DC" w:rsidRPr="00F2598F">
        <w:t>Организации</w:t>
      </w:r>
      <w:r w:rsidRPr="00F2598F">
        <w:t xml:space="preserve">, </w:t>
      </w:r>
      <w:r w:rsidR="00B5069F">
        <w:t>работников</w:t>
      </w:r>
      <w:r w:rsidRPr="00F2598F">
        <w:t xml:space="preserve"> </w:t>
      </w:r>
      <w:r w:rsidR="006345DC" w:rsidRPr="00F2598F">
        <w:t>Организации</w:t>
      </w:r>
      <w:bookmarkEnd w:id="277"/>
      <w:bookmarkEnd w:id="278"/>
    </w:p>
    <w:p w14:paraId="3F129B88" w14:textId="77777777" w:rsidR="00EE59F7" w:rsidRPr="00F2598F" w:rsidRDefault="008E48C4" w:rsidP="001872EC">
      <w:pPr>
        <w:tabs>
          <w:tab w:val="left" w:pos="6015"/>
        </w:tabs>
        <w:spacing w:after="0" w:line="23" w:lineRule="atLeast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ab/>
      </w:r>
    </w:p>
    <w:bookmarkEnd w:id="279"/>
    <w:p w14:paraId="4CF5390C" w14:textId="55201CD0" w:rsidR="00FC3CBA" w:rsidRPr="00F2598F" w:rsidRDefault="00B95243" w:rsidP="00FB1051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  <w:sectPr w:rsidR="00FC3CBA" w:rsidRPr="00F2598F" w:rsidSect="00E342AB">
          <w:headerReference w:type="default" r:id="rId19"/>
          <w:footerReference w:type="default" r:id="rId20"/>
          <w:pgSz w:w="11906" w:h="16838" w:code="9"/>
          <w:pgMar w:top="709" w:right="566" w:bottom="851" w:left="1134" w:header="720" w:footer="720" w:gutter="0"/>
          <w:cols w:space="720"/>
          <w:noEndnote/>
          <w:docGrid w:linePitch="299"/>
        </w:sectPr>
      </w:pPr>
      <w:r w:rsidRPr="00F2598F">
        <w:rPr>
          <w:rFonts w:ascii="Times New Roman" w:hAnsi="Times New Roman"/>
          <w:sz w:val="24"/>
          <w:szCs w:val="24"/>
        </w:rPr>
        <w:t>31.1.</w:t>
      </w:r>
      <w:r w:rsidR="00CF449C" w:rsidRPr="00CF449C">
        <w:rPr>
          <w:rFonts w:ascii="Times New Roman" w:hAnsi="Times New Roman"/>
          <w:sz w:val="24"/>
          <w:szCs w:val="24"/>
        </w:rPr>
        <w:tab/>
      </w:r>
      <w:proofErr w:type="gramStart"/>
      <w:r w:rsidR="00CF449C" w:rsidRPr="00CF449C">
        <w:rPr>
          <w:rFonts w:ascii="Times New Roman" w:hAnsi="Times New Roman"/>
          <w:sz w:val="24"/>
          <w:szCs w:val="24"/>
        </w:rPr>
        <w:t>Досудебный (внесудебный) порядок обжалования действий (бездействия) и (или) решений, принятых в ходе представления Муниципальной услуги, осуществляется с соблюдением требований Федерального закона от 27.07.2010 № 210-ФЗ «Об организации предоставления государственных и муниципальных услуг» в порядке, установленном законодательством Российской Федерации и субъекта Российской Федерации.</w:t>
      </w:r>
      <w:proofErr w:type="gramEnd"/>
      <w:r w:rsidR="00CF449C" w:rsidRPr="00CF449C">
        <w:rPr>
          <w:rFonts w:ascii="Times New Roman" w:hAnsi="Times New Roman"/>
          <w:sz w:val="24"/>
          <w:szCs w:val="24"/>
        </w:rPr>
        <w:t xml:space="preserve"> </w:t>
      </w:r>
      <w:bookmarkStart w:id="280" w:name="_Toc510617031"/>
      <w:bookmarkStart w:id="281" w:name="_Ref437561441"/>
      <w:bookmarkStart w:id="282" w:name="_Ref437561184"/>
      <w:bookmarkStart w:id="283" w:name="_Ref437561208"/>
      <w:bookmarkStart w:id="284" w:name="_Toc437973306"/>
      <w:bookmarkStart w:id="285" w:name="_Toc438110048"/>
      <w:bookmarkStart w:id="286" w:name="_Toc438376260"/>
      <w:bookmarkEnd w:id="189"/>
      <w:bookmarkEnd w:id="237"/>
      <w:bookmarkEnd w:id="238"/>
      <w:bookmarkEnd w:id="239"/>
    </w:p>
    <w:p w14:paraId="769A6B9B" w14:textId="6F8C6FA1" w:rsidR="002E6D37" w:rsidRPr="00F2598F" w:rsidRDefault="002E6D37" w:rsidP="00BA22D4">
      <w:pPr>
        <w:pStyle w:val="affffa"/>
        <w:spacing w:after="0" w:line="23" w:lineRule="atLeast"/>
        <w:ind w:left="5670"/>
        <w:jc w:val="center"/>
        <w:rPr>
          <w:b w:val="0"/>
          <w:szCs w:val="24"/>
        </w:rPr>
      </w:pPr>
      <w:bookmarkStart w:id="287" w:name="_(%252525252525252525D0%2525252525252525"/>
      <w:bookmarkStart w:id="288" w:name="_Toc28377967"/>
      <w:bookmarkStart w:id="289" w:name="_Toc86833050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r w:rsidRPr="00F2598F">
        <w:rPr>
          <w:b w:val="0"/>
          <w:bCs w:val="0"/>
          <w:szCs w:val="24"/>
        </w:rPr>
        <w:lastRenderedPageBreak/>
        <w:t xml:space="preserve">Приложение </w:t>
      </w:r>
      <w:r w:rsidR="00FD7539">
        <w:rPr>
          <w:b w:val="0"/>
          <w:bCs w:val="0"/>
          <w:szCs w:val="24"/>
        </w:rPr>
        <w:t xml:space="preserve">№ </w:t>
      </w:r>
      <w:r w:rsidRPr="00F2598F">
        <w:rPr>
          <w:b w:val="0"/>
          <w:bCs w:val="0"/>
          <w:szCs w:val="24"/>
        </w:rPr>
        <w:t>1</w:t>
      </w:r>
      <w:bookmarkEnd w:id="288"/>
      <w:bookmarkEnd w:id="289"/>
    </w:p>
    <w:p w14:paraId="1FC557E0" w14:textId="6C535CE8" w:rsidR="00FA3552" w:rsidRPr="00F2598F" w:rsidRDefault="00BA22D4" w:rsidP="00BA22D4">
      <w:pPr>
        <w:spacing w:after="0" w:line="23" w:lineRule="atLeast"/>
        <w:ind w:left="567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A22D4">
        <w:rPr>
          <w:rFonts w:ascii="Times New Roman" w:hAnsi="Times New Roman"/>
          <w:bCs/>
          <w:sz w:val="24"/>
          <w:szCs w:val="24"/>
        </w:rPr>
        <w:t>к Административному регламенту предоставления муниципальной услуги «Прием в муниципальные образовательные организации Арсеньевского городского округа, реализующие дополнительные общеобразовательные программы»</w:t>
      </w:r>
    </w:p>
    <w:p w14:paraId="70C8F008" w14:textId="77777777" w:rsidR="00B11848" w:rsidRPr="00B12FF3" w:rsidRDefault="00B11848" w:rsidP="001872EC">
      <w:pPr>
        <w:pStyle w:val="2-"/>
        <w:spacing w:line="23" w:lineRule="atLeast"/>
      </w:pPr>
    </w:p>
    <w:p w14:paraId="67AD63EE" w14:textId="77777777" w:rsidR="00FA3552" w:rsidRDefault="00FA3552" w:rsidP="001872EC">
      <w:pPr>
        <w:pStyle w:val="2-"/>
        <w:spacing w:line="23" w:lineRule="atLeast"/>
      </w:pPr>
      <w:bookmarkStart w:id="290" w:name="_Toc58835804"/>
      <w:bookmarkStart w:id="291" w:name="_Toc58850931"/>
      <w:bookmarkStart w:id="292" w:name="_Toc86833051"/>
      <w:r w:rsidRPr="00B12FF3">
        <w:t>Форма выписки из Приказа о зачислении</w:t>
      </w:r>
      <w:bookmarkEnd w:id="290"/>
      <w:bookmarkEnd w:id="291"/>
      <w:bookmarkEnd w:id="292"/>
    </w:p>
    <w:p w14:paraId="01DF9993" w14:textId="77777777" w:rsidR="005E6016" w:rsidRDefault="005E6016" w:rsidP="001872EC">
      <w:pPr>
        <w:pStyle w:val="2-"/>
        <w:spacing w:line="23" w:lineRule="atLeast"/>
      </w:pPr>
    </w:p>
    <w:p w14:paraId="7A135665" w14:textId="77777777" w:rsidR="005E6016" w:rsidRPr="00F2598F" w:rsidRDefault="005E6016" w:rsidP="001872EC">
      <w:pPr>
        <w:autoSpaceDE w:val="0"/>
        <w:autoSpaceDN w:val="0"/>
        <w:adjustRightInd w:val="0"/>
        <w:spacing w:after="0" w:line="23" w:lineRule="atLeast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</w:t>
      </w:r>
    </w:p>
    <w:p w14:paraId="52E65129" w14:textId="77777777" w:rsidR="005E6016" w:rsidRPr="00F2598F" w:rsidRDefault="005E6016" w:rsidP="001872EC">
      <w:pPr>
        <w:autoSpaceDE w:val="0"/>
        <w:autoSpaceDN w:val="0"/>
        <w:adjustRightInd w:val="0"/>
        <w:spacing w:after="0" w:line="23" w:lineRule="atLeast"/>
        <w:ind w:left="552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(фамилия, имя, отчество физического лица)</w:t>
      </w:r>
    </w:p>
    <w:p w14:paraId="68C47506" w14:textId="77777777" w:rsidR="005E6016" w:rsidRPr="00B12FF3" w:rsidRDefault="005E6016" w:rsidP="001872EC">
      <w:pPr>
        <w:pStyle w:val="2-"/>
        <w:spacing w:line="23" w:lineRule="atLeast"/>
      </w:pPr>
    </w:p>
    <w:p w14:paraId="53CA4CEE" w14:textId="77777777" w:rsidR="00FA3552" w:rsidRPr="00F2598F" w:rsidRDefault="00FA3552" w:rsidP="001872EC">
      <w:pPr>
        <w:spacing w:after="0" w:line="23" w:lineRule="atLeast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14:paraId="12F639EE" w14:textId="77777777" w:rsidR="00FA3552" w:rsidRPr="00F2598F" w:rsidRDefault="00FA3552" w:rsidP="001872EC">
      <w:pPr>
        <w:spacing w:after="0" w:line="23" w:lineRule="atLeast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«_____»____________</w:t>
      </w:r>
      <w:r w:rsidR="000F78DE" w:rsidRPr="00F2598F">
        <w:rPr>
          <w:rFonts w:ascii="Times New Roman" w:hAnsi="Times New Roman"/>
          <w:sz w:val="24"/>
          <w:szCs w:val="24"/>
          <w:lang w:eastAsia="ru-RU"/>
        </w:rPr>
        <w:t xml:space="preserve">_ 20____ г.                 </w:t>
      </w:r>
      <w:r w:rsidRPr="00F2598F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</w:t>
      </w:r>
      <w:r w:rsidR="00512ECC">
        <w:rPr>
          <w:rFonts w:ascii="Times New Roman" w:hAnsi="Times New Roman"/>
          <w:sz w:val="24"/>
          <w:szCs w:val="24"/>
          <w:lang w:eastAsia="ru-RU"/>
        </w:rPr>
        <w:t xml:space="preserve">                         </w:t>
      </w:r>
      <w:r w:rsidRPr="00F2598F">
        <w:rPr>
          <w:rFonts w:ascii="Times New Roman" w:hAnsi="Times New Roman"/>
          <w:sz w:val="24"/>
          <w:szCs w:val="24"/>
          <w:lang w:eastAsia="ru-RU"/>
        </w:rPr>
        <w:t xml:space="preserve">   №_____________</w:t>
      </w:r>
    </w:p>
    <w:p w14:paraId="0B190F6B" w14:textId="77777777" w:rsidR="00FA3552" w:rsidRPr="00F2598F" w:rsidRDefault="00FA3552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B7138F0" w14:textId="77777777" w:rsidR="00FA3552" w:rsidRPr="00F2598F" w:rsidRDefault="00FA3552" w:rsidP="001872EC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21A22A74" w14:textId="77777777" w:rsidR="00FA3552" w:rsidRPr="00F2598F" w:rsidRDefault="00FA3552" w:rsidP="001872EC">
      <w:pPr>
        <w:spacing w:after="0" w:line="23" w:lineRule="atLeast"/>
        <w:jc w:val="center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Выписка из Приказа</w:t>
      </w:r>
    </w:p>
    <w:p w14:paraId="654360C1" w14:textId="77777777" w:rsidR="00FA3552" w:rsidRPr="00F2598F" w:rsidRDefault="00FA3552" w:rsidP="001872EC">
      <w:pPr>
        <w:spacing w:after="0" w:line="23" w:lineRule="atLeast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64E3CA4A" w14:textId="77777777" w:rsidR="00FA3552" w:rsidRPr="00F2598F" w:rsidRDefault="00FA3552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Настоящим уведомляем, что на основании Приказа </w:t>
      </w:r>
      <w:r w:rsidR="007D7130"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>от «</w:t>
      </w:r>
      <w:r w:rsidR="007D7130"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>___</w:t>
      </w:r>
      <w:r w:rsidR="007D7130"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>» _____</w:t>
      </w:r>
      <w:r w:rsidR="007D7130">
        <w:rPr>
          <w:rFonts w:ascii="Times New Roman" w:hAnsi="Times New Roman"/>
          <w:sz w:val="24"/>
          <w:szCs w:val="24"/>
        </w:rPr>
        <w:t>__________</w:t>
      </w:r>
      <w:r w:rsidRPr="00F2598F">
        <w:rPr>
          <w:rFonts w:ascii="Times New Roman" w:hAnsi="Times New Roman"/>
          <w:sz w:val="24"/>
          <w:szCs w:val="24"/>
        </w:rPr>
        <w:t xml:space="preserve"> 20__ №__ ,</w:t>
      </w:r>
    </w:p>
    <w:p w14:paraId="11D47498" w14:textId="77777777" w:rsidR="000F78DE" w:rsidRPr="00F2598F" w:rsidRDefault="000F78DE" w:rsidP="001872EC">
      <w:pPr>
        <w:spacing w:after="0" w:line="23" w:lineRule="atLeast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</w:rPr>
        <w:t xml:space="preserve">по заявлению </w:t>
      </w:r>
      <w:r w:rsidR="00FA3552" w:rsidRPr="00F2598F">
        <w:rPr>
          <w:rFonts w:ascii="Times New Roman" w:hAnsi="Times New Roman"/>
          <w:sz w:val="24"/>
          <w:szCs w:val="24"/>
        </w:rPr>
        <w:t>№_____</w:t>
      </w:r>
      <w:r w:rsidRPr="00F2598F">
        <w:rPr>
          <w:rFonts w:ascii="Times New Roman" w:hAnsi="Times New Roman"/>
          <w:sz w:val="24"/>
          <w:szCs w:val="24"/>
        </w:rPr>
        <w:t>________________</w:t>
      </w:r>
      <w:r w:rsidR="00FA3552" w:rsidRPr="00F2598F">
        <w:rPr>
          <w:rFonts w:ascii="Times New Roman" w:hAnsi="Times New Roman"/>
          <w:sz w:val="24"/>
          <w:szCs w:val="24"/>
        </w:rPr>
        <w:t>_____</w:t>
      </w:r>
      <w:r w:rsidRPr="00F2598F">
        <w:rPr>
          <w:rFonts w:ascii="Times New Roman" w:hAnsi="Times New Roman"/>
          <w:sz w:val="24"/>
          <w:szCs w:val="24"/>
        </w:rPr>
        <w:t xml:space="preserve"> </w:t>
      </w:r>
      <w:r w:rsidR="00FA3552" w:rsidRPr="00F2598F">
        <w:rPr>
          <w:rFonts w:ascii="Times New Roman" w:hAnsi="Times New Roman"/>
          <w:sz w:val="24"/>
          <w:szCs w:val="24"/>
        </w:rPr>
        <w:t>от___________</w:t>
      </w:r>
      <w:r w:rsidRPr="00F2598F">
        <w:rPr>
          <w:rFonts w:ascii="Times New Roman" w:hAnsi="Times New Roman"/>
          <w:sz w:val="24"/>
          <w:szCs w:val="24"/>
        </w:rPr>
        <w:t xml:space="preserve">_ </w:t>
      </w:r>
      <w:r w:rsidR="00FA3552" w:rsidRPr="00F2598F">
        <w:rPr>
          <w:rFonts w:ascii="Times New Roman" w:hAnsi="Times New Roman"/>
          <w:bCs/>
          <w:sz w:val="24"/>
          <w:szCs w:val="24"/>
          <w:lang w:eastAsia="ru-RU"/>
        </w:rPr>
        <w:t>гр.</w:t>
      </w:r>
      <w:r w:rsidR="007D7130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FA3552" w:rsidRPr="00F2598F">
        <w:rPr>
          <w:rFonts w:ascii="Times New Roman" w:hAnsi="Times New Roman"/>
          <w:bCs/>
          <w:sz w:val="24"/>
          <w:szCs w:val="24"/>
          <w:lang w:eastAsia="ru-RU"/>
        </w:rPr>
        <w:t>_____</w:t>
      </w:r>
      <w:r w:rsidR="007D7130">
        <w:rPr>
          <w:rFonts w:ascii="Times New Roman" w:hAnsi="Times New Roman"/>
          <w:bCs/>
          <w:sz w:val="24"/>
          <w:szCs w:val="24"/>
          <w:lang w:eastAsia="ru-RU"/>
        </w:rPr>
        <w:t>____________</w:t>
      </w:r>
      <w:r w:rsidR="00FA3552" w:rsidRPr="00F2598F">
        <w:rPr>
          <w:rFonts w:ascii="Times New Roman" w:hAnsi="Times New Roman"/>
          <w:bCs/>
          <w:sz w:val="24"/>
          <w:szCs w:val="24"/>
          <w:lang w:eastAsia="ru-RU"/>
        </w:rPr>
        <w:t>__________</w:t>
      </w:r>
    </w:p>
    <w:p w14:paraId="1E899A6D" w14:textId="77777777" w:rsidR="00FA3552" w:rsidRPr="00F2598F" w:rsidRDefault="00FA3552" w:rsidP="001872EC">
      <w:p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bCs/>
          <w:sz w:val="24"/>
          <w:szCs w:val="24"/>
          <w:lang w:eastAsia="ru-RU"/>
        </w:rPr>
        <w:t>__________________________________</w:t>
      </w:r>
      <w:r w:rsidR="000F78DE" w:rsidRPr="00F2598F">
        <w:rPr>
          <w:rFonts w:ascii="Times New Roman" w:hAnsi="Times New Roman"/>
          <w:bCs/>
          <w:sz w:val="24"/>
          <w:szCs w:val="24"/>
          <w:lang w:eastAsia="ru-RU"/>
        </w:rPr>
        <w:t>______________________________________</w:t>
      </w:r>
      <w:r w:rsidR="007D7130">
        <w:rPr>
          <w:rFonts w:ascii="Times New Roman" w:hAnsi="Times New Roman"/>
          <w:bCs/>
          <w:sz w:val="24"/>
          <w:szCs w:val="24"/>
          <w:lang w:eastAsia="ru-RU"/>
        </w:rPr>
        <w:t>_____________</w:t>
      </w:r>
    </w:p>
    <w:p w14:paraId="1FF60BB6" w14:textId="77777777" w:rsidR="00FA3552" w:rsidRPr="00F2598F" w:rsidRDefault="00FA3552" w:rsidP="001872EC">
      <w:pPr>
        <w:spacing w:after="0" w:line="23" w:lineRule="atLeast"/>
        <w:ind w:firstLine="709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F2598F">
        <w:rPr>
          <w:rFonts w:ascii="Times New Roman" w:hAnsi="Times New Roman"/>
          <w:bCs/>
          <w:sz w:val="24"/>
          <w:szCs w:val="24"/>
          <w:lang w:eastAsia="ru-RU"/>
        </w:rPr>
        <w:t>(фамилия, имя, отчество)</w:t>
      </w:r>
    </w:p>
    <w:p w14:paraId="3D2BFCDD" w14:textId="77777777" w:rsidR="000F78DE" w:rsidRPr="00F2598F" w:rsidRDefault="000F78DE" w:rsidP="001872EC">
      <w:pPr>
        <w:pBdr>
          <w:bottom w:val="single" w:sz="4" w:space="15" w:color="00000A"/>
        </w:pBdr>
        <w:spacing w:after="0" w:line="23" w:lineRule="atLeast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gramStart"/>
      <w:r w:rsidRPr="00F2598F">
        <w:rPr>
          <w:rFonts w:ascii="Times New Roman" w:hAnsi="Times New Roman"/>
          <w:bCs/>
          <w:sz w:val="24"/>
          <w:szCs w:val="24"/>
          <w:lang w:eastAsia="ru-RU"/>
        </w:rPr>
        <w:t>з</w:t>
      </w:r>
      <w:r w:rsidR="00FA3552" w:rsidRPr="00F2598F">
        <w:rPr>
          <w:rFonts w:ascii="Times New Roman" w:hAnsi="Times New Roman"/>
          <w:bCs/>
          <w:sz w:val="24"/>
          <w:szCs w:val="24"/>
          <w:lang w:eastAsia="ru-RU"/>
        </w:rPr>
        <w:t>ачислен</w:t>
      </w:r>
      <w:proofErr w:type="gramEnd"/>
      <w:r w:rsidRPr="00F2598F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FA3552" w:rsidRPr="00F2598F">
        <w:rPr>
          <w:rFonts w:ascii="Times New Roman" w:hAnsi="Times New Roman"/>
          <w:bCs/>
          <w:sz w:val="24"/>
          <w:szCs w:val="24"/>
          <w:lang w:eastAsia="ru-RU"/>
        </w:rPr>
        <w:t>(а</w:t>
      </w:r>
      <w:r w:rsidRPr="00F2598F">
        <w:rPr>
          <w:rFonts w:ascii="Times New Roman" w:hAnsi="Times New Roman"/>
          <w:bCs/>
          <w:sz w:val="24"/>
          <w:szCs w:val="24"/>
          <w:lang w:eastAsia="ru-RU"/>
        </w:rPr>
        <w:t>)</w:t>
      </w:r>
      <w:r w:rsidRPr="00F2598F">
        <w:rPr>
          <w:rFonts w:ascii="Times New Roman" w:hAnsi="Times New Roman"/>
          <w:sz w:val="24"/>
          <w:szCs w:val="24"/>
          <w:lang w:eastAsia="ar-SA"/>
        </w:rPr>
        <w:t xml:space="preserve"> на обучение по дополнительной (общеобразовательной/предпрофессиональной) программе</w:t>
      </w:r>
      <w:r w:rsidR="007D7130">
        <w:rPr>
          <w:rFonts w:ascii="Times New Roman" w:hAnsi="Times New Roman"/>
          <w:sz w:val="24"/>
          <w:szCs w:val="24"/>
          <w:lang w:eastAsia="ar-SA"/>
        </w:rPr>
        <w:t xml:space="preserve">  </w:t>
      </w:r>
      <w:r w:rsidRPr="00F2598F">
        <w:rPr>
          <w:rFonts w:ascii="Times New Roman" w:hAnsi="Times New Roman"/>
          <w:sz w:val="24"/>
          <w:szCs w:val="24"/>
          <w:lang w:eastAsia="ar-SA"/>
        </w:rPr>
        <w:t>__________________________________________</w:t>
      </w:r>
      <w:r w:rsidR="007D7130">
        <w:rPr>
          <w:rFonts w:ascii="Times New Roman" w:hAnsi="Times New Roman"/>
          <w:sz w:val="24"/>
          <w:szCs w:val="24"/>
          <w:lang w:eastAsia="ar-SA"/>
        </w:rPr>
        <w:t>________________________________</w:t>
      </w:r>
    </w:p>
    <w:p w14:paraId="5B908985" w14:textId="77777777" w:rsidR="000F78DE" w:rsidRPr="00F2598F" w:rsidRDefault="007D7130" w:rsidP="001872EC">
      <w:pPr>
        <w:pBdr>
          <w:bottom w:val="single" w:sz="4" w:space="15" w:color="00000A"/>
        </w:pBdr>
        <w:spacing w:after="0" w:line="23" w:lineRule="atLeast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 w:rsidR="000F78DE" w:rsidRPr="00F2598F">
        <w:rPr>
          <w:rFonts w:ascii="Times New Roman" w:hAnsi="Times New Roman"/>
          <w:sz w:val="24"/>
          <w:szCs w:val="24"/>
          <w:lang w:eastAsia="ar-SA"/>
        </w:rPr>
        <w:t xml:space="preserve">     (наименование программы)</w:t>
      </w:r>
    </w:p>
    <w:p w14:paraId="52F887FC" w14:textId="77777777" w:rsidR="000F78DE" w:rsidRPr="00F2598F" w:rsidRDefault="000F78DE" w:rsidP="001872EC">
      <w:pPr>
        <w:pBdr>
          <w:bottom w:val="single" w:sz="4" w:space="15" w:color="00000A"/>
        </w:pBdr>
        <w:spacing w:after="0" w:line="23" w:lineRule="atLeast"/>
        <w:jc w:val="both"/>
        <w:rPr>
          <w:rFonts w:ascii="Times New Roman" w:hAnsi="Times New Roman"/>
          <w:sz w:val="24"/>
          <w:szCs w:val="24"/>
          <w:lang w:eastAsia="ar-SA"/>
        </w:rPr>
      </w:pPr>
      <w:r w:rsidRPr="00F2598F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F2598F">
        <w:rPr>
          <w:rFonts w:ascii="Times New Roman" w:hAnsi="Times New Roman"/>
          <w:sz w:val="24"/>
          <w:szCs w:val="24"/>
          <w:lang w:eastAsia="ar-SA"/>
        </w:rPr>
        <w:t>в</w:t>
      </w:r>
      <w:r w:rsidR="00FA3552" w:rsidRPr="00F2598F">
        <w:rPr>
          <w:rFonts w:ascii="Times New Roman" w:hAnsi="Times New Roman"/>
          <w:sz w:val="24"/>
          <w:szCs w:val="24"/>
          <w:lang w:eastAsia="ar-SA"/>
        </w:rPr>
        <w:t>_____________________________</w:t>
      </w:r>
      <w:r w:rsidRPr="00F2598F">
        <w:rPr>
          <w:rFonts w:ascii="Times New Roman" w:hAnsi="Times New Roman"/>
          <w:sz w:val="24"/>
          <w:szCs w:val="24"/>
          <w:lang w:eastAsia="ar-SA"/>
        </w:rPr>
        <w:t>________________________________________</w:t>
      </w:r>
      <w:r w:rsidR="007D7130">
        <w:rPr>
          <w:rFonts w:ascii="Times New Roman" w:hAnsi="Times New Roman"/>
          <w:sz w:val="24"/>
          <w:szCs w:val="24"/>
          <w:lang w:eastAsia="ar-SA"/>
        </w:rPr>
        <w:t>______________</w:t>
      </w:r>
    </w:p>
    <w:p w14:paraId="2385B221" w14:textId="77777777" w:rsidR="000F78DE" w:rsidRPr="00F2598F" w:rsidRDefault="000F78DE" w:rsidP="001872EC">
      <w:pPr>
        <w:pBdr>
          <w:bottom w:val="single" w:sz="4" w:space="15" w:color="00000A"/>
        </w:pBdr>
        <w:spacing w:after="0" w:line="23" w:lineRule="atLeast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F2598F">
        <w:rPr>
          <w:rFonts w:ascii="Times New Roman" w:hAnsi="Times New Roman"/>
          <w:sz w:val="24"/>
          <w:szCs w:val="24"/>
          <w:lang w:eastAsia="ar-SA"/>
        </w:rPr>
        <w:t xml:space="preserve">     (наименование Организации)</w:t>
      </w:r>
    </w:p>
    <w:p w14:paraId="5B0F5ED3" w14:textId="77777777" w:rsidR="00FA3552" w:rsidRPr="00F2598F" w:rsidRDefault="00FA3552" w:rsidP="001872EC">
      <w:pPr>
        <w:spacing w:after="0" w:line="23" w:lineRule="atLeast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14:paraId="77B59F63" w14:textId="77777777" w:rsidR="00FA3552" w:rsidRPr="00F2598F" w:rsidRDefault="000F78DE" w:rsidP="001872EC">
      <w:pPr>
        <w:spacing w:after="0" w:line="23" w:lineRule="atLeast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Примечание:</w:t>
      </w:r>
      <w:r w:rsidR="00FA3552" w:rsidRPr="00F2598F">
        <w:rPr>
          <w:rFonts w:ascii="Times New Roman" w:hAnsi="Times New Roman"/>
          <w:sz w:val="24"/>
          <w:szCs w:val="24"/>
          <w:lang w:eastAsia="ru-RU"/>
        </w:rPr>
        <w:t>___________________________________</w:t>
      </w:r>
      <w:r w:rsidR="007D7130">
        <w:rPr>
          <w:rFonts w:ascii="Times New Roman" w:hAnsi="Times New Roman"/>
          <w:sz w:val="24"/>
          <w:szCs w:val="24"/>
          <w:lang w:eastAsia="ru-RU"/>
        </w:rPr>
        <w:t>_______________________________</w:t>
      </w:r>
      <w:r w:rsidR="00FA3552" w:rsidRPr="00F2598F">
        <w:rPr>
          <w:rFonts w:ascii="Times New Roman" w:hAnsi="Times New Roman"/>
          <w:sz w:val="24"/>
          <w:szCs w:val="24"/>
          <w:lang w:eastAsia="ru-RU"/>
        </w:rPr>
        <w:t>____________________________________________________</w:t>
      </w:r>
      <w:r w:rsidR="007D7130">
        <w:rPr>
          <w:rFonts w:ascii="Times New Roman" w:hAnsi="Times New Roman"/>
          <w:sz w:val="24"/>
          <w:szCs w:val="24"/>
          <w:lang w:eastAsia="ru-RU"/>
        </w:rPr>
        <w:t>______________________________</w:t>
      </w:r>
      <w:r w:rsidR="00FA3552" w:rsidRPr="00F2598F">
        <w:rPr>
          <w:rFonts w:ascii="Times New Roman" w:hAnsi="Times New Roman"/>
          <w:sz w:val="24"/>
          <w:szCs w:val="24"/>
          <w:lang w:eastAsia="ru-RU"/>
        </w:rPr>
        <w:t>_________________________________________________</w:t>
      </w:r>
      <w:r w:rsidR="007D7130">
        <w:rPr>
          <w:rFonts w:ascii="Times New Roman" w:hAnsi="Times New Roman"/>
          <w:sz w:val="24"/>
          <w:szCs w:val="24"/>
          <w:lang w:eastAsia="ru-RU"/>
        </w:rPr>
        <w:t>________________________________________</w:t>
      </w:r>
    </w:p>
    <w:p w14:paraId="0DB097E6" w14:textId="77777777" w:rsidR="000F78DE" w:rsidRPr="00F2598F" w:rsidRDefault="000F78DE" w:rsidP="001872EC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4ABFFAA4" w14:textId="77777777" w:rsidR="000F78DE" w:rsidRPr="00F2598F" w:rsidRDefault="000F78DE" w:rsidP="001872EC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41FF463C" w14:textId="77777777" w:rsidR="00FA3552" w:rsidRPr="00F2598F" w:rsidRDefault="00B5069F" w:rsidP="001872EC">
      <w:pPr>
        <w:spacing w:after="0" w:line="23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Уполномоченный работник </w:t>
      </w:r>
      <w:r w:rsidR="00FA3552" w:rsidRPr="00F2598F">
        <w:rPr>
          <w:rFonts w:ascii="Times New Roman" w:hAnsi="Times New Roman"/>
          <w:sz w:val="24"/>
          <w:szCs w:val="24"/>
        </w:rPr>
        <w:t>Организации _______________________________________</w:t>
      </w:r>
    </w:p>
    <w:p w14:paraId="793651C5" w14:textId="77777777" w:rsidR="00FA3552" w:rsidRPr="00F2598F" w:rsidRDefault="000F78DE" w:rsidP="001872EC">
      <w:pPr>
        <w:spacing w:after="0" w:line="23" w:lineRule="atLeast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              </w:t>
      </w:r>
      <w:r w:rsidR="007D7130">
        <w:rPr>
          <w:rFonts w:ascii="Times New Roman" w:hAnsi="Times New Roman"/>
          <w:sz w:val="24"/>
          <w:szCs w:val="24"/>
        </w:rPr>
        <w:tab/>
      </w:r>
      <w:r w:rsidR="007D7130">
        <w:rPr>
          <w:rFonts w:ascii="Times New Roman" w:hAnsi="Times New Roman"/>
          <w:sz w:val="24"/>
          <w:szCs w:val="24"/>
        </w:rPr>
        <w:tab/>
      </w:r>
      <w:r w:rsidR="007D7130">
        <w:rPr>
          <w:rFonts w:ascii="Times New Roman" w:hAnsi="Times New Roman"/>
          <w:sz w:val="24"/>
          <w:szCs w:val="24"/>
        </w:rPr>
        <w:tab/>
      </w:r>
      <w:r w:rsidR="007E71EA">
        <w:rPr>
          <w:rFonts w:ascii="Times New Roman" w:hAnsi="Times New Roman"/>
          <w:sz w:val="24"/>
          <w:szCs w:val="24"/>
        </w:rPr>
        <w:t xml:space="preserve"> </w:t>
      </w:r>
      <w:r w:rsidR="007E71EA">
        <w:rPr>
          <w:rFonts w:ascii="Times New Roman" w:hAnsi="Times New Roman"/>
          <w:sz w:val="24"/>
          <w:szCs w:val="24"/>
        </w:rPr>
        <w:tab/>
      </w:r>
      <w:r w:rsidR="007D7130">
        <w:rPr>
          <w:rFonts w:ascii="Times New Roman" w:hAnsi="Times New Roman"/>
          <w:sz w:val="24"/>
          <w:szCs w:val="24"/>
        </w:rPr>
        <w:tab/>
      </w:r>
      <w:r w:rsidRPr="00F2598F">
        <w:rPr>
          <w:rFonts w:ascii="Times New Roman" w:hAnsi="Times New Roman"/>
          <w:sz w:val="24"/>
          <w:szCs w:val="24"/>
        </w:rPr>
        <w:t xml:space="preserve">     </w:t>
      </w:r>
      <w:r w:rsidR="00FA3552" w:rsidRPr="00F2598F">
        <w:rPr>
          <w:rFonts w:ascii="Times New Roman" w:hAnsi="Times New Roman"/>
          <w:sz w:val="24"/>
          <w:szCs w:val="24"/>
        </w:rPr>
        <w:t>(подпись, фамилия, инициалы)</w:t>
      </w:r>
    </w:p>
    <w:p w14:paraId="33EBFAF0" w14:textId="77777777" w:rsidR="00FA3552" w:rsidRPr="00F2598F" w:rsidRDefault="00FA3552" w:rsidP="001872EC">
      <w:pPr>
        <w:spacing w:after="0" w:line="23" w:lineRule="atLeast"/>
        <w:ind w:firstLine="709"/>
        <w:rPr>
          <w:rFonts w:ascii="Times New Roman" w:hAnsi="Times New Roman"/>
          <w:sz w:val="24"/>
          <w:szCs w:val="24"/>
        </w:rPr>
      </w:pPr>
    </w:p>
    <w:p w14:paraId="7F069323" w14:textId="77777777" w:rsidR="00FA3552" w:rsidRPr="00F2598F" w:rsidRDefault="00FA3552" w:rsidP="001872EC">
      <w:pPr>
        <w:spacing w:after="0" w:line="23" w:lineRule="atLeast"/>
        <w:ind w:firstLine="709"/>
        <w:rPr>
          <w:rFonts w:ascii="Times New Roman" w:hAnsi="Times New Roman"/>
          <w:sz w:val="24"/>
          <w:szCs w:val="24"/>
        </w:rPr>
      </w:pPr>
    </w:p>
    <w:p w14:paraId="3A47B0A2" w14:textId="77777777" w:rsidR="00FA3552" w:rsidRPr="00F2598F" w:rsidRDefault="00FA3552" w:rsidP="001872EC">
      <w:pPr>
        <w:spacing w:after="0" w:line="23" w:lineRule="atLeast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«_____»_______________________ 20     г. </w:t>
      </w:r>
    </w:p>
    <w:p w14:paraId="6B5007B2" w14:textId="77777777" w:rsidR="003501F2" w:rsidRDefault="003501F2" w:rsidP="001872EC">
      <w:pPr>
        <w:pStyle w:val="affffa"/>
        <w:spacing w:after="0" w:line="23" w:lineRule="atLeast"/>
        <w:ind w:left="5387"/>
        <w:jc w:val="left"/>
        <w:rPr>
          <w:b w:val="0"/>
          <w:bCs w:val="0"/>
          <w:szCs w:val="24"/>
        </w:rPr>
        <w:sectPr w:rsidR="003501F2" w:rsidSect="000F78DE">
          <w:pgSz w:w="11906" w:h="16838" w:code="9"/>
          <w:pgMar w:top="1134" w:right="707" w:bottom="1134" w:left="993" w:header="720" w:footer="720" w:gutter="0"/>
          <w:cols w:space="720"/>
          <w:noEndnote/>
          <w:docGrid w:linePitch="299"/>
        </w:sectPr>
      </w:pPr>
    </w:p>
    <w:p w14:paraId="7844377D" w14:textId="79A369F2" w:rsidR="00FA3552" w:rsidRPr="00F2598F" w:rsidRDefault="00FA3552" w:rsidP="00BA22D4">
      <w:pPr>
        <w:pStyle w:val="affffa"/>
        <w:spacing w:after="0" w:line="23" w:lineRule="atLeast"/>
        <w:ind w:left="5670"/>
        <w:jc w:val="center"/>
        <w:rPr>
          <w:b w:val="0"/>
          <w:szCs w:val="24"/>
        </w:rPr>
      </w:pPr>
      <w:bookmarkStart w:id="293" w:name="_Toc86833052"/>
      <w:r w:rsidRPr="00F2598F">
        <w:rPr>
          <w:b w:val="0"/>
          <w:bCs w:val="0"/>
          <w:szCs w:val="24"/>
        </w:rPr>
        <w:lastRenderedPageBreak/>
        <w:t xml:space="preserve">Приложение </w:t>
      </w:r>
      <w:r w:rsidR="00FD7539">
        <w:rPr>
          <w:b w:val="0"/>
          <w:bCs w:val="0"/>
          <w:szCs w:val="24"/>
        </w:rPr>
        <w:t xml:space="preserve">№ </w:t>
      </w:r>
      <w:r w:rsidRPr="00F2598F">
        <w:rPr>
          <w:b w:val="0"/>
          <w:bCs w:val="0"/>
          <w:szCs w:val="24"/>
        </w:rPr>
        <w:t>2</w:t>
      </w:r>
      <w:bookmarkEnd w:id="293"/>
    </w:p>
    <w:p w14:paraId="3B33E5A6" w14:textId="4AA3DEE6" w:rsidR="00285E39" w:rsidRDefault="00BA22D4" w:rsidP="00BA22D4">
      <w:pPr>
        <w:pStyle w:val="aff5"/>
        <w:spacing w:after="0" w:line="23" w:lineRule="atLeast"/>
        <w:ind w:left="5670"/>
        <w:rPr>
          <w:b w:val="0"/>
          <w:bCs/>
          <w:szCs w:val="24"/>
        </w:rPr>
      </w:pPr>
      <w:r w:rsidRPr="00BA22D4">
        <w:rPr>
          <w:b w:val="0"/>
          <w:bCs/>
          <w:szCs w:val="24"/>
        </w:rPr>
        <w:t>к Административному регламенту предоставления муниципальной услуги «Прием в муниципальные образовательные организации Арсеньевского городского округа, реализующие дополнительные общеобразовательные программы»</w:t>
      </w:r>
    </w:p>
    <w:p w14:paraId="50FDF256" w14:textId="77777777" w:rsidR="00285E39" w:rsidRDefault="00285E39" w:rsidP="001872EC">
      <w:pPr>
        <w:pStyle w:val="aff5"/>
        <w:spacing w:after="0" w:line="23" w:lineRule="atLeast"/>
        <w:jc w:val="left"/>
        <w:rPr>
          <w:b w:val="0"/>
          <w:bCs/>
          <w:szCs w:val="24"/>
        </w:rPr>
      </w:pPr>
    </w:p>
    <w:p w14:paraId="54ADEE54" w14:textId="77777777" w:rsidR="007E71EA" w:rsidRDefault="007E71EA" w:rsidP="001872EC">
      <w:pPr>
        <w:pStyle w:val="2-"/>
        <w:spacing w:line="23" w:lineRule="atLeast"/>
      </w:pPr>
      <w:bookmarkStart w:id="294" w:name="_Toc58835806"/>
      <w:bookmarkStart w:id="295" w:name="_Toc58850933"/>
      <w:bookmarkStart w:id="296" w:name="_Toc86833053"/>
      <w:r w:rsidRPr="00B12FF3">
        <w:t>Форма</w:t>
      </w:r>
      <w:r w:rsidRPr="00F2598F">
        <w:t xml:space="preserve"> решения об отказе в предоставлении Муниципальной услуги</w:t>
      </w:r>
      <w:bookmarkEnd w:id="294"/>
      <w:bookmarkEnd w:id="295"/>
      <w:bookmarkEnd w:id="296"/>
    </w:p>
    <w:p w14:paraId="2F9CE947" w14:textId="77777777" w:rsidR="007E71EA" w:rsidRPr="00F2598F" w:rsidRDefault="007E71EA" w:rsidP="001872EC">
      <w:pPr>
        <w:pStyle w:val="2-"/>
        <w:spacing w:line="23" w:lineRule="atLeast"/>
      </w:pPr>
    </w:p>
    <w:p w14:paraId="31AE1DB0" w14:textId="77777777" w:rsidR="007E71EA" w:rsidRPr="00F2598F" w:rsidRDefault="007E71EA" w:rsidP="001872EC">
      <w:pPr>
        <w:spacing w:line="23" w:lineRule="atLeast"/>
        <w:jc w:val="center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(Оформляется на официальном бланке Организации)</w:t>
      </w:r>
    </w:p>
    <w:p w14:paraId="79D60B48" w14:textId="77777777" w:rsidR="007E71EA" w:rsidRPr="00F2598F" w:rsidRDefault="007E71EA" w:rsidP="001872EC">
      <w:pPr>
        <w:autoSpaceDE w:val="0"/>
        <w:autoSpaceDN w:val="0"/>
        <w:adjustRightInd w:val="0"/>
        <w:spacing w:after="0" w:line="23" w:lineRule="atLeast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</w:t>
      </w:r>
    </w:p>
    <w:p w14:paraId="237BCB75" w14:textId="77777777" w:rsidR="007E71EA" w:rsidRPr="00F2598F" w:rsidRDefault="007E71EA" w:rsidP="001872EC">
      <w:pPr>
        <w:autoSpaceDE w:val="0"/>
        <w:autoSpaceDN w:val="0"/>
        <w:adjustRightInd w:val="0"/>
        <w:spacing w:after="0" w:line="23" w:lineRule="atLeast"/>
        <w:ind w:left="552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(фамилия, имя, отчество физического лица)</w:t>
      </w:r>
    </w:p>
    <w:p w14:paraId="5F391C8C" w14:textId="77777777" w:rsidR="007E71EA" w:rsidRPr="00F2598F" w:rsidRDefault="007E71EA" w:rsidP="001872EC">
      <w:pPr>
        <w:tabs>
          <w:tab w:val="left" w:pos="1440"/>
          <w:tab w:val="num" w:pos="5954"/>
        </w:tabs>
        <w:autoSpaceDE w:val="0"/>
        <w:autoSpaceDN w:val="0"/>
        <w:adjustRightInd w:val="0"/>
        <w:spacing w:after="0" w:line="23" w:lineRule="atLeast"/>
        <w:ind w:left="5812"/>
        <w:jc w:val="center"/>
        <w:rPr>
          <w:rFonts w:ascii="Times New Roman" w:hAnsi="Times New Roman"/>
          <w:sz w:val="24"/>
          <w:szCs w:val="24"/>
        </w:rPr>
      </w:pPr>
    </w:p>
    <w:p w14:paraId="4E5B39F7" w14:textId="77777777" w:rsidR="007E71EA" w:rsidRPr="00F2598F" w:rsidRDefault="007E71EA" w:rsidP="001872EC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259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РЕШЕНИЕ </w:t>
      </w:r>
    </w:p>
    <w:p w14:paraId="1CCB9558" w14:textId="77777777" w:rsidR="007E71EA" w:rsidRPr="00F2598F" w:rsidRDefault="007E71EA" w:rsidP="001872EC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259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об отказе в предоставлении Муниципальной услуги </w:t>
      </w:r>
    </w:p>
    <w:p w14:paraId="492D17ED" w14:textId="77777777" w:rsidR="007E71EA" w:rsidRPr="00F2598F" w:rsidRDefault="007E71EA" w:rsidP="001872EC">
      <w:pPr>
        <w:spacing w:after="0" w:line="23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61FBB976" w14:textId="556F5A7F" w:rsidR="007E71EA" w:rsidRPr="00F2598F" w:rsidRDefault="007E71EA" w:rsidP="001872EC">
      <w:pPr>
        <w:widowControl w:val="0"/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598F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Организация приняла решение об отказе в предоставлении муниципальной услуги «Прием в муниципальные образовательные организации </w:t>
      </w:r>
      <w:r w:rsidR="00760633">
        <w:rPr>
          <w:rFonts w:ascii="Times New Roman" w:eastAsia="Times New Roman" w:hAnsi="Times New Roman"/>
          <w:sz w:val="24"/>
          <w:szCs w:val="24"/>
          <w:lang w:eastAsia="ru-RU"/>
        </w:rPr>
        <w:t>Арсеньевского городского округа</w:t>
      </w:r>
      <w:r w:rsidRPr="00F2598F">
        <w:rPr>
          <w:rFonts w:ascii="Times New Roman" w:eastAsia="Times New Roman" w:hAnsi="Times New Roman"/>
          <w:sz w:val="24"/>
          <w:szCs w:val="24"/>
          <w:lang w:eastAsia="ru-RU"/>
        </w:rPr>
        <w:t>, реализующие дополнительные общеобразовательные программы»:</w:t>
      </w:r>
    </w:p>
    <w:tbl>
      <w:tblPr>
        <w:tblStyle w:val="1f4"/>
        <w:tblW w:w="10514" w:type="dxa"/>
        <w:tblInd w:w="-142" w:type="dxa"/>
        <w:tblLook w:val="04A0" w:firstRow="1" w:lastRow="0" w:firstColumn="1" w:lastColumn="0" w:noHBand="0" w:noVBand="1"/>
      </w:tblPr>
      <w:tblGrid>
        <w:gridCol w:w="1258"/>
        <w:gridCol w:w="4946"/>
        <w:gridCol w:w="4310"/>
      </w:tblGrid>
      <w:tr w:rsidR="007E71EA" w:rsidRPr="00F2598F" w14:paraId="0D223F8A" w14:textId="77777777" w:rsidTr="00760633">
        <w:trPr>
          <w:trHeight w:val="20"/>
        </w:trPr>
        <w:tc>
          <w:tcPr>
            <w:tcW w:w="1258" w:type="dxa"/>
            <w:vAlign w:val="center"/>
          </w:tcPr>
          <w:p w14:paraId="4AFED68C" w14:textId="674806E8" w:rsidR="007E71EA" w:rsidRPr="00760633" w:rsidRDefault="007E71EA" w:rsidP="00760633">
            <w:pPr>
              <w:suppressAutoHyphens w:val="0"/>
              <w:spacing w:after="0" w:line="23" w:lineRule="atLeast"/>
              <w:jc w:val="center"/>
              <w:rPr>
                <w:rFonts w:eastAsia="Calibri"/>
                <w:sz w:val="24"/>
                <w:szCs w:val="24"/>
              </w:rPr>
            </w:pPr>
            <w:r w:rsidRPr="00F2598F">
              <w:rPr>
                <w:sz w:val="24"/>
                <w:szCs w:val="24"/>
                <w:lang w:eastAsia="ru-RU"/>
              </w:rPr>
              <w:t xml:space="preserve"> </w:t>
            </w:r>
            <w:r w:rsidRPr="00760633">
              <w:rPr>
                <w:rFonts w:eastAsia="Calibri"/>
                <w:sz w:val="24"/>
                <w:szCs w:val="24"/>
              </w:rPr>
              <w:t>№ пункта</w:t>
            </w:r>
          </w:p>
        </w:tc>
        <w:tc>
          <w:tcPr>
            <w:tcW w:w="4946" w:type="dxa"/>
            <w:vAlign w:val="center"/>
          </w:tcPr>
          <w:p w14:paraId="2D7989B5" w14:textId="77777777" w:rsidR="007E71EA" w:rsidRPr="00760633" w:rsidRDefault="007E71EA" w:rsidP="00760633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3" w:lineRule="atLeast"/>
              <w:jc w:val="center"/>
              <w:rPr>
                <w:rFonts w:eastAsia="Calibri"/>
                <w:sz w:val="24"/>
                <w:szCs w:val="24"/>
              </w:rPr>
            </w:pPr>
            <w:r w:rsidRPr="00760633">
              <w:rPr>
                <w:rFonts w:eastAsia="Calibri"/>
                <w:sz w:val="24"/>
                <w:szCs w:val="24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310" w:type="dxa"/>
            <w:vAlign w:val="center"/>
          </w:tcPr>
          <w:p w14:paraId="2AA4BE38" w14:textId="70B4E87D" w:rsidR="007E71EA" w:rsidRPr="00760633" w:rsidRDefault="007E71EA" w:rsidP="00760633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3" w:lineRule="atLeast"/>
              <w:jc w:val="center"/>
              <w:rPr>
                <w:rFonts w:eastAsia="Calibri"/>
                <w:sz w:val="24"/>
                <w:szCs w:val="24"/>
              </w:rPr>
            </w:pPr>
            <w:r w:rsidRPr="00760633">
              <w:rPr>
                <w:rFonts w:eastAsia="Calibri"/>
                <w:sz w:val="24"/>
                <w:szCs w:val="24"/>
              </w:rPr>
              <w:t xml:space="preserve">Разъяснение причин отказа в предоставлении </w:t>
            </w:r>
            <w:r w:rsidR="00F62DD0" w:rsidRPr="00760633">
              <w:rPr>
                <w:rFonts w:eastAsia="Calibri"/>
                <w:sz w:val="24"/>
                <w:szCs w:val="24"/>
              </w:rPr>
              <w:t>Муниципальной у</w:t>
            </w:r>
            <w:r w:rsidRPr="00760633">
              <w:rPr>
                <w:rFonts w:eastAsia="Calibri"/>
                <w:sz w:val="24"/>
                <w:szCs w:val="24"/>
              </w:rPr>
              <w:t>слуги</w:t>
            </w:r>
          </w:p>
        </w:tc>
      </w:tr>
      <w:tr w:rsidR="00300B8B" w:rsidRPr="00F2598F" w14:paraId="0D2B9911" w14:textId="77777777" w:rsidTr="00FD7539">
        <w:trPr>
          <w:trHeight w:val="352"/>
        </w:trPr>
        <w:tc>
          <w:tcPr>
            <w:tcW w:w="1258" w:type="dxa"/>
          </w:tcPr>
          <w:p w14:paraId="75EC58C3" w14:textId="77777777" w:rsidR="00760B22" w:rsidRPr="00760633" w:rsidRDefault="00300B8B" w:rsidP="00FD7539">
            <w:pPr>
              <w:spacing w:after="0" w:line="23" w:lineRule="atLeast"/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760633">
              <w:rPr>
                <w:sz w:val="24"/>
                <w:szCs w:val="24"/>
              </w:rPr>
              <w:t>1</w:t>
            </w:r>
          </w:p>
        </w:tc>
        <w:tc>
          <w:tcPr>
            <w:tcW w:w="4946" w:type="dxa"/>
          </w:tcPr>
          <w:p w14:paraId="0716238F" w14:textId="77777777" w:rsidR="00760B22" w:rsidRPr="00760633" w:rsidRDefault="00300B8B" w:rsidP="00FD7539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760633">
              <w:rPr>
                <w:sz w:val="24"/>
                <w:szCs w:val="24"/>
              </w:rPr>
              <w:t>2</w:t>
            </w:r>
          </w:p>
        </w:tc>
        <w:tc>
          <w:tcPr>
            <w:tcW w:w="4310" w:type="dxa"/>
          </w:tcPr>
          <w:p w14:paraId="775EDC05" w14:textId="77777777" w:rsidR="00760B22" w:rsidRPr="00760633" w:rsidRDefault="00300B8B" w:rsidP="00FD7539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760633">
              <w:rPr>
                <w:sz w:val="24"/>
                <w:szCs w:val="24"/>
              </w:rPr>
              <w:t>3</w:t>
            </w:r>
          </w:p>
        </w:tc>
      </w:tr>
      <w:tr w:rsidR="007E71EA" w:rsidRPr="00F2598F" w14:paraId="67F589D4" w14:textId="77777777" w:rsidTr="00760633">
        <w:trPr>
          <w:trHeight w:val="20"/>
        </w:trPr>
        <w:tc>
          <w:tcPr>
            <w:tcW w:w="1258" w:type="dxa"/>
          </w:tcPr>
          <w:p w14:paraId="5C9BCE5B" w14:textId="77777777" w:rsidR="007E71EA" w:rsidRPr="00760633" w:rsidRDefault="007E71EA" w:rsidP="001872EC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3" w:lineRule="atLeast"/>
              <w:rPr>
                <w:rFonts w:eastAsia="Calibri"/>
                <w:sz w:val="24"/>
                <w:szCs w:val="24"/>
              </w:rPr>
            </w:pPr>
            <w:r w:rsidRPr="00760633">
              <w:rPr>
                <w:rFonts w:eastAsia="Calibri"/>
                <w:sz w:val="24"/>
                <w:szCs w:val="24"/>
              </w:rPr>
              <w:t>13.2.1.</w:t>
            </w:r>
          </w:p>
        </w:tc>
        <w:tc>
          <w:tcPr>
            <w:tcW w:w="4946" w:type="dxa"/>
          </w:tcPr>
          <w:p w14:paraId="60486734" w14:textId="77777777" w:rsidR="007E71EA" w:rsidRPr="00760633" w:rsidRDefault="007E71EA" w:rsidP="001872EC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3" w:lineRule="atLeast"/>
              <w:rPr>
                <w:rFonts w:eastAsia="Calibri"/>
                <w:sz w:val="24"/>
                <w:szCs w:val="24"/>
              </w:rPr>
            </w:pPr>
            <w:r w:rsidRPr="00760633">
              <w:rPr>
                <w:rFonts w:eastAsia="Calibri"/>
                <w:sz w:val="24"/>
                <w:szCs w:val="24"/>
              </w:rPr>
              <w:t>Наличие противоречивых сведений в Запросе и приложенных к нему документах</w:t>
            </w:r>
          </w:p>
        </w:tc>
        <w:tc>
          <w:tcPr>
            <w:tcW w:w="4310" w:type="dxa"/>
          </w:tcPr>
          <w:p w14:paraId="54AC102E" w14:textId="77777777" w:rsidR="007E71EA" w:rsidRPr="00760633" w:rsidRDefault="007E71EA" w:rsidP="001872EC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3" w:lineRule="atLeast"/>
              <w:rPr>
                <w:rFonts w:eastAsia="Calibri"/>
                <w:sz w:val="24"/>
                <w:szCs w:val="24"/>
              </w:rPr>
            </w:pPr>
            <w:r w:rsidRPr="00760633">
              <w:rPr>
                <w:rFonts w:eastAsia="Calibri"/>
                <w:sz w:val="24"/>
                <w:szCs w:val="24"/>
              </w:rPr>
              <w:t>Указать исчерпывающий перечень противоречий между Запросом и приложенными к нему документами</w:t>
            </w:r>
          </w:p>
        </w:tc>
      </w:tr>
      <w:tr w:rsidR="007E71EA" w:rsidRPr="00F2598F" w14:paraId="7AB36A90" w14:textId="77777777" w:rsidTr="00760633">
        <w:trPr>
          <w:trHeight w:val="20"/>
        </w:trPr>
        <w:tc>
          <w:tcPr>
            <w:tcW w:w="1258" w:type="dxa"/>
          </w:tcPr>
          <w:p w14:paraId="51B5710B" w14:textId="77777777" w:rsidR="007E71EA" w:rsidRPr="00760633" w:rsidRDefault="007E71EA" w:rsidP="001872EC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3" w:lineRule="atLeast"/>
              <w:rPr>
                <w:rFonts w:eastAsia="Calibri"/>
                <w:sz w:val="24"/>
                <w:szCs w:val="24"/>
              </w:rPr>
            </w:pPr>
            <w:r w:rsidRPr="00760633">
              <w:rPr>
                <w:rFonts w:eastAsia="Calibri"/>
                <w:sz w:val="24"/>
                <w:szCs w:val="24"/>
              </w:rPr>
              <w:t>13.2.2.</w:t>
            </w:r>
          </w:p>
        </w:tc>
        <w:tc>
          <w:tcPr>
            <w:tcW w:w="4946" w:type="dxa"/>
          </w:tcPr>
          <w:p w14:paraId="38BE8378" w14:textId="77777777" w:rsidR="00F02BDA" w:rsidRPr="00760633" w:rsidRDefault="007E71EA" w:rsidP="001872EC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3" w:lineRule="atLeast"/>
              <w:rPr>
                <w:rFonts w:ascii="Calibri" w:eastAsia="Calibri" w:hAnsi="Calibri"/>
                <w:sz w:val="24"/>
                <w:szCs w:val="24"/>
              </w:rPr>
            </w:pPr>
            <w:r w:rsidRPr="00760633">
              <w:rPr>
                <w:rFonts w:eastAsia="Calibri"/>
                <w:sz w:val="24"/>
                <w:szCs w:val="24"/>
              </w:rPr>
              <w:t xml:space="preserve">Несоответствие категории Заявителя кругу лиц, </w:t>
            </w:r>
            <w:r w:rsidR="00001B26" w:rsidRPr="00760633">
              <w:rPr>
                <w:rFonts w:eastAsia="Calibri"/>
                <w:sz w:val="24"/>
                <w:szCs w:val="24"/>
              </w:rPr>
              <w:t>указанных в подразделе 2 Административного регламента</w:t>
            </w:r>
          </w:p>
        </w:tc>
        <w:tc>
          <w:tcPr>
            <w:tcW w:w="4310" w:type="dxa"/>
          </w:tcPr>
          <w:p w14:paraId="7FC66F94" w14:textId="77777777" w:rsidR="007E71EA" w:rsidRPr="00760633" w:rsidRDefault="007E71EA" w:rsidP="001872EC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3" w:lineRule="atLeast"/>
              <w:rPr>
                <w:rFonts w:eastAsia="Calibri"/>
                <w:sz w:val="24"/>
                <w:szCs w:val="24"/>
              </w:rPr>
            </w:pPr>
            <w:r w:rsidRPr="00760633">
              <w:rPr>
                <w:rFonts w:eastAsia="Calibri"/>
                <w:sz w:val="24"/>
                <w:szCs w:val="24"/>
              </w:rPr>
              <w:t xml:space="preserve">Указать основания такого вывода </w:t>
            </w:r>
          </w:p>
        </w:tc>
      </w:tr>
      <w:tr w:rsidR="007E71EA" w:rsidRPr="00F2598F" w14:paraId="112F3FE1" w14:textId="77777777" w:rsidTr="00760633">
        <w:trPr>
          <w:trHeight w:val="20"/>
        </w:trPr>
        <w:tc>
          <w:tcPr>
            <w:tcW w:w="1258" w:type="dxa"/>
          </w:tcPr>
          <w:p w14:paraId="500C026F" w14:textId="77777777" w:rsidR="007E71EA" w:rsidRPr="00760633" w:rsidRDefault="007E71EA" w:rsidP="001872EC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3" w:lineRule="atLeast"/>
              <w:rPr>
                <w:rFonts w:eastAsia="Calibri"/>
                <w:sz w:val="24"/>
                <w:szCs w:val="24"/>
              </w:rPr>
            </w:pPr>
            <w:r w:rsidRPr="00760633">
              <w:rPr>
                <w:rFonts w:eastAsia="Calibri"/>
                <w:sz w:val="24"/>
                <w:szCs w:val="24"/>
              </w:rPr>
              <w:t>13.2.3.</w:t>
            </w:r>
          </w:p>
        </w:tc>
        <w:tc>
          <w:tcPr>
            <w:tcW w:w="4946" w:type="dxa"/>
          </w:tcPr>
          <w:p w14:paraId="77C63A5B" w14:textId="77777777" w:rsidR="007E71EA" w:rsidRPr="00760633" w:rsidRDefault="007E71EA" w:rsidP="001872EC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3" w:lineRule="atLeast"/>
              <w:rPr>
                <w:rFonts w:eastAsia="Calibri"/>
                <w:sz w:val="24"/>
                <w:szCs w:val="24"/>
              </w:rPr>
            </w:pPr>
            <w:r w:rsidRPr="00760633">
              <w:rPr>
                <w:rFonts w:eastAsia="Calibri"/>
                <w:sz w:val="24"/>
                <w:szCs w:val="24"/>
              </w:rPr>
              <w:t>Несоответствие документов, указанных в подразделе 10 Административного регламента, по форме или содержанию требованиям законодательства Российской Федерации</w:t>
            </w:r>
          </w:p>
        </w:tc>
        <w:tc>
          <w:tcPr>
            <w:tcW w:w="4310" w:type="dxa"/>
          </w:tcPr>
          <w:p w14:paraId="0AB9B3B1" w14:textId="77777777" w:rsidR="007E71EA" w:rsidRPr="00760633" w:rsidRDefault="007E71EA" w:rsidP="001872EC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3" w:lineRule="atLeast"/>
              <w:rPr>
                <w:rFonts w:eastAsia="Calibri"/>
                <w:sz w:val="24"/>
                <w:szCs w:val="24"/>
              </w:rPr>
            </w:pPr>
            <w:r w:rsidRPr="00760633">
              <w:rPr>
                <w:rFonts w:eastAsia="Calibri"/>
                <w:sz w:val="24"/>
                <w:szCs w:val="24"/>
              </w:rPr>
              <w:t xml:space="preserve">Указать исчерпывающий перечень документов и нарушений применительно к каждому документу </w:t>
            </w:r>
          </w:p>
        </w:tc>
      </w:tr>
      <w:tr w:rsidR="007E71EA" w:rsidRPr="00F2598F" w14:paraId="7FCE29BB" w14:textId="77777777" w:rsidTr="00760633">
        <w:trPr>
          <w:trHeight w:val="20"/>
        </w:trPr>
        <w:tc>
          <w:tcPr>
            <w:tcW w:w="1258" w:type="dxa"/>
          </w:tcPr>
          <w:p w14:paraId="5CB26584" w14:textId="77777777" w:rsidR="007E71EA" w:rsidRPr="00760633" w:rsidRDefault="007E71EA" w:rsidP="001872EC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3" w:lineRule="atLeast"/>
              <w:rPr>
                <w:rFonts w:eastAsia="Calibri"/>
                <w:sz w:val="24"/>
                <w:szCs w:val="24"/>
              </w:rPr>
            </w:pPr>
            <w:r w:rsidRPr="00760633">
              <w:rPr>
                <w:rFonts w:eastAsia="Calibri"/>
                <w:sz w:val="24"/>
                <w:szCs w:val="24"/>
              </w:rPr>
              <w:t>13.2.4.</w:t>
            </w:r>
          </w:p>
        </w:tc>
        <w:tc>
          <w:tcPr>
            <w:tcW w:w="4946" w:type="dxa"/>
          </w:tcPr>
          <w:p w14:paraId="42ED5D6F" w14:textId="77777777" w:rsidR="007E71EA" w:rsidRPr="00760633" w:rsidRDefault="007E71EA" w:rsidP="001872EC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3" w:lineRule="atLeast"/>
              <w:rPr>
                <w:rFonts w:eastAsia="Calibri"/>
                <w:sz w:val="24"/>
                <w:szCs w:val="24"/>
              </w:rPr>
            </w:pPr>
            <w:r w:rsidRPr="00760633">
              <w:rPr>
                <w:rFonts w:eastAsia="Calibri"/>
                <w:sz w:val="24"/>
                <w:szCs w:val="24"/>
              </w:rPr>
              <w:t>Запрос подан лицом, не имеющим полномочий представлять интересы Заявителя</w:t>
            </w:r>
          </w:p>
        </w:tc>
        <w:tc>
          <w:tcPr>
            <w:tcW w:w="4310" w:type="dxa"/>
          </w:tcPr>
          <w:p w14:paraId="2726350E" w14:textId="77777777" w:rsidR="007E71EA" w:rsidRPr="00760633" w:rsidRDefault="007E71EA" w:rsidP="001872EC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3" w:lineRule="atLeast"/>
              <w:rPr>
                <w:rFonts w:eastAsia="Calibri"/>
                <w:sz w:val="24"/>
                <w:szCs w:val="24"/>
              </w:rPr>
            </w:pPr>
            <w:r w:rsidRPr="00760633">
              <w:rPr>
                <w:rFonts w:eastAsia="Calibri"/>
                <w:sz w:val="24"/>
                <w:szCs w:val="24"/>
              </w:rPr>
              <w:t>Указать основания такого вывода</w:t>
            </w:r>
          </w:p>
        </w:tc>
      </w:tr>
      <w:tr w:rsidR="007E71EA" w:rsidRPr="00F2598F" w14:paraId="71CB77C8" w14:textId="77777777" w:rsidTr="00760633">
        <w:trPr>
          <w:trHeight w:val="20"/>
        </w:trPr>
        <w:tc>
          <w:tcPr>
            <w:tcW w:w="1258" w:type="dxa"/>
          </w:tcPr>
          <w:p w14:paraId="2323EE5C" w14:textId="77777777" w:rsidR="007E71EA" w:rsidRPr="00760633" w:rsidRDefault="007E71EA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3" w:lineRule="atLeast"/>
              <w:rPr>
                <w:sz w:val="24"/>
                <w:szCs w:val="24"/>
              </w:rPr>
            </w:pPr>
            <w:r w:rsidRPr="00760633">
              <w:rPr>
                <w:sz w:val="24"/>
                <w:szCs w:val="24"/>
              </w:rPr>
              <w:t xml:space="preserve">13.2.5.       </w:t>
            </w:r>
          </w:p>
        </w:tc>
        <w:tc>
          <w:tcPr>
            <w:tcW w:w="4946" w:type="dxa"/>
          </w:tcPr>
          <w:p w14:paraId="347C09FA" w14:textId="77777777" w:rsidR="007E71EA" w:rsidRPr="00760633" w:rsidRDefault="007E71EA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3" w:lineRule="atLeast"/>
              <w:rPr>
                <w:sz w:val="24"/>
                <w:szCs w:val="24"/>
              </w:rPr>
            </w:pPr>
            <w:r w:rsidRPr="00760633">
              <w:rPr>
                <w:sz w:val="24"/>
                <w:szCs w:val="24"/>
              </w:rPr>
              <w:t>Отзыв Запроса по инициативе Заявителя</w:t>
            </w:r>
          </w:p>
        </w:tc>
        <w:tc>
          <w:tcPr>
            <w:tcW w:w="4310" w:type="dxa"/>
          </w:tcPr>
          <w:p w14:paraId="15978B66" w14:textId="77777777" w:rsidR="007E71EA" w:rsidRPr="00760633" w:rsidRDefault="007E71EA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3" w:lineRule="atLeast"/>
              <w:rPr>
                <w:sz w:val="24"/>
                <w:szCs w:val="24"/>
              </w:rPr>
            </w:pPr>
            <w:r w:rsidRPr="00760633">
              <w:rPr>
                <w:sz w:val="24"/>
                <w:szCs w:val="24"/>
              </w:rPr>
              <w:t xml:space="preserve">Указать реквизиты заявления об отказе от предоставления </w:t>
            </w:r>
            <w:r w:rsidR="00081E22" w:rsidRPr="00760633">
              <w:rPr>
                <w:sz w:val="24"/>
                <w:szCs w:val="24"/>
              </w:rPr>
              <w:t>Муниципальной у</w:t>
            </w:r>
            <w:r w:rsidRPr="00760633">
              <w:rPr>
                <w:sz w:val="24"/>
                <w:szCs w:val="24"/>
              </w:rPr>
              <w:t>слуги</w:t>
            </w:r>
          </w:p>
        </w:tc>
      </w:tr>
      <w:tr w:rsidR="007E71EA" w:rsidRPr="00F2598F" w14:paraId="0FBDD048" w14:textId="77777777" w:rsidTr="00760633">
        <w:trPr>
          <w:trHeight w:val="20"/>
        </w:trPr>
        <w:tc>
          <w:tcPr>
            <w:tcW w:w="1258" w:type="dxa"/>
          </w:tcPr>
          <w:p w14:paraId="25BF288C" w14:textId="77777777" w:rsidR="007E71EA" w:rsidRPr="00760633" w:rsidRDefault="007E71EA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3" w:lineRule="atLeast"/>
              <w:rPr>
                <w:sz w:val="24"/>
                <w:szCs w:val="24"/>
              </w:rPr>
            </w:pPr>
            <w:r w:rsidRPr="00760633">
              <w:rPr>
                <w:sz w:val="24"/>
                <w:szCs w:val="24"/>
              </w:rPr>
              <w:t xml:space="preserve">13.2.6.       </w:t>
            </w:r>
          </w:p>
        </w:tc>
        <w:tc>
          <w:tcPr>
            <w:tcW w:w="4946" w:type="dxa"/>
          </w:tcPr>
          <w:p w14:paraId="31834420" w14:textId="460C0B9D" w:rsidR="007E71EA" w:rsidRPr="00760633" w:rsidRDefault="007E71EA" w:rsidP="00A56C07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3" w:lineRule="atLeast"/>
              <w:rPr>
                <w:rFonts w:eastAsia="Calibri"/>
                <w:sz w:val="24"/>
                <w:szCs w:val="24"/>
              </w:rPr>
            </w:pPr>
            <w:r w:rsidRPr="00760633">
              <w:rPr>
                <w:rFonts w:eastAsia="Calibri"/>
                <w:sz w:val="24"/>
                <w:szCs w:val="24"/>
              </w:rPr>
              <w:t>Наличие медицинских противопоказаний для освоения програм</w:t>
            </w:r>
            <w:r w:rsidR="00A56C07" w:rsidRPr="00760633">
              <w:rPr>
                <w:rFonts w:eastAsia="Calibri"/>
                <w:sz w:val="24"/>
                <w:szCs w:val="24"/>
              </w:rPr>
              <w:t>м по отдельным видам искусства</w:t>
            </w:r>
          </w:p>
        </w:tc>
        <w:tc>
          <w:tcPr>
            <w:tcW w:w="4310" w:type="dxa"/>
          </w:tcPr>
          <w:p w14:paraId="13D93B1F" w14:textId="77777777" w:rsidR="007E71EA" w:rsidRPr="00760633" w:rsidRDefault="007E71EA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3" w:lineRule="atLeast"/>
              <w:rPr>
                <w:sz w:val="24"/>
                <w:szCs w:val="24"/>
              </w:rPr>
            </w:pPr>
            <w:r w:rsidRPr="00760633">
              <w:rPr>
                <w:sz w:val="24"/>
                <w:szCs w:val="24"/>
              </w:rPr>
              <w:t>Указать на перечень противопоказаний</w:t>
            </w:r>
          </w:p>
        </w:tc>
      </w:tr>
      <w:tr w:rsidR="007E71EA" w:rsidRPr="00F2598F" w14:paraId="576432EF" w14:textId="77777777" w:rsidTr="00760633">
        <w:trPr>
          <w:trHeight w:val="20"/>
        </w:trPr>
        <w:tc>
          <w:tcPr>
            <w:tcW w:w="1258" w:type="dxa"/>
          </w:tcPr>
          <w:p w14:paraId="7FEC2096" w14:textId="77777777" w:rsidR="007E71EA" w:rsidRPr="00760633" w:rsidRDefault="007E71EA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3" w:lineRule="atLeast"/>
              <w:rPr>
                <w:sz w:val="24"/>
                <w:szCs w:val="24"/>
              </w:rPr>
            </w:pPr>
            <w:r w:rsidRPr="00760633">
              <w:rPr>
                <w:sz w:val="24"/>
                <w:szCs w:val="24"/>
              </w:rPr>
              <w:lastRenderedPageBreak/>
              <w:t xml:space="preserve">13.2.7.       </w:t>
            </w:r>
          </w:p>
        </w:tc>
        <w:tc>
          <w:tcPr>
            <w:tcW w:w="4946" w:type="dxa"/>
          </w:tcPr>
          <w:p w14:paraId="20AB10CE" w14:textId="77777777" w:rsidR="007E71EA" w:rsidRPr="00760633" w:rsidRDefault="007E71EA" w:rsidP="001872EC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3" w:lineRule="atLeast"/>
              <w:rPr>
                <w:rFonts w:eastAsia="Calibri"/>
                <w:sz w:val="24"/>
                <w:szCs w:val="24"/>
              </w:rPr>
            </w:pPr>
            <w:r w:rsidRPr="00760633">
              <w:rPr>
                <w:rFonts w:eastAsia="Calibri"/>
                <w:sz w:val="24"/>
                <w:szCs w:val="24"/>
              </w:rPr>
              <w:t>Отсутствие свободных мест в Организации</w:t>
            </w:r>
          </w:p>
        </w:tc>
        <w:tc>
          <w:tcPr>
            <w:tcW w:w="4310" w:type="dxa"/>
          </w:tcPr>
          <w:p w14:paraId="5DB0817B" w14:textId="77777777" w:rsidR="007E71EA" w:rsidRPr="00760633" w:rsidRDefault="007E71EA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3" w:lineRule="atLeast"/>
              <w:rPr>
                <w:sz w:val="24"/>
                <w:szCs w:val="24"/>
              </w:rPr>
            </w:pPr>
          </w:p>
        </w:tc>
      </w:tr>
      <w:tr w:rsidR="007E71EA" w:rsidRPr="00F2598F" w14:paraId="6A667225" w14:textId="77777777" w:rsidTr="00760633">
        <w:trPr>
          <w:trHeight w:val="20"/>
        </w:trPr>
        <w:tc>
          <w:tcPr>
            <w:tcW w:w="1258" w:type="dxa"/>
          </w:tcPr>
          <w:p w14:paraId="3A02E034" w14:textId="77777777" w:rsidR="007E71EA" w:rsidRPr="00760633" w:rsidRDefault="007E71EA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3" w:lineRule="atLeast"/>
              <w:rPr>
                <w:sz w:val="24"/>
                <w:szCs w:val="24"/>
              </w:rPr>
            </w:pPr>
            <w:r w:rsidRPr="00760633">
              <w:rPr>
                <w:sz w:val="24"/>
                <w:szCs w:val="24"/>
              </w:rPr>
              <w:t xml:space="preserve">13.2.8.       </w:t>
            </w:r>
          </w:p>
        </w:tc>
        <w:tc>
          <w:tcPr>
            <w:tcW w:w="4946" w:type="dxa"/>
          </w:tcPr>
          <w:p w14:paraId="1B5FFB84" w14:textId="77777777" w:rsidR="007E71EA" w:rsidRPr="00760633" w:rsidRDefault="007E71EA" w:rsidP="001872EC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3" w:lineRule="atLeast"/>
              <w:rPr>
                <w:rFonts w:eastAsia="Calibri"/>
                <w:sz w:val="24"/>
                <w:szCs w:val="24"/>
              </w:rPr>
            </w:pPr>
            <w:r w:rsidRPr="00760633">
              <w:rPr>
                <w:rFonts w:eastAsia="Calibri"/>
                <w:sz w:val="24"/>
                <w:szCs w:val="24"/>
              </w:rPr>
              <w:t xml:space="preserve">Неявка в Организацию в течение </w:t>
            </w:r>
            <w:r w:rsidR="00090E4B" w:rsidRPr="00760633">
              <w:rPr>
                <w:rFonts w:eastAsia="Calibri"/>
                <w:sz w:val="24"/>
                <w:szCs w:val="24"/>
              </w:rPr>
              <w:t xml:space="preserve">4 (Четырех) </w:t>
            </w:r>
            <w:r w:rsidRPr="00760633">
              <w:rPr>
                <w:rFonts w:eastAsia="Calibri"/>
                <w:sz w:val="24"/>
                <w:szCs w:val="24"/>
              </w:rPr>
              <w:t xml:space="preserve">рабочих дней после получения уведомления о необходимости личного посещения для заключения </w:t>
            </w:r>
            <w:r w:rsidR="00273855" w:rsidRPr="00760633">
              <w:rPr>
                <w:rFonts w:eastAsia="Calibri"/>
                <w:sz w:val="24"/>
                <w:szCs w:val="24"/>
              </w:rPr>
              <w:t>д</w:t>
            </w:r>
            <w:r w:rsidRPr="00760633">
              <w:rPr>
                <w:rFonts w:eastAsia="Calibri"/>
                <w:sz w:val="24"/>
                <w:szCs w:val="24"/>
              </w:rPr>
              <w:t>оговора об образовании</w:t>
            </w:r>
          </w:p>
        </w:tc>
        <w:tc>
          <w:tcPr>
            <w:tcW w:w="4310" w:type="dxa"/>
          </w:tcPr>
          <w:p w14:paraId="4C40BB83" w14:textId="77777777" w:rsidR="007E71EA" w:rsidRPr="00760633" w:rsidRDefault="007E71EA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3" w:lineRule="atLeast"/>
              <w:rPr>
                <w:sz w:val="24"/>
                <w:szCs w:val="24"/>
              </w:rPr>
            </w:pPr>
          </w:p>
        </w:tc>
      </w:tr>
      <w:tr w:rsidR="007E71EA" w:rsidRPr="00F2598F" w14:paraId="323A1B83" w14:textId="77777777" w:rsidTr="00760633">
        <w:trPr>
          <w:trHeight w:val="20"/>
        </w:trPr>
        <w:tc>
          <w:tcPr>
            <w:tcW w:w="1258" w:type="dxa"/>
          </w:tcPr>
          <w:p w14:paraId="7735E24F" w14:textId="77777777" w:rsidR="007E71EA" w:rsidRPr="00760633" w:rsidRDefault="007E71EA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3" w:lineRule="atLeast"/>
              <w:rPr>
                <w:sz w:val="24"/>
                <w:szCs w:val="24"/>
              </w:rPr>
            </w:pPr>
            <w:r w:rsidRPr="00760633">
              <w:rPr>
                <w:sz w:val="24"/>
                <w:szCs w:val="24"/>
              </w:rPr>
              <w:t xml:space="preserve">13.2.9.       </w:t>
            </w:r>
          </w:p>
        </w:tc>
        <w:tc>
          <w:tcPr>
            <w:tcW w:w="4946" w:type="dxa"/>
          </w:tcPr>
          <w:p w14:paraId="6937EDFA" w14:textId="77777777" w:rsidR="007E71EA" w:rsidRPr="00760633" w:rsidRDefault="00D80B4B" w:rsidP="001872EC">
            <w:pPr>
              <w:pStyle w:val="11"/>
              <w:numPr>
                <w:ilvl w:val="1"/>
                <w:numId w:val="0"/>
              </w:numPr>
              <w:spacing w:line="23" w:lineRule="atLeast"/>
              <w:jc w:val="left"/>
              <w:rPr>
                <w:sz w:val="24"/>
                <w:szCs w:val="24"/>
              </w:rPr>
            </w:pPr>
            <w:r w:rsidRPr="00760633">
              <w:rPr>
                <w:sz w:val="24"/>
                <w:szCs w:val="24"/>
              </w:rPr>
              <w:t>Д</w:t>
            </w:r>
            <w:r w:rsidR="007E71EA" w:rsidRPr="00760633">
              <w:rPr>
                <w:sz w:val="24"/>
                <w:szCs w:val="24"/>
              </w:rPr>
              <w:t xml:space="preserve">оступный остаток обеспечения сертификата дополнительного образования в текущем году меньше стоимости одного занятия в соответствии с установленным расписанием либо сертификат дополнительного образования невозможно использовать для </w:t>
            </w:r>
            <w:proofErr w:type="gramStart"/>
            <w:r w:rsidR="007E71EA" w:rsidRPr="00760633">
              <w:rPr>
                <w:sz w:val="24"/>
                <w:szCs w:val="24"/>
              </w:rPr>
              <w:t>обучения по</w:t>
            </w:r>
            <w:proofErr w:type="gramEnd"/>
            <w:r w:rsidR="007E71EA" w:rsidRPr="00760633">
              <w:rPr>
                <w:sz w:val="24"/>
                <w:szCs w:val="24"/>
              </w:rPr>
              <w:t xml:space="preserve"> выбранной программе</w:t>
            </w:r>
          </w:p>
        </w:tc>
        <w:tc>
          <w:tcPr>
            <w:tcW w:w="4310" w:type="dxa"/>
          </w:tcPr>
          <w:p w14:paraId="21B184A3" w14:textId="77777777" w:rsidR="007E71EA" w:rsidRPr="00760633" w:rsidRDefault="007E71EA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3" w:lineRule="atLeast"/>
              <w:rPr>
                <w:sz w:val="24"/>
                <w:szCs w:val="24"/>
              </w:rPr>
            </w:pPr>
            <w:r w:rsidRPr="00760633">
              <w:rPr>
                <w:sz w:val="24"/>
                <w:szCs w:val="24"/>
              </w:rPr>
              <w:t>Указать доступный остаток обеспечения сертификата дополнительного образования</w:t>
            </w:r>
          </w:p>
        </w:tc>
      </w:tr>
      <w:tr w:rsidR="007E71EA" w:rsidRPr="00F2598F" w14:paraId="61DEF8C7" w14:textId="77777777" w:rsidTr="00760633">
        <w:trPr>
          <w:trHeight w:val="20"/>
        </w:trPr>
        <w:tc>
          <w:tcPr>
            <w:tcW w:w="1258" w:type="dxa"/>
          </w:tcPr>
          <w:p w14:paraId="7A3E3033" w14:textId="2BEFA0F1" w:rsidR="007E71EA" w:rsidRPr="00760633" w:rsidRDefault="007E71EA" w:rsidP="00760633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3" w:lineRule="atLeast"/>
              <w:rPr>
                <w:sz w:val="24"/>
                <w:szCs w:val="24"/>
              </w:rPr>
            </w:pPr>
            <w:r w:rsidRPr="00760633">
              <w:rPr>
                <w:sz w:val="24"/>
                <w:szCs w:val="24"/>
              </w:rPr>
              <w:t xml:space="preserve">13.2.10.      </w:t>
            </w:r>
          </w:p>
        </w:tc>
        <w:tc>
          <w:tcPr>
            <w:tcW w:w="4946" w:type="dxa"/>
          </w:tcPr>
          <w:p w14:paraId="3ECC1CE6" w14:textId="77777777" w:rsidR="007E71EA" w:rsidRPr="00760633" w:rsidRDefault="007E71EA" w:rsidP="001872EC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3" w:lineRule="atLeast"/>
              <w:rPr>
                <w:rFonts w:eastAsia="Calibri"/>
                <w:sz w:val="24"/>
                <w:szCs w:val="24"/>
              </w:rPr>
            </w:pPr>
            <w:r w:rsidRPr="00760633">
              <w:rPr>
                <w:rFonts w:eastAsia="Calibri"/>
                <w:sz w:val="24"/>
                <w:szCs w:val="24"/>
              </w:rPr>
              <w:t>Неявка на прохождение вступительных (приемных) испытаний в Организацию</w:t>
            </w:r>
          </w:p>
        </w:tc>
        <w:tc>
          <w:tcPr>
            <w:tcW w:w="4310" w:type="dxa"/>
          </w:tcPr>
          <w:p w14:paraId="377D6D82" w14:textId="77777777" w:rsidR="007E71EA" w:rsidRPr="00760633" w:rsidRDefault="007E71EA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3" w:lineRule="atLeast"/>
              <w:rPr>
                <w:sz w:val="24"/>
                <w:szCs w:val="24"/>
              </w:rPr>
            </w:pPr>
          </w:p>
        </w:tc>
      </w:tr>
      <w:tr w:rsidR="007E71EA" w:rsidRPr="00F2598F" w14:paraId="4F95CF58" w14:textId="77777777" w:rsidTr="00760633">
        <w:trPr>
          <w:trHeight w:val="20"/>
        </w:trPr>
        <w:tc>
          <w:tcPr>
            <w:tcW w:w="1258" w:type="dxa"/>
          </w:tcPr>
          <w:p w14:paraId="41FAE15B" w14:textId="77777777" w:rsidR="007E71EA" w:rsidRPr="00760633" w:rsidRDefault="007E71EA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3" w:lineRule="atLeast"/>
              <w:rPr>
                <w:sz w:val="24"/>
                <w:szCs w:val="24"/>
              </w:rPr>
            </w:pPr>
            <w:r w:rsidRPr="00760633">
              <w:rPr>
                <w:sz w:val="24"/>
                <w:szCs w:val="24"/>
              </w:rPr>
              <w:t xml:space="preserve">13.2.11.       </w:t>
            </w:r>
          </w:p>
        </w:tc>
        <w:tc>
          <w:tcPr>
            <w:tcW w:w="4946" w:type="dxa"/>
          </w:tcPr>
          <w:p w14:paraId="50A42B96" w14:textId="77777777" w:rsidR="007E71EA" w:rsidRPr="00760633" w:rsidRDefault="007E71EA" w:rsidP="001872EC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3" w:lineRule="atLeast"/>
              <w:rPr>
                <w:rFonts w:eastAsia="Calibri"/>
                <w:sz w:val="24"/>
                <w:szCs w:val="24"/>
              </w:rPr>
            </w:pPr>
            <w:r w:rsidRPr="00760633">
              <w:rPr>
                <w:rFonts w:eastAsia="Calibri"/>
                <w:sz w:val="24"/>
                <w:szCs w:val="24"/>
              </w:rPr>
              <w:t xml:space="preserve">Непредставление оригиналов документов, сведения о которых указаны Заявителем в электронной форме </w:t>
            </w:r>
            <w:r w:rsidR="004674C9" w:rsidRPr="00760633">
              <w:rPr>
                <w:rFonts w:eastAsia="Calibri"/>
                <w:sz w:val="24"/>
                <w:szCs w:val="24"/>
              </w:rPr>
              <w:t xml:space="preserve">Запроса </w:t>
            </w:r>
            <w:r w:rsidRPr="00760633">
              <w:rPr>
                <w:rFonts w:eastAsia="Calibri"/>
                <w:sz w:val="24"/>
                <w:szCs w:val="24"/>
              </w:rPr>
              <w:t>на РПГУ</w:t>
            </w:r>
            <w:r w:rsidR="00330659" w:rsidRPr="00760633">
              <w:rPr>
                <w:rFonts w:eastAsia="Calibri"/>
                <w:sz w:val="24"/>
                <w:szCs w:val="24"/>
              </w:rPr>
              <w:t>,</w:t>
            </w:r>
            <w:r w:rsidRPr="00760633">
              <w:rPr>
                <w:rFonts w:eastAsia="Calibri"/>
                <w:sz w:val="24"/>
                <w:szCs w:val="24"/>
              </w:rPr>
              <w:t xml:space="preserve"> в день проведения вступительных (приемных) испытаний в Организации</w:t>
            </w:r>
            <w:r w:rsidR="00653FDE" w:rsidRPr="00760633">
              <w:rPr>
                <w:rFonts w:eastAsia="Calibri"/>
                <w:sz w:val="24"/>
                <w:szCs w:val="24"/>
              </w:rPr>
              <w:t xml:space="preserve"> либо в случае отсутствия необходимости проведения вступительных (приемных) испытаний в день подписания договора</w:t>
            </w:r>
          </w:p>
        </w:tc>
        <w:tc>
          <w:tcPr>
            <w:tcW w:w="4310" w:type="dxa"/>
          </w:tcPr>
          <w:p w14:paraId="4528F6EE" w14:textId="77777777" w:rsidR="007E71EA" w:rsidRPr="00760633" w:rsidRDefault="007E71EA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3" w:lineRule="atLeast"/>
              <w:rPr>
                <w:sz w:val="24"/>
                <w:szCs w:val="24"/>
              </w:rPr>
            </w:pPr>
            <w:r w:rsidRPr="00760633">
              <w:rPr>
                <w:sz w:val="24"/>
                <w:szCs w:val="24"/>
              </w:rPr>
              <w:t>Указать на перечень непредставленных оригиналов документов</w:t>
            </w:r>
          </w:p>
        </w:tc>
      </w:tr>
      <w:tr w:rsidR="007E71EA" w:rsidRPr="00F2598F" w14:paraId="02EA3236" w14:textId="77777777" w:rsidTr="00FD7539">
        <w:trPr>
          <w:trHeight w:val="867"/>
        </w:trPr>
        <w:tc>
          <w:tcPr>
            <w:tcW w:w="1258" w:type="dxa"/>
          </w:tcPr>
          <w:p w14:paraId="4140365D" w14:textId="77777777" w:rsidR="007E71EA" w:rsidRPr="00760633" w:rsidRDefault="007E71EA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3" w:lineRule="atLeast"/>
              <w:rPr>
                <w:sz w:val="24"/>
                <w:szCs w:val="24"/>
              </w:rPr>
            </w:pPr>
            <w:r w:rsidRPr="00760633">
              <w:rPr>
                <w:sz w:val="24"/>
                <w:szCs w:val="24"/>
              </w:rPr>
              <w:t>13.2.12.</w:t>
            </w:r>
          </w:p>
        </w:tc>
        <w:tc>
          <w:tcPr>
            <w:tcW w:w="4946" w:type="dxa"/>
          </w:tcPr>
          <w:p w14:paraId="57726DFE" w14:textId="77777777" w:rsidR="007E71EA" w:rsidRPr="00760633" w:rsidRDefault="00761449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3" w:lineRule="atLeast"/>
              <w:rPr>
                <w:sz w:val="24"/>
                <w:szCs w:val="24"/>
              </w:rPr>
            </w:pPr>
            <w:r w:rsidRPr="00760633">
              <w:rPr>
                <w:sz w:val="24"/>
                <w:szCs w:val="24"/>
              </w:rPr>
              <w:t>Н</w:t>
            </w:r>
            <w:r w:rsidR="007E71EA" w:rsidRPr="00760633">
              <w:rPr>
                <w:sz w:val="24"/>
                <w:szCs w:val="24"/>
              </w:rPr>
              <w:t xml:space="preserve">есоответствие оригиналов документов сведениям, указанным в электронной форме </w:t>
            </w:r>
            <w:r w:rsidR="00481529" w:rsidRPr="00760633">
              <w:rPr>
                <w:sz w:val="24"/>
                <w:szCs w:val="24"/>
              </w:rPr>
              <w:t xml:space="preserve">Запроса </w:t>
            </w:r>
            <w:r w:rsidR="007E71EA" w:rsidRPr="00760633">
              <w:rPr>
                <w:sz w:val="24"/>
                <w:szCs w:val="24"/>
              </w:rPr>
              <w:t>на РПГУ</w:t>
            </w:r>
          </w:p>
        </w:tc>
        <w:tc>
          <w:tcPr>
            <w:tcW w:w="4310" w:type="dxa"/>
          </w:tcPr>
          <w:p w14:paraId="5BF28BCE" w14:textId="77777777" w:rsidR="007E71EA" w:rsidRPr="00760633" w:rsidRDefault="007E71EA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3" w:lineRule="atLeast"/>
              <w:rPr>
                <w:sz w:val="24"/>
                <w:szCs w:val="24"/>
              </w:rPr>
            </w:pPr>
          </w:p>
        </w:tc>
      </w:tr>
      <w:tr w:rsidR="007E71EA" w:rsidRPr="00F2598F" w14:paraId="61AA4C2A" w14:textId="77777777" w:rsidTr="00760633">
        <w:trPr>
          <w:trHeight w:val="20"/>
        </w:trPr>
        <w:tc>
          <w:tcPr>
            <w:tcW w:w="1258" w:type="dxa"/>
          </w:tcPr>
          <w:p w14:paraId="6D94E2F5" w14:textId="77777777" w:rsidR="007E71EA" w:rsidRPr="00760633" w:rsidRDefault="007E71EA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3" w:lineRule="atLeast"/>
              <w:rPr>
                <w:sz w:val="24"/>
                <w:szCs w:val="24"/>
              </w:rPr>
            </w:pPr>
            <w:r w:rsidRPr="00760633">
              <w:rPr>
                <w:sz w:val="24"/>
                <w:szCs w:val="24"/>
              </w:rPr>
              <w:t xml:space="preserve">13.2.13.       </w:t>
            </w:r>
          </w:p>
        </w:tc>
        <w:tc>
          <w:tcPr>
            <w:tcW w:w="4946" w:type="dxa"/>
          </w:tcPr>
          <w:p w14:paraId="03D3CAB2" w14:textId="77777777" w:rsidR="007E71EA" w:rsidRPr="00760633" w:rsidRDefault="007E71EA" w:rsidP="001872EC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3" w:lineRule="atLeast"/>
              <w:rPr>
                <w:rFonts w:eastAsia="Calibri"/>
                <w:sz w:val="24"/>
                <w:szCs w:val="24"/>
              </w:rPr>
            </w:pPr>
            <w:r w:rsidRPr="00760633">
              <w:rPr>
                <w:rFonts w:eastAsia="Calibri"/>
                <w:sz w:val="24"/>
                <w:szCs w:val="24"/>
              </w:rPr>
              <w:t>Отрицательные результаты вступительных (приемных) испытаний</w:t>
            </w:r>
          </w:p>
        </w:tc>
        <w:tc>
          <w:tcPr>
            <w:tcW w:w="4310" w:type="dxa"/>
          </w:tcPr>
          <w:p w14:paraId="6F13B241" w14:textId="77777777" w:rsidR="007E71EA" w:rsidRPr="00760633" w:rsidRDefault="007E71EA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3" w:lineRule="atLeast"/>
              <w:rPr>
                <w:sz w:val="24"/>
                <w:szCs w:val="24"/>
              </w:rPr>
            </w:pPr>
          </w:p>
        </w:tc>
      </w:tr>
      <w:tr w:rsidR="00275AEA" w:rsidRPr="00F2598F" w14:paraId="5F9A5892" w14:textId="77777777" w:rsidTr="00760633">
        <w:trPr>
          <w:trHeight w:val="20"/>
        </w:trPr>
        <w:tc>
          <w:tcPr>
            <w:tcW w:w="1258" w:type="dxa"/>
          </w:tcPr>
          <w:p w14:paraId="5D38DE78" w14:textId="77777777" w:rsidR="00275AEA" w:rsidRPr="00760633" w:rsidRDefault="00275AEA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3" w:lineRule="atLeast"/>
              <w:rPr>
                <w:sz w:val="24"/>
                <w:szCs w:val="24"/>
              </w:rPr>
            </w:pPr>
            <w:r w:rsidRPr="00760633">
              <w:rPr>
                <w:sz w:val="24"/>
                <w:szCs w:val="24"/>
              </w:rPr>
              <w:t>13.2.14.</w:t>
            </w:r>
          </w:p>
        </w:tc>
        <w:tc>
          <w:tcPr>
            <w:tcW w:w="4946" w:type="dxa"/>
          </w:tcPr>
          <w:p w14:paraId="69BB7B0E" w14:textId="77777777" w:rsidR="00275AEA" w:rsidRPr="00760633" w:rsidRDefault="00275AEA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3" w:lineRule="atLeast"/>
              <w:rPr>
                <w:sz w:val="24"/>
                <w:szCs w:val="24"/>
              </w:rPr>
            </w:pPr>
            <w:r w:rsidRPr="00760633">
              <w:rPr>
                <w:sz w:val="24"/>
                <w:szCs w:val="24"/>
              </w:rPr>
              <w:t>Недостоверность информации, которая содержится в документах, представленных Заявителем, данным, полученным в результате межведомственного информационного взаимодействия</w:t>
            </w:r>
          </w:p>
        </w:tc>
        <w:tc>
          <w:tcPr>
            <w:tcW w:w="4310" w:type="dxa"/>
          </w:tcPr>
          <w:p w14:paraId="586CC3A4" w14:textId="77777777" w:rsidR="00275AEA" w:rsidRPr="00760633" w:rsidRDefault="00275AEA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3" w:lineRule="atLeast"/>
              <w:rPr>
                <w:sz w:val="24"/>
                <w:szCs w:val="24"/>
              </w:rPr>
            </w:pPr>
          </w:p>
        </w:tc>
      </w:tr>
    </w:tbl>
    <w:p w14:paraId="3F44CBC1" w14:textId="77777777" w:rsidR="007E71EA" w:rsidRPr="00F2598F" w:rsidRDefault="007E71EA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D498879" w14:textId="77777777" w:rsidR="007E71EA" w:rsidRPr="00F2598F" w:rsidRDefault="007E71EA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Вы вправе повторно обратиться в Организацию с Запросом о предоставлении </w:t>
      </w:r>
      <w:r w:rsidR="00AC6E08">
        <w:rPr>
          <w:rFonts w:ascii="Times New Roman" w:hAnsi="Times New Roman"/>
          <w:sz w:val="24"/>
          <w:szCs w:val="24"/>
        </w:rPr>
        <w:t>Муниципальной у</w:t>
      </w:r>
      <w:r w:rsidRPr="00F2598F">
        <w:rPr>
          <w:rFonts w:ascii="Times New Roman" w:hAnsi="Times New Roman"/>
          <w:sz w:val="24"/>
          <w:szCs w:val="24"/>
        </w:rPr>
        <w:t xml:space="preserve">слуги после устранения указанных оснований для отказа в предоставлении </w:t>
      </w:r>
      <w:r w:rsidR="001B4A09">
        <w:rPr>
          <w:rFonts w:ascii="Times New Roman" w:hAnsi="Times New Roman"/>
          <w:sz w:val="24"/>
          <w:szCs w:val="24"/>
        </w:rPr>
        <w:t>Муниципальной у</w:t>
      </w:r>
      <w:r w:rsidRPr="00F2598F">
        <w:rPr>
          <w:rFonts w:ascii="Times New Roman" w:hAnsi="Times New Roman"/>
          <w:sz w:val="24"/>
          <w:szCs w:val="24"/>
        </w:rPr>
        <w:t>слуги.</w:t>
      </w:r>
    </w:p>
    <w:p w14:paraId="1905703D" w14:textId="77777777" w:rsidR="007E71EA" w:rsidRPr="00F2598F" w:rsidRDefault="007E71EA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2598F">
        <w:rPr>
          <w:rFonts w:ascii="Times New Roman" w:hAnsi="Times New Roman"/>
          <w:sz w:val="24"/>
          <w:szCs w:val="24"/>
        </w:rPr>
        <w:t xml:space="preserve">Данный отказ может быть обжалован в досудебном порядке путем направления жалобы в порядке, установленном в разделе </w:t>
      </w:r>
      <w:r w:rsidRPr="00F2598F">
        <w:rPr>
          <w:rFonts w:ascii="Times New Roman" w:hAnsi="Times New Roman"/>
          <w:sz w:val="24"/>
          <w:szCs w:val="24"/>
          <w:lang w:val="en-US"/>
        </w:rPr>
        <w:t>V</w:t>
      </w:r>
      <w:r w:rsidRPr="00F2598F">
        <w:rPr>
          <w:rFonts w:ascii="Times New Roman" w:hAnsi="Times New Roman"/>
          <w:sz w:val="24"/>
          <w:szCs w:val="24"/>
        </w:rPr>
        <w:t xml:space="preserve"> Административного регламента, а также в судебном порядке.</w:t>
      </w:r>
      <w:proofErr w:type="gramEnd"/>
    </w:p>
    <w:p w14:paraId="689A2DE5" w14:textId="77777777" w:rsidR="007E71EA" w:rsidRPr="00F2598F" w:rsidRDefault="007E71EA" w:rsidP="001872EC">
      <w:pPr>
        <w:tabs>
          <w:tab w:val="left" w:pos="1496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</w:p>
    <w:p w14:paraId="7DDF903E" w14:textId="77777777" w:rsidR="007E71EA" w:rsidRPr="00F2598F" w:rsidRDefault="007E71EA" w:rsidP="001872EC">
      <w:pPr>
        <w:tabs>
          <w:tab w:val="left" w:pos="1496"/>
        </w:tabs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__________________________________________</w:t>
      </w:r>
    </w:p>
    <w:p w14:paraId="04AD8EF7" w14:textId="77777777" w:rsidR="007E71EA" w:rsidRPr="00F2598F" w:rsidRDefault="007E71EA" w:rsidP="001872EC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 xml:space="preserve"> (указывается информация, необходимая для устранения причин отказа </w:t>
      </w:r>
      <w:r w:rsidRPr="00F2598F">
        <w:rPr>
          <w:rFonts w:ascii="Times New Roman" w:hAnsi="Times New Roman"/>
          <w:sz w:val="24"/>
          <w:szCs w:val="24"/>
          <w:lang w:eastAsia="ru-RU"/>
        </w:rPr>
        <w:br/>
        <w:t>в предоставлении Муниципальной услуги, а также иная дополнительная информация при наличии)</w:t>
      </w:r>
    </w:p>
    <w:p w14:paraId="2480352F" w14:textId="77777777" w:rsidR="007E71EA" w:rsidRPr="00F2598F" w:rsidRDefault="007E71EA" w:rsidP="001872EC">
      <w:pPr>
        <w:spacing w:after="0" w:line="23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Уполномоченный работник </w:t>
      </w:r>
      <w:r w:rsidRPr="00F2598F">
        <w:rPr>
          <w:rFonts w:ascii="Times New Roman" w:hAnsi="Times New Roman"/>
          <w:sz w:val="24"/>
          <w:szCs w:val="24"/>
        </w:rPr>
        <w:t>Организации _______________________________________</w:t>
      </w:r>
    </w:p>
    <w:p w14:paraId="65850205" w14:textId="77777777" w:rsidR="007E71EA" w:rsidRPr="00F2598F" w:rsidRDefault="007E71EA" w:rsidP="001872EC">
      <w:pPr>
        <w:spacing w:after="0" w:line="23" w:lineRule="atLeast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2598F">
        <w:rPr>
          <w:rFonts w:ascii="Times New Roman" w:hAnsi="Times New Roman"/>
          <w:sz w:val="24"/>
          <w:szCs w:val="24"/>
        </w:rPr>
        <w:t xml:space="preserve">    (подпись, фамилия, инициалы)</w:t>
      </w:r>
    </w:p>
    <w:p w14:paraId="4F966EFD" w14:textId="513DEA17" w:rsidR="007E71EA" w:rsidRDefault="007E71EA" w:rsidP="00760633">
      <w:pPr>
        <w:spacing w:after="0" w:line="23" w:lineRule="atLeast"/>
        <w:ind w:firstLine="709"/>
      </w:pPr>
      <w:r w:rsidRPr="00F2598F">
        <w:rPr>
          <w:rFonts w:ascii="Times New Roman" w:hAnsi="Times New Roman"/>
          <w:sz w:val="24"/>
          <w:szCs w:val="24"/>
        </w:rPr>
        <w:t xml:space="preserve">«_____»_______________________ 20     г. </w:t>
      </w:r>
      <w:r w:rsidRPr="00F2598F">
        <w:br w:type="page"/>
      </w:r>
    </w:p>
    <w:p w14:paraId="592CB673" w14:textId="48F71F05" w:rsidR="007E71EA" w:rsidRPr="00F2598F" w:rsidRDefault="007E71EA" w:rsidP="00FD7539">
      <w:pPr>
        <w:pStyle w:val="affffa"/>
        <w:spacing w:after="0" w:line="23" w:lineRule="atLeast"/>
        <w:ind w:left="5670"/>
        <w:jc w:val="center"/>
        <w:rPr>
          <w:b w:val="0"/>
          <w:szCs w:val="24"/>
        </w:rPr>
      </w:pPr>
      <w:bookmarkStart w:id="297" w:name="_Toc86833054"/>
      <w:r w:rsidRPr="00F2598F">
        <w:rPr>
          <w:b w:val="0"/>
          <w:bCs w:val="0"/>
          <w:szCs w:val="24"/>
        </w:rPr>
        <w:lastRenderedPageBreak/>
        <w:t xml:space="preserve">Приложение </w:t>
      </w:r>
      <w:r w:rsidR="00FD7539">
        <w:rPr>
          <w:b w:val="0"/>
          <w:bCs w:val="0"/>
          <w:szCs w:val="24"/>
        </w:rPr>
        <w:t xml:space="preserve">№ </w:t>
      </w:r>
      <w:r w:rsidRPr="00F2598F">
        <w:rPr>
          <w:b w:val="0"/>
          <w:bCs w:val="0"/>
          <w:szCs w:val="24"/>
        </w:rPr>
        <w:t>3</w:t>
      </w:r>
      <w:bookmarkEnd w:id="297"/>
    </w:p>
    <w:p w14:paraId="53196BDF" w14:textId="18B3E8CF" w:rsidR="007E71EA" w:rsidRDefault="00FD7539" w:rsidP="00FD7539">
      <w:pPr>
        <w:pStyle w:val="2-"/>
        <w:spacing w:line="23" w:lineRule="atLeast"/>
        <w:ind w:left="5670"/>
      </w:pPr>
      <w:r w:rsidRPr="00FD7539">
        <w:rPr>
          <w:b w:val="0"/>
        </w:rPr>
        <w:t>к Административному регламенту предоставления муниципальной услуги «Прием в муниципальные образовательные организации Арсеньевского городского округа, реализующие дополнительные общеобразовательные программы»</w:t>
      </w:r>
    </w:p>
    <w:p w14:paraId="114C2534" w14:textId="77777777" w:rsidR="007E71EA" w:rsidRDefault="007E71EA" w:rsidP="001872EC">
      <w:pPr>
        <w:pStyle w:val="2-"/>
        <w:spacing w:line="23" w:lineRule="atLeast"/>
      </w:pPr>
    </w:p>
    <w:p w14:paraId="313BF18A" w14:textId="77777777" w:rsidR="007E71EA" w:rsidRDefault="007E71EA" w:rsidP="001872EC">
      <w:pPr>
        <w:pStyle w:val="2-"/>
        <w:spacing w:line="23" w:lineRule="atLeast"/>
      </w:pPr>
    </w:p>
    <w:p w14:paraId="63AE1711" w14:textId="77777777" w:rsidR="00074C9B" w:rsidRDefault="007E71EA" w:rsidP="001872EC">
      <w:pPr>
        <w:pStyle w:val="2-"/>
        <w:spacing w:line="23" w:lineRule="atLeast"/>
      </w:pPr>
      <w:bookmarkStart w:id="298" w:name="_Toc58835808"/>
      <w:bookmarkStart w:id="299" w:name="_Toc58850935"/>
      <w:bookmarkStart w:id="300" w:name="_Toc86833055"/>
      <w:r w:rsidRPr="00F2598F">
        <w:t>Перечень нормативных правовых актов,</w:t>
      </w:r>
      <w:bookmarkEnd w:id="298"/>
      <w:bookmarkEnd w:id="299"/>
      <w:bookmarkEnd w:id="300"/>
      <w:r>
        <w:t xml:space="preserve"> </w:t>
      </w:r>
    </w:p>
    <w:p w14:paraId="28B7E282" w14:textId="77777777" w:rsidR="007E71EA" w:rsidRDefault="007E71EA" w:rsidP="001872EC">
      <w:pPr>
        <w:pStyle w:val="2-"/>
        <w:spacing w:line="23" w:lineRule="atLeast"/>
      </w:pPr>
      <w:bookmarkStart w:id="301" w:name="_Toc58835809"/>
      <w:bookmarkStart w:id="302" w:name="_Toc58850936"/>
      <w:bookmarkStart w:id="303" w:name="_Toc86833056"/>
      <w:proofErr w:type="gramStart"/>
      <w:r w:rsidRPr="00F2598F">
        <w:t>регулирующих</w:t>
      </w:r>
      <w:proofErr w:type="gramEnd"/>
      <w:r w:rsidRPr="00F2598F">
        <w:t xml:space="preserve"> предоставление </w:t>
      </w:r>
      <w:r w:rsidR="00074C9B">
        <w:t>Муниципальной у</w:t>
      </w:r>
      <w:r w:rsidRPr="00F2598F">
        <w:t>слуги</w:t>
      </w:r>
      <w:bookmarkEnd w:id="301"/>
      <w:bookmarkEnd w:id="302"/>
      <w:bookmarkEnd w:id="303"/>
    </w:p>
    <w:p w14:paraId="31796E51" w14:textId="0A9D02DC" w:rsidR="00074C9B" w:rsidRPr="00F2598F" w:rsidRDefault="00074C9B" w:rsidP="001872EC">
      <w:pPr>
        <w:pStyle w:val="2-"/>
        <w:spacing w:line="23" w:lineRule="atLeast"/>
      </w:pPr>
    </w:p>
    <w:p w14:paraId="391B2B51" w14:textId="77777777" w:rsidR="007E71EA" w:rsidRPr="00F2598F" w:rsidRDefault="007E71EA" w:rsidP="001872EC">
      <w:pPr>
        <w:pStyle w:val="2-"/>
        <w:spacing w:line="23" w:lineRule="atLeast"/>
        <w:rPr>
          <w:lang w:eastAsia="ar-SA"/>
        </w:rPr>
      </w:pPr>
    </w:p>
    <w:p w14:paraId="62598CE7" w14:textId="340E8A95" w:rsidR="007E71EA" w:rsidRPr="00F2598F" w:rsidRDefault="007E71EA" w:rsidP="001872EC">
      <w:pPr>
        <w:pStyle w:val="aff5"/>
        <w:spacing w:after="0" w:line="23" w:lineRule="atLeast"/>
        <w:ind w:firstLine="709"/>
        <w:jc w:val="both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1.</w:t>
      </w:r>
      <w:r w:rsidRPr="00F2598F">
        <w:rPr>
          <w:b w:val="0"/>
          <w:bCs/>
          <w:szCs w:val="24"/>
        </w:rPr>
        <w:tab/>
        <w:t>Конституция Российской Федерации;</w:t>
      </w:r>
    </w:p>
    <w:p w14:paraId="207F68E4" w14:textId="57B8EFB2" w:rsidR="007E71EA" w:rsidRPr="00F2598F" w:rsidRDefault="007E71EA" w:rsidP="001872EC">
      <w:pPr>
        <w:pStyle w:val="aff5"/>
        <w:spacing w:after="0" w:line="23" w:lineRule="atLeast"/>
        <w:ind w:firstLine="709"/>
        <w:jc w:val="both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2.</w:t>
      </w:r>
      <w:r w:rsidRPr="00F2598F">
        <w:rPr>
          <w:b w:val="0"/>
          <w:bCs/>
          <w:szCs w:val="24"/>
        </w:rPr>
        <w:tab/>
        <w:t>Конвенция о правах ребенка, одобренная Генеральной Ассамблеей ООН 20.11.</w:t>
      </w:r>
      <w:r w:rsidR="00432C38">
        <w:rPr>
          <w:b w:val="0"/>
          <w:bCs/>
          <w:szCs w:val="24"/>
        </w:rPr>
        <w:t>19</w:t>
      </w:r>
      <w:r w:rsidRPr="00F2598F">
        <w:rPr>
          <w:b w:val="0"/>
          <w:bCs/>
          <w:szCs w:val="24"/>
        </w:rPr>
        <w:t>89;</w:t>
      </w:r>
    </w:p>
    <w:p w14:paraId="52E7A6AD" w14:textId="32A12D6B" w:rsidR="00460972" w:rsidRDefault="009F1D37" w:rsidP="001872EC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b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3.</w:t>
      </w:r>
      <w:r>
        <w:rPr>
          <w:rFonts w:ascii="Times New Roman" w:hAnsi="Times New Roman"/>
          <w:bCs/>
          <w:sz w:val="24"/>
          <w:szCs w:val="24"/>
        </w:rPr>
        <w:tab/>
        <w:t>Федеральный закон «Об образовании в Российской Федерации»;</w:t>
      </w:r>
    </w:p>
    <w:p w14:paraId="350FC792" w14:textId="3CEDDCB5" w:rsidR="007E71EA" w:rsidRPr="00F2598F" w:rsidRDefault="007E71EA" w:rsidP="001872EC">
      <w:pPr>
        <w:pStyle w:val="aff5"/>
        <w:spacing w:after="0" w:line="23" w:lineRule="atLeast"/>
        <w:ind w:firstLine="709"/>
        <w:jc w:val="both"/>
        <w:rPr>
          <w:b w:val="0"/>
          <w:bCs/>
          <w:szCs w:val="24"/>
        </w:rPr>
      </w:pPr>
      <w:r w:rsidRPr="00CF53A0">
        <w:rPr>
          <w:b w:val="0"/>
          <w:bCs/>
          <w:szCs w:val="24"/>
        </w:rPr>
        <w:t>4.</w:t>
      </w:r>
      <w:r w:rsidRPr="00CF53A0">
        <w:rPr>
          <w:b w:val="0"/>
          <w:bCs/>
          <w:szCs w:val="24"/>
        </w:rPr>
        <w:tab/>
      </w:r>
      <w:r w:rsidRPr="00F2598F">
        <w:rPr>
          <w:b w:val="0"/>
          <w:bCs/>
          <w:szCs w:val="24"/>
        </w:rPr>
        <w:t>Федеральный закон «Об общих принципах организации местного самоупр</w:t>
      </w:r>
      <w:r w:rsidR="00274E54">
        <w:rPr>
          <w:b w:val="0"/>
          <w:bCs/>
          <w:szCs w:val="24"/>
        </w:rPr>
        <w:t>авления в Российской Федерации»</w:t>
      </w:r>
      <w:r w:rsidRPr="00F2598F">
        <w:rPr>
          <w:b w:val="0"/>
          <w:bCs/>
          <w:szCs w:val="24"/>
        </w:rPr>
        <w:t>;</w:t>
      </w:r>
    </w:p>
    <w:p w14:paraId="3967FC23" w14:textId="4EAE9524" w:rsidR="007E71EA" w:rsidRPr="00F2598F" w:rsidRDefault="00274E54" w:rsidP="001872EC">
      <w:pPr>
        <w:pStyle w:val="aff5"/>
        <w:spacing w:after="0" w:line="23" w:lineRule="atLeast"/>
        <w:ind w:firstLine="709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5</w:t>
      </w:r>
      <w:r w:rsidR="007E71EA" w:rsidRPr="00F2598F">
        <w:rPr>
          <w:b w:val="0"/>
          <w:bCs/>
          <w:szCs w:val="24"/>
        </w:rPr>
        <w:t>.</w:t>
      </w:r>
      <w:r w:rsidR="007E71EA" w:rsidRPr="00F2598F">
        <w:rPr>
          <w:b w:val="0"/>
          <w:bCs/>
          <w:szCs w:val="24"/>
        </w:rPr>
        <w:tab/>
        <w:t>Федеральный закон «О порядке рассмотрения обращений граждан Российской Федерации»;</w:t>
      </w:r>
    </w:p>
    <w:p w14:paraId="6540AB38" w14:textId="397956B6" w:rsidR="007E71EA" w:rsidRPr="00F2598F" w:rsidRDefault="00274E54" w:rsidP="001872EC">
      <w:pPr>
        <w:pStyle w:val="aff5"/>
        <w:spacing w:after="0" w:line="23" w:lineRule="atLeast"/>
        <w:ind w:firstLine="709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6</w:t>
      </w:r>
      <w:r w:rsidR="007E71EA" w:rsidRPr="00F2598F">
        <w:rPr>
          <w:b w:val="0"/>
          <w:bCs/>
          <w:szCs w:val="24"/>
        </w:rPr>
        <w:t>.</w:t>
      </w:r>
      <w:r w:rsidR="007E71EA" w:rsidRPr="00F2598F">
        <w:rPr>
          <w:b w:val="0"/>
          <w:bCs/>
          <w:szCs w:val="24"/>
        </w:rPr>
        <w:tab/>
        <w:t>Федеральный закон «О персональных данных»;</w:t>
      </w:r>
    </w:p>
    <w:p w14:paraId="7CF581BF" w14:textId="31F69C7D" w:rsidR="007E71EA" w:rsidRPr="00F2598F" w:rsidRDefault="00274E54" w:rsidP="001872EC">
      <w:pPr>
        <w:pStyle w:val="aff5"/>
        <w:spacing w:after="0" w:line="23" w:lineRule="atLeast"/>
        <w:ind w:firstLine="709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7</w:t>
      </w:r>
      <w:r w:rsidR="007E71EA" w:rsidRPr="00F2598F">
        <w:rPr>
          <w:b w:val="0"/>
          <w:bCs/>
          <w:szCs w:val="24"/>
        </w:rPr>
        <w:t>.</w:t>
      </w:r>
      <w:r w:rsidR="007E71EA" w:rsidRPr="00F2598F">
        <w:rPr>
          <w:b w:val="0"/>
          <w:bCs/>
          <w:szCs w:val="24"/>
        </w:rPr>
        <w:tab/>
        <w:t>Федеральный закон «О правовом положении иностранных граждан в Российской Федерации»;</w:t>
      </w:r>
    </w:p>
    <w:p w14:paraId="717F66A2" w14:textId="1DFB51DF" w:rsidR="007E71EA" w:rsidRPr="00F2598F" w:rsidRDefault="00274E54" w:rsidP="001872EC">
      <w:pPr>
        <w:pStyle w:val="aff5"/>
        <w:spacing w:after="0" w:line="23" w:lineRule="atLeast"/>
        <w:ind w:firstLine="709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8</w:t>
      </w:r>
      <w:r w:rsidR="007E71EA" w:rsidRPr="00F2598F">
        <w:rPr>
          <w:b w:val="0"/>
          <w:bCs/>
          <w:szCs w:val="24"/>
        </w:rPr>
        <w:t>.</w:t>
      </w:r>
      <w:r w:rsidR="007E71EA" w:rsidRPr="00F2598F">
        <w:rPr>
          <w:b w:val="0"/>
          <w:bCs/>
          <w:szCs w:val="24"/>
        </w:rPr>
        <w:tab/>
        <w:t xml:space="preserve">Семейный кодекс Российской Федерации; </w:t>
      </w:r>
    </w:p>
    <w:p w14:paraId="3F914492" w14:textId="094B385E" w:rsidR="00460972" w:rsidRDefault="00274E54" w:rsidP="001872EC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b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9</w:t>
      </w:r>
      <w:r w:rsidR="00EC17FB">
        <w:rPr>
          <w:rFonts w:ascii="Times New Roman" w:hAnsi="Times New Roman"/>
          <w:bCs/>
          <w:sz w:val="24"/>
          <w:szCs w:val="24"/>
        </w:rPr>
        <w:t>.</w:t>
      </w:r>
      <w:r w:rsidR="00EC17FB">
        <w:rPr>
          <w:rFonts w:ascii="Times New Roman" w:hAnsi="Times New Roman"/>
          <w:bCs/>
          <w:sz w:val="24"/>
          <w:szCs w:val="24"/>
        </w:rPr>
        <w:tab/>
      </w:r>
      <w:r w:rsidR="006E1E35">
        <w:rPr>
          <w:rFonts w:ascii="Times New Roman" w:hAnsi="Times New Roman"/>
          <w:bCs/>
          <w:sz w:val="24"/>
          <w:szCs w:val="24"/>
        </w:rPr>
        <w:t>П</w:t>
      </w:r>
      <w:r w:rsidR="00EC17FB">
        <w:rPr>
          <w:rFonts w:ascii="Times New Roman" w:hAnsi="Times New Roman"/>
          <w:bCs/>
          <w:sz w:val="24"/>
          <w:szCs w:val="24"/>
        </w:rPr>
        <w:t>остановление Правительства Российской Федерации «Об использовании федеральной государственной информационной системы «Единая система идентификац</w:t>
      </w:r>
      <w:proofErr w:type="gramStart"/>
      <w:r w:rsidR="00EC17FB">
        <w:rPr>
          <w:rFonts w:ascii="Times New Roman" w:hAnsi="Times New Roman"/>
          <w:bCs/>
          <w:sz w:val="24"/>
          <w:szCs w:val="24"/>
        </w:rPr>
        <w:t>ии и ау</w:t>
      </w:r>
      <w:proofErr w:type="gramEnd"/>
      <w:r w:rsidR="00EC17FB">
        <w:rPr>
          <w:rFonts w:ascii="Times New Roman" w:hAnsi="Times New Roman"/>
          <w:bCs/>
          <w:sz w:val="24"/>
          <w:szCs w:val="24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14:paraId="43006849" w14:textId="61B2A571" w:rsidR="00460972" w:rsidRDefault="00EC17FB" w:rsidP="001872EC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b/>
          <w:bCs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1</w:t>
      </w:r>
      <w:r w:rsidR="00274E54">
        <w:rPr>
          <w:rFonts w:ascii="Times New Roman" w:hAnsi="Times New Roman"/>
          <w:bCs/>
          <w:sz w:val="24"/>
          <w:szCs w:val="24"/>
        </w:rPr>
        <w:t>0</w:t>
      </w:r>
      <w:r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ab/>
      </w:r>
      <w:r w:rsidR="006E1E35">
        <w:rPr>
          <w:rFonts w:ascii="Times New Roman" w:hAnsi="Times New Roman"/>
          <w:bCs/>
          <w:sz w:val="24"/>
          <w:szCs w:val="24"/>
        </w:rPr>
        <w:t>П</w:t>
      </w:r>
      <w:r>
        <w:rPr>
          <w:rFonts w:ascii="Times New Roman" w:hAnsi="Times New Roman"/>
          <w:bCs/>
          <w:sz w:val="24"/>
          <w:szCs w:val="24"/>
        </w:rPr>
        <w:t>остановление Правительства Российской Федерации «О федеральной государственной информационной системе «Единая система идентификац</w:t>
      </w:r>
      <w:proofErr w:type="gramStart"/>
      <w:r>
        <w:rPr>
          <w:rFonts w:ascii="Times New Roman" w:hAnsi="Times New Roman"/>
          <w:bCs/>
          <w:sz w:val="24"/>
          <w:szCs w:val="24"/>
        </w:rPr>
        <w:t>ии и ау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тентификации в инфраструктуре, обеспечивающей информационно-технологическое взаимодействие </w:t>
      </w:r>
      <w:r w:rsidR="009F1D37">
        <w:rPr>
          <w:rFonts w:ascii="Times New Roman" w:hAnsi="Times New Roman"/>
          <w:sz w:val="24"/>
          <w:szCs w:val="24"/>
          <w:lang w:eastAsia="ru-RU"/>
        </w:rPr>
        <w:t>информационных систем, используемых для предоставления государственных и муниципальных услуг в электронной форме</w:t>
      </w:r>
      <w:r>
        <w:rPr>
          <w:rFonts w:ascii="Times New Roman" w:hAnsi="Times New Roman"/>
          <w:bCs/>
          <w:sz w:val="24"/>
          <w:szCs w:val="24"/>
        </w:rPr>
        <w:t>»;</w:t>
      </w:r>
    </w:p>
    <w:p w14:paraId="01AD8ACC" w14:textId="03085DFE" w:rsidR="00460972" w:rsidRDefault="00EC17FB" w:rsidP="001872EC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b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1</w:t>
      </w:r>
      <w:r w:rsidR="00EE4B0A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ab/>
      </w:r>
      <w:r w:rsidR="006E1E35">
        <w:rPr>
          <w:rFonts w:ascii="Times New Roman" w:hAnsi="Times New Roman"/>
          <w:bCs/>
          <w:sz w:val="24"/>
          <w:szCs w:val="24"/>
        </w:rPr>
        <w:t>П</w:t>
      </w:r>
      <w:r>
        <w:rPr>
          <w:rFonts w:ascii="Times New Roman" w:hAnsi="Times New Roman"/>
          <w:bCs/>
          <w:sz w:val="24"/>
          <w:szCs w:val="24"/>
        </w:rPr>
        <w:t>риказ Министерства просвещения Российской Федерации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14:paraId="79B25227" w14:textId="75D47781" w:rsidR="00460972" w:rsidRDefault="00EC17FB" w:rsidP="001872EC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b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1</w:t>
      </w:r>
      <w:r w:rsidR="00EE4B0A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ab/>
      </w:r>
      <w:r w:rsidR="006E1E35">
        <w:rPr>
          <w:rFonts w:ascii="Times New Roman" w:hAnsi="Times New Roman"/>
          <w:bCs/>
          <w:sz w:val="24"/>
          <w:szCs w:val="24"/>
        </w:rPr>
        <w:t>П</w:t>
      </w:r>
      <w:r>
        <w:rPr>
          <w:rFonts w:ascii="Times New Roman" w:hAnsi="Times New Roman"/>
          <w:bCs/>
          <w:sz w:val="24"/>
          <w:szCs w:val="24"/>
        </w:rPr>
        <w:t>риказ Министерства культуры Российской Федерации «Об утверждении порядка приема на обучение по дополнительным предпрофессиональным программам в области искусств»;</w:t>
      </w:r>
    </w:p>
    <w:p w14:paraId="49069C27" w14:textId="5F984EE5" w:rsidR="007E71EA" w:rsidRPr="00F2598F" w:rsidRDefault="007E71EA" w:rsidP="001872EC">
      <w:pPr>
        <w:pStyle w:val="aff5"/>
        <w:spacing w:after="0" w:line="23" w:lineRule="atLeast"/>
        <w:ind w:firstLine="709"/>
        <w:jc w:val="both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1</w:t>
      </w:r>
      <w:r w:rsidR="00EE4B0A">
        <w:rPr>
          <w:b w:val="0"/>
          <w:bCs/>
          <w:szCs w:val="24"/>
        </w:rPr>
        <w:t>3</w:t>
      </w:r>
      <w:r w:rsidRPr="00F2598F">
        <w:rPr>
          <w:b w:val="0"/>
          <w:bCs/>
          <w:szCs w:val="24"/>
        </w:rPr>
        <w:t>.</w:t>
      </w:r>
      <w:r w:rsidRPr="00F2598F">
        <w:rPr>
          <w:b w:val="0"/>
          <w:bCs/>
          <w:szCs w:val="24"/>
        </w:rPr>
        <w:tab/>
        <w:t xml:space="preserve">Закон </w:t>
      </w:r>
      <w:r w:rsidR="00D85706">
        <w:rPr>
          <w:b w:val="0"/>
          <w:bCs/>
          <w:szCs w:val="24"/>
        </w:rPr>
        <w:t xml:space="preserve">Арсеньевского городского округа </w:t>
      </w:r>
      <w:r w:rsidRPr="00F2598F">
        <w:rPr>
          <w:b w:val="0"/>
          <w:bCs/>
          <w:szCs w:val="24"/>
        </w:rPr>
        <w:t xml:space="preserve"> «Об образовании»;</w:t>
      </w:r>
    </w:p>
    <w:p w14:paraId="1DA169FF" w14:textId="0E3F1F8B" w:rsidR="00460972" w:rsidRDefault="00EC17FB" w:rsidP="001872EC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b/>
          <w:bCs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1</w:t>
      </w:r>
      <w:r w:rsidR="00EE4B0A">
        <w:rPr>
          <w:rFonts w:ascii="Times New Roman" w:hAnsi="Times New Roman"/>
          <w:bCs/>
          <w:sz w:val="24"/>
          <w:szCs w:val="24"/>
        </w:rPr>
        <w:t>4</w:t>
      </w:r>
      <w:r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ab/>
      </w:r>
      <w:r w:rsidR="006E1E35">
        <w:rPr>
          <w:rFonts w:ascii="Times New Roman" w:hAnsi="Times New Roman"/>
          <w:bCs/>
          <w:sz w:val="24"/>
          <w:szCs w:val="24"/>
        </w:rPr>
        <w:t>П</w:t>
      </w:r>
      <w:r>
        <w:rPr>
          <w:rFonts w:ascii="Times New Roman" w:hAnsi="Times New Roman"/>
          <w:bCs/>
          <w:sz w:val="24"/>
          <w:szCs w:val="24"/>
        </w:rPr>
        <w:t xml:space="preserve">остановление Правительства </w:t>
      </w:r>
      <w:r w:rsidR="00D85706">
        <w:rPr>
          <w:rFonts w:ascii="Times New Roman" w:hAnsi="Times New Roman"/>
          <w:bCs/>
          <w:sz w:val="24"/>
          <w:szCs w:val="24"/>
        </w:rPr>
        <w:t xml:space="preserve">Арсеньевского городского округа </w:t>
      </w:r>
      <w:r>
        <w:rPr>
          <w:rFonts w:ascii="Times New Roman" w:hAnsi="Times New Roman"/>
          <w:bCs/>
          <w:sz w:val="24"/>
          <w:szCs w:val="24"/>
        </w:rPr>
        <w:t xml:space="preserve"> «О системе персонифицированного финансирования дополнительного образования детей в </w:t>
      </w:r>
      <w:r w:rsidR="00D85706">
        <w:rPr>
          <w:rFonts w:ascii="Times New Roman" w:hAnsi="Times New Roman"/>
          <w:bCs/>
          <w:sz w:val="24"/>
          <w:szCs w:val="24"/>
        </w:rPr>
        <w:t xml:space="preserve">Арсеньевского городского округа </w:t>
      </w:r>
      <w:r>
        <w:rPr>
          <w:rFonts w:ascii="Times New Roman" w:hAnsi="Times New Roman"/>
          <w:bCs/>
          <w:sz w:val="24"/>
          <w:szCs w:val="24"/>
        </w:rPr>
        <w:t>»;</w:t>
      </w:r>
    </w:p>
    <w:p w14:paraId="1CB30C2B" w14:textId="5BEAB7F9" w:rsidR="00E551C2" w:rsidRPr="006E1E35" w:rsidRDefault="007E71EA" w:rsidP="006E1E35">
      <w:pPr>
        <w:pStyle w:val="aff5"/>
        <w:spacing w:after="0" w:line="23" w:lineRule="atLeast"/>
        <w:ind w:firstLine="709"/>
        <w:jc w:val="both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1</w:t>
      </w:r>
      <w:r w:rsidR="00EE4B0A">
        <w:rPr>
          <w:b w:val="0"/>
          <w:bCs/>
          <w:szCs w:val="24"/>
        </w:rPr>
        <w:t>5</w:t>
      </w:r>
      <w:r w:rsidRPr="00F2598F">
        <w:rPr>
          <w:b w:val="0"/>
          <w:bCs/>
          <w:szCs w:val="24"/>
        </w:rPr>
        <w:t>.</w:t>
      </w:r>
      <w:r w:rsidRPr="00F2598F">
        <w:rPr>
          <w:b w:val="0"/>
          <w:bCs/>
          <w:szCs w:val="24"/>
        </w:rPr>
        <w:tab/>
        <w:t xml:space="preserve">Устав </w:t>
      </w:r>
      <w:r w:rsidR="006E1E35">
        <w:rPr>
          <w:b w:val="0"/>
          <w:bCs/>
          <w:szCs w:val="24"/>
        </w:rPr>
        <w:t xml:space="preserve">города Дубны </w:t>
      </w:r>
      <w:r w:rsidR="00D85706">
        <w:rPr>
          <w:b w:val="0"/>
          <w:bCs/>
          <w:szCs w:val="24"/>
        </w:rPr>
        <w:t>Арсеньевского городского округа</w:t>
      </w:r>
      <w:proofErr w:type="gramStart"/>
      <w:r w:rsidR="00D85706">
        <w:rPr>
          <w:b w:val="0"/>
          <w:bCs/>
          <w:szCs w:val="24"/>
        </w:rPr>
        <w:t xml:space="preserve"> </w:t>
      </w:r>
      <w:r w:rsidR="006E1E35">
        <w:rPr>
          <w:b w:val="0"/>
          <w:bCs/>
          <w:szCs w:val="24"/>
        </w:rPr>
        <w:t>.</w:t>
      </w:r>
      <w:proofErr w:type="gramEnd"/>
      <w:r w:rsidR="00E551C2" w:rsidRPr="00BB7405">
        <w:rPr>
          <w:szCs w:val="24"/>
          <w:lang w:eastAsia="ru-RU"/>
        </w:rPr>
        <w:t xml:space="preserve"> </w:t>
      </w:r>
    </w:p>
    <w:p w14:paraId="0CB0667E" w14:textId="648FFF68" w:rsidR="00E551C2" w:rsidRDefault="00E551C2" w:rsidP="001872EC">
      <w:pPr>
        <w:pStyle w:val="aff5"/>
        <w:spacing w:after="0" w:line="23" w:lineRule="atLeast"/>
        <w:ind w:left="4678" w:firstLine="709"/>
        <w:jc w:val="left"/>
        <w:rPr>
          <w:b w:val="0"/>
          <w:bCs/>
          <w:szCs w:val="24"/>
        </w:rPr>
      </w:pPr>
    </w:p>
    <w:p w14:paraId="61A482BB" w14:textId="07D9BBC1" w:rsidR="00E551C2" w:rsidRDefault="00E551C2" w:rsidP="001872EC">
      <w:pPr>
        <w:pStyle w:val="aff5"/>
        <w:spacing w:after="0" w:line="23" w:lineRule="atLeast"/>
        <w:ind w:left="4678" w:firstLine="709"/>
        <w:jc w:val="left"/>
        <w:rPr>
          <w:b w:val="0"/>
          <w:bCs/>
          <w:szCs w:val="24"/>
        </w:rPr>
      </w:pPr>
    </w:p>
    <w:p w14:paraId="47049987" w14:textId="59685801" w:rsidR="006E1E35" w:rsidRDefault="006E1E35" w:rsidP="001872EC">
      <w:pPr>
        <w:pStyle w:val="aff5"/>
        <w:spacing w:after="0" w:line="23" w:lineRule="atLeast"/>
        <w:ind w:left="4678" w:firstLine="709"/>
        <w:jc w:val="left"/>
        <w:rPr>
          <w:b w:val="0"/>
          <w:bCs/>
          <w:szCs w:val="24"/>
        </w:rPr>
      </w:pPr>
    </w:p>
    <w:p w14:paraId="130500E6" w14:textId="1DBE7953" w:rsidR="006E1E35" w:rsidRDefault="006E1E35" w:rsidP="001872EC">
      <w:pPr>
        <w:pStyle w:val="aff5"/>
        <w:spacing w:after="0" w:line="23" w:lineRule="atLeast"/>
        <w:ind w:left="4678" w:firstLine="709"/>
        <w:jc w:val="left"/>
        <w:rPr>
          <w:b w:val="0"/>
          <w:bCs/>
          <w:szCs w:val="24"/>
        </w:rPr>
      </w:pPr>
    </w:p>
    <w:p w14:paraId="2F411EC6" w14:textId="77777777" w:rsidR="006E1E35" w:rsidRDefault="006E1E35" w:rsidP="001872EC">
      <w:pPr>
        <w:pStyle w:val="aff5"/>
        <w:spacing w:after="0" w:line="23" w:lineRule="atLeast"/>
        <w:ind w:left="4678" w:firstLine="709"/>
        <w:jc w:val="left"/>
        <w:rPr>
          <w:b w:val="0"/>
          <w:bCs/>
          <w:szCs w:val="24"/>
        </w:rPr>
      </w:pPr>
    </w:p>
    <w:p w14:paraId="656EA234" w14:textId="77777777" w:rsidR="004766AE" w:rsidRDefault="004766AE" w:rsidP="001872EC">
      <w:pPr>
        <w:pStyle w:val="aff5"/>
        <w:spacing w:after="0" w:line="23" w:lineRule="atLeast"/>
        <w:ind w:left="4678" w:firstLine="709"/>
        <w:jc w:val="left"/>
        <w:rPr>
          <w:b w:val="0"/>
          <w:bCs/>
          <w:szCs w:val="24"/>
        </w:rPr>
      </w:pPr>
    </w:p>
    <w:p w14:paraId="28371ED3" w14:textId="77777777" w:rsidR="004766AE" w:rsidRDefault="004766AE" w:rsidP="001872EC">
      <w:pPr>
        <w:pStyle w:val="aff5"/>
        <w:spacing w:after="0" w:line="23" w:lineRule="atLeast"/>
        <w:ind w:left="4678" w:firstLine="709"/>
        <w:jc w:val="left"/>
        <w:rPr>
          <w:b w:val="0"/>
          <w:bCs/>
          <w:szCs w:val="24"/>
        </w:rPr>
      </w:pPr>
    </w:p>
    <w:p w14:paraId="1C6BB6B8" w14:textId="77777777" w:rsidR="004766AE" w:rsidRDefault="004766AE" w:rsidP="001872EC">
      <w:pPr>
        <w:pStyle w:val="aff5"/>
        <w:spacing w:after="0" w:line="23" w:lineRule="atLeast"/>
        <w:ind w:left="4678" w:firstLine="709"/>
        <w:jc w:val="left"/>
        <w:rPr>
          <w:b w:val="0"/>
          <w:bCs/>
          <w:szCs w:val="24"/>
        </w:rPr>
      </w:pPr>
    </w:p>
    <w:p w14:paraId="48545745" w14:textId="77777777" w:rsidR="004766AE" w:rsidRDefault="004766AE" w:rsidP="001872EC">
      <w:pPr>
        <w:pStyle w:val="aff5"/>
        <w:spacing w:after="0" w:line="23" w:lineRule="atLeast"/>
        <w:ind w:left="4678" w:firstLine="709"/>
        <w:jc w:val="left"/>
        <w:rPr>
          <w:b w:val="0"/>
          <w:bCs/>
          <w:szCs w:val="24"/>
        </w:rPr>
      </w:pPr>
    </w:p>
    <w:p w14:paraId="72A2B0D7" w14:textId="4B6DEA24" w:rsidR="00612E8C" w:rsidRPr="00F2598F" w:rsidRDefault="00612E8C" w:rsidP="00BA22D4">
      <w:pPr>
        <w:pStyle w:val="aff5"/>
        <w:spacing w:after="0" w:line="23" w:lineRule="atLeast"/>
        <w:ind w:left="4678" w:firstLine="709"/>
        <w:rPr>
          <w:b w:val="0"/>
          <w:szCs w:val="24"/>
        </w:rPr>
      </w:pPr>
      <w:r w:rsidRPr="00F2598F">
        <w:rPr>
          <w:b w:val="0"/>
          <w:bCs/>
          <w:szCs w:val="24"/>
        </w:rPr>
        <w:lastRenderedPageBreak/>
        <w:t xml:space="preserve">Приложение </w:t>
      </w:r>
      <w:r w:rsidR="00FD7539">
        <w:rPr>
          <w:b w:val="0"/>
          <w:bCs/>
          <w:szCs w:val="24"/>
        </w:rPr>
        <w:t xml:space="preserve">№ </w:t>
      </w:r>
      <w:r>
        <w:rPr>
          <w:b w:val="0"/>
          <w:bCs/>
          <w:szCs w:val="24"/>
        </w:rPr>
        <w:t>4</w:t>
      </w:r>
    </w:p>
    <w:p w14:paraId="52A436CB" w14:textId="6BD23EAE" w:rsidR="00612E8C" w:rsidRDefault="00BA22D4" w:rsidP="00BA22D4">
      <w:pPr>
        <w:pStyle w:val="aff5"/>
        <w:spacing w:after="0" w:line="23" w:lineRule="atLeast"/>
        <w:ind w:left="5670"/>
        <w:rPr>
          <w:szCs w:val="24"/>
        </w:rPr>
      </w:pPr>
      <w:r w:rsidRPr="00BA22D4">
        <w:rPr>
          <w:b w:val="0"/>
          <w:bCs/>
          <w:szCs w:val="24"/>
        </w:rPr>
        <w:t>к Административному регламенту предоставления муниципальной услуги «Прием в муниципальные образовательные организации Арсеньевского городского округа, реализующие дополнительные общеобразовательные программы»</w:t>
      </w:r>
    </w:p>
    <w:p w14:paraId="52BC536C" w14:textId="77777777" w:rsidR="00FD7539" w:rsidRDefault="00FD7539" w:rsidP="001872EC">
      <w:pPr>
        <w:pStyle w:val="2-"/>
        <w:spacing w:line="23" w:lineRule="atLeast"/>
      </w:pPr>
      <w:bookmarkStart w:id="304" w:name="_Toc86833057"/>
    </w:p>
    <w:p w14:paraId="33D62F61" w14:textId="77777777" w:rsidR="00FD7539" w:rsidRDefault="00FD7539" w:rsidP="001872EC">
      <w:pPr>
        <w:pStyle w:val="2-"/>
        <w:spacing w:line="23" w:lineRule="atLeast"/>
      </w:pPr>
    </w:p>
    <w:p w14:paraId="00D6E22A" w14:textId="77777777" w:rsidR="00612E8C" w:rsidRDefault="00612E8C" w:rsidP="001872EC">
      <w:pPr>
        <w:pStyle w:val="2-"/>
        <w:spacing w:line="23" w:lineRule="atLeast"/>
      </w:pPr>
      <w:r w:rsidRPr="00F2598F">
        <w:t>Форма Запроса о предоставлении Муниципальной услуги</w:t>
      </w:r>
      <w:bookmarkEnd w:id="304"/>
    </w:p>
    <w:p w14:paraId="4EAF259F" w14:textId="77777777" w:rsidR="00612E8C" w:rsidRDefault="00612E8C" w:rsidP="001872EC">
      <w:pPr>
        <w:pStyle w:val="aff5"/>
        <w:spacing w:after="0" w:line="23" w:lineRule="atLeast"/>
        <w:rPr>
          <w:szCs w:val="24"/>
        </w:rPr>
      </w:pPr>
    </w:p>
    <w:p w14:paraId="1A24F525" w14:textId="77777777" w:rsidR="00612E8C" w:rsidRPr="00F2598F" w:rsidRDefault="00612E8C" w:rsidP="001872EC">
      <w:pPr>
        <w:pStyle w:val="1f5"/>
        <w:autoSpaceDE w:val="0"/>
        <w:spacing w:after="0" w:line="23" w:lineRule="atLeast"/>
        <w:ind w:left="0" w:right="0" w:firstLine="709"/>
        <w:contextualSpacing/>
        <w:jc w:val="righ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2598F">
        <w:rPr>
          <w:rFonts w:ascii="Times New Roman" w:hAnsi="Times New Roman" w:cs="Times New Roman"/>
          <w:color w:val="auto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___________</w:t>
      </w:r>
      <w:r w:rsidRPr="00F2598F">
        <w:rPr>
          <w:rFonts w:ascii="Times New Roman" w:hAnsi="Times New Roman" w:cs="Times New Roman"/>
          <w:color w:val="auto"/>
          <w:sz w:val="24"/>
          <w:szCs w:val="24"/>
          <w:lang w:val="ru-RU"/>
        </w:rPr>
        <w:t>___________________________________</w:t>
      </w:r>
    </w:p>
    <w:p w14:paraId="16DD465D" w14:textId="77777777" w:rsidR="00612E8C" w:rsidRPr="00760633" w:rsidRDefault="00612E8C" w:rsidP="001872EC">
      <w:pPr>
        <w:autoSpaceDE w:val="0"/>
        <w:spacing w:after="0" w:line="23" w:lineRule="atLeast"/>
        <w:ind w:firstLine="709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760633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                                                                          (наименование Организации)</w:t>
      </w:r>
    </w:p>
    <w:p w14:paraId="41E120EC" w14:textId="77777777" w:rsidR="00612E8C" w:rsidRPr="00FF15F0" w:rsidRDefault="00612E8C" w:rsidP="001872EC">
      <w:pPr>
        <w:suppressAutoHyphens/>
        <w:spacing w:after="0" w:line="23" w:lineRule="atLeast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 </w:t>
      </w:r>
      <w:r>
        <w:rPr>
          <w:rFonts w:ascii="Times New Roman" w:hAnsi="Times New Roman"/>
          <w:sz w:val="24"/>
          <w:szCs w:val="24"/>
        </w:rPr>
        <w:t>___________</w:t>
      </w:r>
      <w:r w:rsidRPr="00F2598F">
        <w:rPr>
          <w:rFonts w:ascii="Times New Roman" w:hAnsi="Times New Roman"/>
          <w:sz w:val="24"/>
          <w:szCs w:val="24"/>
        </w:rPr>
        <w:t>___________________________________</w:t>
      </w:r>
      <w:r w:rsidRPr="00FF15F0">
        <w:rPr>
          <w:rFonts w:ascii="Times New Roman" w:eastAsia="Times New Roman" w:hAnsi="Times New Roman"/>
          <w:lang w:eastAsia="zh-CN" w:bidi="en-US"/>
        </w:rPr>
        <w:t>,</w:t>
      </w:r>
    </w:p>
    <w:p w14:paraId="74B8CDFB" w14:textId="77777777" w:rsidR="00612E8C" w:rsidRPr="00760633" w:rsidRDefault="00612E8C" w:rsidP="001872EC">
      <w:pPr>
        <w:suppressAutoHyphens/>
        <w:spacing w:after="0" w:line="23" w:lineRule="atLeast"/>
        <w:ind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760633">
        <w:rPr>
          <w:rFonts w:ascii="Times New Roman" w:eastAsia="Times New Roman" w:hAnsi="Times New Roman"/>
          <w:sz w:val="20"/>
          <w:szCs w:val="20"/>
          <w:lang w:eastAsia="zh-CN" w:bidi="en-US"/>
        </w:rPr>
        <w:t>Ф.И.О. (наименование) Заявителя (представителя Заявителя)</w:t>
      </w:r>
    </w:p>
    <w:p w14:paraId="70C304A0" w14:textId="77777777" w:rsidR="00612E8C" w:rsidRPr="00FF15F0" w:rsidRDefault="00612E8C" w:rsidP="001872EC">
      <w:pPr>
        <w:suppressAutoHyphens/>
        <w:spacing w:after="0" w:line="23" w:lineRule="atLeast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>
        <w:rPr>
          <w:rFonts w:ascii="Times New Roman" w:hAnsi="Times New Roman"/>
          <w:sz w:val="24"/>
          <w:szCs w:val="24"/>
        </w:rPr>
        <w:t>___________</w:t>
      </w:r>
      <w:r w:rsidRPr="00F2598F">
        <w:rPr>
          <w:rFonts w:ascii="Times New Roman" w:hAnsi="Times New Roman"/>
          <w:sz w:val="24"/>
          <w:szCs w:val="24"/>
        </w:rPr>
        <w:t>___________________________________</w:t>
      </w:r>
      <w:r w:rsidRPr="00FF15F0">
        <w:rPr>
          <w:rFonts w:ascii="Times New Roman" w:eastAsia="Times New Roman" w:hAnsi="Times New Roman"/>
          <w:lang w:eastAsia="zh-CN" w:bidi="en-US"/>
        </w:rPr>
        <w:t>,</w:t>
      </w:r>
    </w:p>
    <w:p w14:paraId="04956471" w14:textId="77777777" w:rsidR="00612E8C" w:rsidRPr="00760633" w:rsidRDefault="00612E8C" w:rsidP="001872EC">
      <w:pPr>
        <w:suppressAutoHyphens/>
        <w:spacing w:after="0" w:line="23" w:lineRule="atLeast"/>
        <w:ind w:firstLine="709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760633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                                                                                           почтовый адрес (при необходимости)</w:t>
      </w:r>
    </w:p>
    <w:p w14:paraId="723AEF55" w14:textId="77777777" w:rsidR="00612E8C" w:rsidRPr="00FF15F0" w:rsidRDefault="00612E8C" w:rsidP="001872EC">
      <w:pPr>
        <w:suppressAutoHyphens/>
        <w:spacing w:after="0" w:line="23" w:lineRule="atLeast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>
        <w:rPr>
          <w:rFonts w:ascii="Times New Roman" w:hAnsi="Times New Roman"/>
          <w:sz w:val="24"/>
          <w:szCs w:val="24"/>
        </w:rPr>
        <w:t>___________</w:t>
      </w:r>
      <w:r w:rsidRPr="00F2598F">
        <w:rPr>
          <w:rFonts w:ascii="Times New Roman" w:hAnsi="Times New Roman"/>
          <w:sz w:val="24"/>
          <w:szCs w:val="24"/>
        </w:rPr>
        <w:t>___________________________________</w:t>
      </w:r>
      <w:r w:rsidRPr="00FF15F0">
        <w:rPr>
          <w:rFonts w:ascii="Times New Roman" w:eastAsia="Times New Roman" w:hAnsi="Times New Roman"/>
          <w:lang w:eastAsia="zh-CN" w:bidi="en-US"/>
        </w:rPr>
        <w:t>,</w:t>
      </w:r>
    </w:p>
    <w:p w14:paraId="59FC7721" w14:textId="77777777" w:rsidR="00612E8C" w:rsidRPr="00760633" w:rsidRDefault="00612E8C" w:rsidP="001872EC">
      <w:pPr>
        <w:suppressAutoHyphens/>
        <w:spacing w:after="0" w:line="23" w:lineRule="atLeast"/>
        <w:ind w:firstLine="709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760633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                                                                                           (контактный телефон)</w:t>
      </w:r>
    </w:p>
    <w:p w14:paraId="45731284" w14:textId="77777777" w:rsidR="00612E8C" w:rsidRPr="00FF15F0" w:rsidRDefault="00612E8C" w:rsidP="001872EC">
      <w:pPr>
        <w:suppressAutoHyphens/>
        <w:spacing w:after="0" w:line="23" w:lineRule="atLeast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>
        <w:rPr>
          <w:rFonts w:ascii="Times New Roman" w:hAnsi="Times New Roman"/>
          <w:sz w:val="24"/>
          <w:szCs w:val="24"/>
        </w:rPr>
        <w:t>___________</w:t>
      </w:r>
      <w:r w:rsidRPr="00F2598F">
        <w:rPr>
          <w:rFonts w:ascii="Times New Roman" w:hAnsi="Times New Roman"/>
          <w:sz w:val="24"/>
          <w:szCs w:val="24"/>
        </w:rPr>
        <w:t>___________________________________</w:t>
      </w:r>
      <w:r w:rsidRPr="00FF15F0">
        <w:rPr>
          <w:rFonts w:ascii="Times New Roman" w:eastAsia="Times New Roman" w:hAnsi="Times New Roman"/>
          <w:lang w:eastAsia="zh-CN" w:bidi="en-US"/>
        </w:rPr>
        <w:t>,</w:t>
      </w:r>
    </w:p>
    <w:p w14:paraId="6A9A3083" w14:textId="77777777" w:rsidR="00612E8C" w:rsidRPr="00FF15F0" w:rsidRDefault="00612E8C" w:rsidP="001872EC">
      <w:pPr>
        <w:suppressAutoHyphens/>
        <w:spacing w:after="0" w:line="23" w:lineRule="atLeast"/>
        <w:ind w:firstLine="709"/>
        <w:contextualSpacing/>
        <w:jc w:val="center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                                                                                           (</w:t>
      </w:r>
      <w:r w:rsidRPr="00760633">
        <w:rPr>
          <w:rFonts w:ascii="Times New Roman" w:eastAsia="Times New Roman" w:hAnsi="Times New Roman"/>
          <w:sz w:val="20"/>
          <w:szCs w:val="20"/>
          <w:lang w:eastAsia="zh-CN" w:bidi="en-US"/>
        </w:rPr>
        <w:t>адрес электронной почты)</w:t>
      </w:r>
    </w:p>
    <w:p w14:paraId="3843F445" w14:textId="77777777" w:rsidR="00612E8C" w:rsidRPr="00FF15F0" w:rsidRDefault="00612E8C" w:rsidP="001872EC">
      <w:pPr>
        <w:suppressAutoHyphens/>
        <w:spacing w:after="0" w:line="23" w:lineRule="atLeast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>
        <w:rPr>
          <w:rFonts w:ascii="Times New Roman" w:hAnsi="Times New Roman"/>
          <w:sz w:val="24"/>
          <w:szCs w:val="24"/>
        </w:rPr>
        <w:t>___________</w:t>
      </w:r>
      <w:r w:rsidRPr="00F2598F">
        <w:rPr>
          <w:rFonts w:ascii="Times New Roman" w:hAnsi="Times New Roman"/>
          <w:sz w:val="24"/>
          <w:szCs w:val="24"/>
        </w:rPr>
        <w:t>___________________________________</w:t>
      </w:r>
      <w:r w:rsidRPr="00FF15F0">
        <w:rPr>
          <w:rFonts w:ascii="Times New Roman" w:eastAsia="Times New Roman" w:hAnsi="Times New Roman"/>
          <w:lang w:eastAsia="zh-CN" w:bidi="en-US"/>
        </w:rPr>
        <w:t>,</w:t>
      </w:r>
    </w:p>
    <w:p w14:paraId="21FEDD60" w14:textId="77777777" w:rsidR="00612E8C" w:rsidRPr="00FF15F0" w:rsidRDefault="00612E8C" w:rsidP="001872EC">
      <w:pPr>
        <w:suppressAutoHyphens/>
        <w:spacing w:after="0" w:line="23" w:lineRule="atLeast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>
        <w:rPr>
          <w:rFonts w:ascii="Times New Roman" w:eastAsia="Times New Roman" w:hAnsi="Times New Roman"/>
          <w:lang w:eastAsia="zh-CN" w:bidi="en-US"/>
        </w:rPr>
        <w:t>_______________</w:t>
      </w:r>
      <w:r w:rsidRPr="00FF15F0">
        <w:rPr>
          <w:rFonts w:ascii="Times New Roman" w:eastAsia="Times New Roman" w:hAnsi="Times New Roman"/>
          <w:lang w:eastAsia="zh-CN" w:bidi="en-US"/>
        </w:rPr>
        <w:t>___________________________________</w:t>
      </w:r>
    </w:p>
    <w:p w14:paraId="497F6B57" w14:textId="77777777" w:rsidR="00612E8C" w:rsidRPr="00760633" w:rsidRDefault="00612E8C" w:rsidP="001872EC">
      <w:pPr>
        <w:suppressAutoHyphens/>
        <w:spacing w:after="0" w:line="23" w:lineRule="atLeast"/>
        <w:ind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>(</w:t>
      </w:r>
      <w:r w:rsidRPr="00760633">
        <w:rPr>
          <w:rFonts w:ascii="Times New Roman" w:eastAsia="Times New Roman" w:hAnsi="Times New Roman"/>
          <w:sz w:val="20"/>
          <w:szCs w:val="20"/>
          <w:lang w:eastAsia="zh-CN" w:bidi="en-US"/>
        </w:rPr>
        <w:t>реквизиты документа, удостоверяющего личность)</w:t>
      </w:r>
    </w:p>
    <w:p w14:paraId="3845BCAD" w14:textId="77777777" w:rsidR="00612E8C" w:rsidRPr="00FF15F0" w:rsidRDefault="00612E8C" w:rsidP="001872EC">
      <w:pPr>
        <w:suppressAutoHyphens/>
        <w:spacing w:after="0" w:line="23" w:lineRule="atLeast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  </w:t>
      </w:r>
      <w:r>
        <w:rPr>
          <w:rFonts w:ascii="Times New Roman" w:eastAsia="Times New Roman" w:hAnsi="Times New Roman"/>
          <w:lang w:eastAsia="zh-CN" w:bidi="en-US"/>
        </w:rPr>
        <w:t>_______________</w:t>
      </w:r>
      <w:r w:rsidRPr="00FF15F0">
        <w:rPr>
          <w:rFonts w:ascii="Times New Roman" w:eastAsia="Times New Roman" w:hAnsi="Times New Roman"/>
          <w:lang w:eastAsia="zh-CN" w:bidi="en-US"/>
        </w:rPr>
        <w:t>___________________________________</w:t>
      </w:r>
    </w:p>
    <w:p w14:paraId="66640B0B" w14:textId="77777777" w:rsidR="00612E8C" w:rsidRPr="00760633" w:rsidRDefault="00612E8C" w:rsidP="001872EC">
      <w:pPr>
        <w:suppressAutoHyphens/>
        <w:spacing w:after="0" w:line="23" w:lineRule="atLeast"/>
        <w:ind w:firstLine="709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                                                                                        </w:t>
      </w:r>
      <w:proofErr w:type="gramStart"/>
      <w:r w:rsidRPr="00760633">
        <w:rPr>
          <w:rFonts w:ascii="Times New Roman" w:eastAsia="Times New Roman" w:hAnsi="Times New Roman"/>
          <w:sz w:val="20"/>
          <w:szCs w:val="20"/>
          <w:lang w:eastAsia="zh-CN" w:bidi="en-US"/>
        </w:rPr>
        <w:t>(реквизиты документа, подтверждающего</w:t>
      </w:r>
      <w:proofErr w:type="gramEnd"/>
    </w:p>
    <w:p w14:paraId="270888CD" w14:textId="77777777" w:rsidR="00612E8C" w:rsidRPr="00760633" w:rsidRDefault="00612E8C" w:rsidP="001872EC">
      <w:pPr>
        <w:suppressAutoHyphens/>
        <w:spacing w:after="0" w:line="23" w:lineRule="atLeast"/>
        <w:ind w:firstLine="709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760633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                                                                                       полномочия представителя Заявителя)</w:t>
      </w:r>
    </w:p>
    <w:p w14:paraId="5B63245B" w14:textId="77777777" w:rsidR="00612E8C" w:rsidRPr="00F2598F" w:rsidRDefault="00612E8C" w:rsidP="001872EC">
      <w:pPr>
        <w:suppressAutoHyphens/>
        <w:spacing w:after="0" w:line="23" w:lineRule="atLeast"/>
        <w:ind w:firstLine="709"/>
        <w:contextualSpacing/>
        <w:jc w:val="right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14:paraId="41AB1FB0" w14:textId="77777777" w:rsidR="00612E8C" w:rsidRPr="00F2598F" w:rsidRDefault="00612E8C" w:rsidP="001872EC">
      <w:pPr>
        <w:suppressAutoHyphens/>
        <w:spacing w:after="0" w:line="23" w:lineRule="atLeast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zh-CN" w:bidi="en-US"/>
        </w:rPr>
      </w:pPr>
      <w:r w:rsidRPr="00F2598F">
        <w:rPr>
          <w:rFonts w:ascii="Times New Roman" w:hAnsi="Times New Roman"/>
          <w:b/>
          <w:bCs/>
          <w:sz w:val="24"/>
          <w:szCs w:val="24"/>
          <w:lang w:eastAsia="zh-CN" w:bidi="en-US"/>
        </w:rPr>
        <w:t xml:space="preserve">Запрос о предоставлении </w:t>
      </w:r>
      <w:r w:rsidR="005C4D43">
        <w:rPr>
          <w:rFonts w:ascii="Times New Roman" w:hAnsi="Times New Roman"/>
          <w:b/>
          <w:bCs/>
          <w:sz w:val="24"/>
          <w:szCs w:val="24"/>
          <w:lang w:eastAsia="zh-CN" w:bidi="en-US"/>
        </w:rPr>
        <w:t>Муниципальной у</w:t>
      </w:r>
      <w:r w:rsidRPr="00F2598F">
        <w:rPr>
          <w:rFonts w:ascii="Times New Roman" w:hAnsi="Times New Roman"/>
          <w:b/>
          <w:bCs/>
          <w:sz w:val="24"/>
          <w:szCs w:val="24"/>
          <w:lang w:eastAsia="zh-CN" w:bidi="en-US"/>
        </w:rPr>
        <w:t>слуги</w:t>
      </w:r>
    </w:p>
    <w:p w14:paraId="5CEB75BB" w14:textId="77777777" w:rsidR="00612E8C" w:rsidRPr="00F2598F" w:rsidRDefault="00612E8C" w:rsidP="001872EC">
      <w:pPr>
        <w:suppressAutoHyphens/>
        <w:spacing w:after="0" w:line="23" w:lineRule="atLeast"/>
        <w:ind w:firstLine="709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14:paraId="50107C1F" w14:textId="2798F09B" w:rsidR="00612E8C" w:rsidRPr="00F2598F" w:rsidRDefault="00612E8C" w:rsidP="001872EC">
      <w:pPr>
        <w:suppressAutoHyphens/>
        <w:spacing w:after="0" w:line="23" w:lineRule="atLeast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/>
        </w:rPr>
        <w:t xml:space="preserve">Прошу предоставить Муниципальную услугу «Прием в муниципальные образовательные организации </w:t>
      </w:r>
      <w:r w:rsidR="00760633">
        <w:rPr>
          <w:rFonts w:ascii="Times New Roman" w:eastAsia="Times New Roman" w:hAnsi="Times New Roman"/>
          <w:sz w:val="24"/>
          <w:szCs w:val="24"/>
          <w:lang w:eastAsia="zh-CN"/>
        </w:rPr>
        <w:t>Арсеньевского городского округа</w:t>
      </w:r>
      <w:r w:rsidRPr="00F2598F">
        <w:rPr>
          <w:rFonts w:ascii="Times New Roman" w:eastAsia="Times New Roman" w:hAnsi="Times New Roman"/>
          <w:sz w:val="24"/>
          <w:szCs w:val="24"/>
          <w:lang w:eastAsia="zh-CN"/>
        </w:rPr>
        <w:t xml:space="preserve">, реализующие дополнительные общеобразовательные программы» 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в целях обучения</w:t>
      </w:r>
    </w:p>
    <w:p w14:paraId="23768E66" w14:textId="77777777" w:rsidR="00612E8C" w:rsidRPr="00F2598F" w:rsidRDefault="00612E8C" w:rsidP="001872EC">
      <w:pPr>
        <w:suppressAutoHyphens/>
        <w:spacing w:after="0" w:line="23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zh-CN" w:bidi="en-US"/>
        </w:rPr>
        <w:t>_____________</w:t>
      </w:r>
    </w:p>
    <w:p w14:paraId="1641B06E" w14:textId="77777777" w:rsidR="00612E8C" w:rsidRPr="00760633" w:rsidRDefault="00612E8C" w:rsidP="001872EC">
      <w:pPr>
        <w:suppressAutoHyphens/>
        <w:spacing w:after="0" w:line="23" w:lineRule="atLeast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760633">
        <w:rPr>
          <w:rFonts w:ascii="Times New Roman" w:eastAsia="Times New Roman" w:hAnsi="Times New Roman"/>
          <w:sz w:val="20"/>
          <w:szCs w:val="20"/>
          <w:lang w:eastAsia="zh-CN" w:bidi="en-US"/>
        </w:rPr>
        <w:t>(фамилия, имя, отчество (при наличии) ребенка)</w:t>
      </w:r>
      <w:r w:rsidRPr="00760633">
        <w:rPr>
          <w:rFonts w:ascii="Times New Roman" w:eastAsia="Times New Roman" w:hAnsi="Times New Roman"/>
          <w:i/>
          <w:iCs/>
          <w:sz w:val="20"/>
          <w:szCs w:val="20"/>
          <w:lang w:eastAsia="zh-CN" w:bidi="en-US"/>
        </w:rPr>
        <w:t xml:space="preserve"> – обязательное поле</w:t>
      </w:r>
    </w:p>
    <w:p w14:paraId="711A2979" w14:textId="77777777" w:rsidR="00612E8C" w:rsidRPr="00F2598F" w:rsidRDefault="00612E8C" w:rsidP="001872EC">
      <w:pPr>
        <w:suppressAutoHyphens/>
        <w:spacing w:after="0" w:line="23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на______________________________________________________________________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zh-CN" w:bidi="en-US"/>
        </w:rPr>
        <w:t>_____________</w:t>
      </w:r>
    </w:p>
    <w:p w14:paraId="13B60C08" w14:textId="77777777" w:rsidR="00612E8C" w:rsidRPr="00760633" w:rsidRDefault="00612E8C" w:rsidP="001872EC">
      <w:pPr>
        <w:suppressAutoHyphens/>
        <w:spacing w:after="0" w:line="23" w:lineRule="atLeast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760633">
        <w:rPr>
          <w:rFonts w:ascii="Times New Roman" w:eastAsia="Times New Roman" w:hAnsi="Times New Roman"/>
          <w:sz w:val="20"/>
          <w:szCs w:val="20"/>
          <w:lang w:eastAsia="zh-CN" w:bidi="en-US"/>
        </w:rPr>
        <w:t>(специальность, отделение)</w:t>
      </w:r>
      <w:r w:rsidRPr="00760633">
        <w:rPr>
          <w:rFonts w:ascii="Times New Roman" w:eastAsia="Times New Roman" w:hAnsi="Times New Roman"/>
          <w:i/>
          <w:iCs/>
          <w:sz w:val="20"/>
          <w:szCs w:val="20"/>
          <w:lang w:eastAsia="zh-CN" w:bidi="en-US"/>
        </w:rPr>
        <w:t xml:space="preserve"> – обязательное поле</w:t>
      </w:r>
    </w:p>
    <w:p w14:paraId="49F85929" w14:textId="77777777" w:rsidR="00612E8C" w:rsidRPr="00F2598F" w:rsidRDefault="00612E8C" w:rsidP="001872EC">
      <w:pPr>
        <w:suppressAutoHyphens/>
        <w:spacing w:after="0" w:line="23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14:paraId="578153F5" w14:textId="77777777" w:rsidR="00612E8C" w:rsidRPr="00F2598F" w:rsidRDefault="00612E8C" w:rsidP="001872EC">
      <w:pPr>
        <w:suppressAutoHyphens/>
        <w:spacing w:after="0" w:line="23" w:lineRule="atLeast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С уставом </w:t>
      </w:r>
      <w:r w:rsidR="000E1BEF">
        <w:rPr>
          <w:rFonts w:ascii="Times New Roman" w:eastAsia="Times New Roman" w:hAnsi="Times New Roman"/>
          <w:sz w:val="24"/>
          <w:szCs w:val="24"/>
          <w:lang w:eastAsia="zh-CN" w:bidi="en-US"/>
        </w:rPr>
        <w:t>О</w:t>
      </w:r>
      <w:r w:rsidR="000E1BEF"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рганизации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, лицензией на право ведения образовательной деятельности, свидетельством о государственной аккредитации, дополнительными образовательными программами, правилами поведения, правилами отчисления, режимом работы </w:t>
      </w:r>
      <w:r w:rsidR="0088697F">
        <w:rPr>
          <w:rFonts w:ascii="Times New Roman" w:eastAsia="Times New Roman" w:hAnsi="Times New Roman"/>
          <w:sz w:val="24"/>
          <w:szCs w:val="24"/>
          <w:lang w:eastAsia="zh-CN" w:bidi="en-US"/>
        </w:rPr>
        <w:t>О</w:t>
      </w:r>
      <w:r w:rsidR="0088697F"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рганизации 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ознакомле</w:t>
      </w:r>
      <w:proofErr w:type="gramStart"/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н(</w:t>
      </w:r>
      <w:proofErr w:type="gramEnd"/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а).</w:t>
      </w:r>
    </w:p>
    <w:p w14:paraId="177EC495" w14:textId="77777777" w:rsidR="00612E8C" w:rsidRPr="00F2598F" w:rsidRDefault="00612E8C" w:rsidP="001872EC">
      <w:pPr>
        <w:suppressAutoHyphens/>
        <w:spacing w:after="0" w:line="23" w:lineRule="atLeast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Я, 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zh-CN" w:bidi="en-US"/>
        </w:rPr>
        <w:t>___________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_____________,</w:t>
      </w:r>
    </w:p>
    <w:p w14:paraId="75485527" w14:textId="1D664ACF" w:rsidR="00612E8C" w:rsidRPr="00F2598F" w:rsidRDefault="00612E8C" w:rsidP="001872EC">
      <w:pPr>
        <w:suppressAutoHyphens/>
        <w:spacing w:after="0" w:line="23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даю бессрочное согласие (до его отзыва мною) на использование и обработку моих персональных данных, а также персональных данных моего ребенка при осуществлении административных процедур в рамках предоставления </w:t>
      </w:r>
      <w:r w:rsidR="0088697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Муниципальной 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услуги </w:t>
      </w:r>
      <w:r w:rsidR="003F1353" w:rsidRPr="003F1353">
        <w:rPr>
          <w:rFonts w:ascii="Times New Roman" w:eastAsia="Times New Roman" w:hAnsi="Times New Roman"/>
          <w:sz w:val="24"/>
          <w:szCs w:val="24"/>
          <w:lang w:eastAsia="zh-CN" w:bidi="en-US"/>
        </w:rPr>
        <w:t>«Прием в муниципальные образовательные организации</w:t>
      </w:r>
      <w:r w:rsidR="003F1353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 </w:t>
      </w:r>
      <w:r w:rsidR="00D85706">
        <w:rPr>
          <w:rFonts w:ascii="Times New Roman" w:eastAsia="Times New Roman" w:hAnsi="Times New Roman"/>
          <w:sz w:val="24"/>
          <w:szCs w:val="24"/>
          <w:lang w:eastAsia="zh-CN" w:bidi="en-US"/>
        </w:rPr>
        <w:t>Арсеньевского городского округа</w:t>
      </w:r>
      <w:proofErr w:type="gramStart"/>
      <w:r w:rsidR="00D85706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 </w:t>
      </w:r>
      <w:r w:rsidR="003F1353" w:rsidRPr="003F1353">
        <w:rPr>
          <w:rFonts w:ascii="Times New Roman" w:eastAsia="Times New Roman" w:hAnsi="Times New Roman"/>
          <w:sz w:val="24"/>
          <w:szCs w:val="24"/>
          <w:lang w:eastAsia="zh-CN" w:bidi="en-US"/>
        </w:rPr>
        <w:t>,</w:t>
      </w:r>
      <w:proofErr w:type="gramEnd"/>
      <w:r w:rsidR="003F1353" w:rsidRPr="003F1353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 реализующие дополнительные общеобразовательные программы»</w:t>
      </w:r>
      <w:r w:rsidR="003F1353">
        <w:rPr>
          <w:rFonts w:ascii="Times New Roman" w:eastAsia="Times New Roman" w:hAnsi="Times New Roman"/>
          <w:sz w:val="24"/>
          <w:szCs w:val="24"/>
          <w:lang w:eastAsia="zh-CN" w:bidi="en-US"/>
        </w:rPr>
        <w:t>.</w:t>
      </w:r>
      <w:r w:rsidR="003F1353" w:rsidRPr="003F1353" w:rsidDel="003F1353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 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Отзыв настоящего согласия в случаях, предусмотренных </w:t>
      </w:r>
      <w:hyperlink r:id="rId21" w:history="1">
        <w:r w:rsidRPr="00F2598F">
          <w:rPr>
            <w:rFonts w:ascii="Times New Roman" w:eastAsia="Times New Roman" w:hAnsi="Times New Roman"/>
            <w:sz w:val="24"/>
            <w:szCs w:val="24"/>
            <w:lang w:eastAsia="zh-CN" w:bidi="en-US"/>
          </w:rPr>
          <w:t>Федеральным законом</w:t>
        </w:r>
      </w:hyperlink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 от 27.07.2006 №</w:t>
      </w:r>
      <w:r w:rsidR="0088697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 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152-ФЗ «О персональных данных», осуществляется на основании моего заявления, поданного в </w:t>
      </w:r>
      <w:r w:rsidR="0088697F">
        <w:rPr>
          <w:rFonts w:ascii="Times New Roman" w:eastAsia="Times New Roman" w:hAnsi="Times New Roman"/>
          <w:sz w:val="24"/>
          <w:szCs w:val="24"/>
          <w:lang w:eastAsia="zh-CN" w:bidi="en-US"/>
        </w:rPr>
        <w:t>Организацию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.</w:t>
      </w:r>
    </w:p>
    <w:p w14:paraId="1DD9491A" w14:textId="77777777" w:rsidR="00FD7539" w:rsidRDefault="00FD7539" w:rsidP="001872EC">
      <w:pPr>
        <w:suppressAutoHyphens/>
        <w:spacing w:after="0" w:line="23" w:lineRule="atLeast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589232B7" w14:textId="77777777" w:rsidR="00612E8C" w:rsidRDefault="00612E8C" w:rsidP="001872EC">
      <w:pPr>
        <w:suppressAutoHyphens/>
        <w:spacing w:after="0" w:line="23" w:lineRule="atLeast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/>
        </w:rPr>
        <w:t>К Запросу прилагаю:</w:t>
      </w:r>
    </w:p>
    <w:p w14:paraId="3AE47A46" w14:textId="77777777" w:rsidR="00FD7539" w:rsidRPr="00F2598F" w:rsidRDefault="00FD7539" w:rsidP="001872EC">
      <w:pPr>
        <w:suppressAutoHyphens/>
        <w:spacing w:after="0" w:line="23" w:lineRule="atLeast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7BB07FD4" w14:textId="77777777" w:rsidR="00612E8C" w:rsidRPr="00F2598F" w:rsidRDefault="00612E8C" w:rsidP="001872EC">
      <w:pPr>
        <w:pStyle w:val="affff4"/>
        <w:numPr>
          <w:ilvl w:val="1"/>
          <w:numId w:val="16"/>
        </w:numPr>
        <w:tabs>
          <w:tab w:val="clear" w:pos="4548"/>
        </w:tabs>
        <w:suppressAutoHyphens/>
        <w:spacing w:after="0" w:line="23" w:lineRule="atLeast"/>
        <w:ind w:left="0" w:hanging="12"/>
        <w:rPr>
          <w:rFonts w:ascii="Times New Roman" w:eastAsia="Times New Roman" w:hAnsi="Times New Roman"/>
          <w:sz w:val="24"/>
          <w:szCs w:val="24"/>
          <w:lang w:eastAsia="zh-CN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</w:t>
      </w:r>
    </w:p>
    <w:p w14:paraId="3D24D0B1" w14:textId="77777777" w:rsidR="00612E8C" w:rsidRPr="00F2598F" w:rsidRDefault="00612E8C" w:rsidP="001872EC">
      <w:pPr>
        <w:pStyle w:val="affff4"/>
        <w:numPr>
          <w:ilvl w:val="1"/>
          <w:numId w:val="16"/>
        </w:numPr>
        <w:tabs>
          <w:tab w:val="clear" w:pos="4548"/>
        </w:tabs>
        <w:suppressAutoHyphens/>
        <w:spacing w:after="0" w:line="23" w:lineRule="atLeast"/>
        <w:ind w:left="0" w:hanging="11"/>
        <w:rPr>
          <w:rFonts w:ascii="Times New Roman" w:eastAsia="Times New Roman" w:hAnsi="Times New Roman"/>
          <w:sz w:val="24"/>
          <w:szCs w:val="24"/>
          <w:lang w:eastAsia="zh-CN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</w:t>
      </w:r>
    </w:p>
    <w:p w14:paraId="4866E6B3" w14:textId="77777777" w:rsidR="00612E8C" w:rsidRPr="00F2598F" w:rsidRDefault="00612E8C" w:rsidP="001872EC">
      <w:pPr>
        <w:pStyle w:val="affff4"/>
        <w:numPr>
          <w:ilvl w:val="1"/>
          <w:numId w:val="16"/>
        </w:numPr>
        <w:tabs>
          <w:tab w:val="clear" w:pos="4548"/>
        </w:tabs>
        <w:suppressAutoHyphens/>
        <w:spacing w:after="0" w:line="23" w:lineRule="atLeast"/>
        <w:ind w:left="0" w:hanging="11"/>
        <w:rPr>
          <w:rFonts w:ascii="Times New Roman" w:eastAsia="Times New Roman" w:hAnsi="Times New Roman"/>
          <w:sz w:val="24"/>
          <w:szCs w:val="24"/>
          <w:lang w:eastAsia="zh-CN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______________________________________________________________</w:t>
      </w:r>
    </w:p>
    <w:p w14:paraId="2EAD370C" w14:textId="77777777" w:rsidR="00612E8C" w:rsidRPr="00F2598F" w:rsidRDefault="00612E8C" w:rsidP="001872EC">
      <w:pPr>
        <w:suppressAutoHyphens/>
        <w:spacing w:after="0" w:line="23" w:lineRule="atLeast"/>
        <w:ind w:firstLine="993"/>
        <w:contextualSpacing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(указывается перечень документов, предоставляемых Заявителем)</w:t>
      </w:r>
    </w:p>
    <w:p w14:paraId="29E892C2" w14:textId="77777777" w:rsidR="00612E8C" w:rsidRPr="00F2598F" w:rsidRDefault="00612E8C" w:rsidP="001872EC">
      <w:pPr>
        <w:tabs>
          <w:tab w:val="left" w:pos="4320"/>
        </w:tabs>
        <w:suppressAutoHyphens/>
        <w:spacing w:after="0" w:line="23" w:lineRule="atLeast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tbl>
      <w:tblPr>
        <w:tblStyle w:val="aff"/>
        <w:tblpPr w:leftFromText="180" w:rightFromText="180" w:vertAnchor="text" w:horzAnchor="margin" w:tblpYSpec="cen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486"/>
        <w:gridCol w:w="2840"/>
        <w:gridCol w:w="567"/>
        <w:gridCol w:w="3261"/>
      </w:tblGrid>
      <w:tr w:rsidR="00612E8C" w:rsidRPr="00F2598F" w14:paraId="7154526D" w14:textId="77777777" w:rsidTr="00251E78">
        <w:tc>
          <w:tcPr>
            <w:tcW w:w="3261" w:type="dxa"/>
            <w:tcBorders>
              <w:top w:val="single" w:sz="4" w:space="0" w:color="auto"/>
            </w:tcBorders>
          </w:tcPr>
          <w:p w14:paraId="5A52D798" w14:textId="77777777" w:rsidR="00612E8C" w:rsidRPr="00F2598F" w:rsidRDefault="00612E8C" w:rsidP="001872EC">
            <w:pPr>
              <w:tabs>
                <w:tab w:val="left" w:pos="3840"/>
              </w:tabs>
              <w:spacing w:line="23" w:lineRule="atLeast"/>
              <w:jc w:val="center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  <w:lang w:eastAsia="zh-CN" w:bidi="en-US"/>
              </w:rPr>
              <w:t>Заявитель (представитель Заявителя)</w:t>
            </w:r>
          </w:p>
        </w:tc>
        <w:tc>
          <w:tcPr>
            <w:tcW w:w="486" w:type="dxa"/>
          </w:tcPr>
          <w:p w14:paraId="3725C81F" w14:textId="77777777" w:rsidR="00612E8C" w:rsidRPr="00F2598F" w:rsidRDefault="00612E8C" w:rsidP="001872EC">
            <w:pPr>
              <w:tabs>
                <w:tab w:val="left" w:pos="3840"/>
              </w:tabs>
              <w:spacing w:line="23" w:lineRule="atLeast"/>
              <w:jc w:val="center"/>
              <w:rPr>
                <w:sz w:val="24"/>
                <w:szCs w:val="24"/>
                <w:lang w:eastAsia="zh-CN" w:bidi="en-US"/>
              </w:rPr>
            </w:pPr>
          </w:p>
        </w:tc>
        <w:tc>
          <w:tcPr>
            <w:tcW w:w="2840" w:type="dxa"/>
            <w:tcBorders>
              <w:top w:val="single" w:sz="4" w:space="0" w:color="auto"/>
            </w:tcBorders>
          </w:tcPr>
          <w:p w14:paraId="3F7B284D" w14:textId="77777777" w:rsidR="00612E8C" w:rsidRPr="00F2598F" w:rsidRDefault="00612E8C" w:rsidP="001872EC">
            <w:pPr>
              <w:tabs>
                <w:tab w:val="left" w:pos="3840"/>
              </w:tabs>
              <w:spacing w:line="23" w:lineRule="atLeast"/>
              <w:jc w:val="center"/>
              <w:rPr>
                <w:sz w:val="24"/>
                <w:szCs w:val="24"/>
                <w:lang w:eastAsia="zh-CN" w:bidi="en-US"/>
              </w:rPr>
            </w:pPr>
            <w:r w:rsidRPr="00F2598F">
              <w:rPr>
                <w:sz w:val="24"/>
                <w:szCs w:val="24"/>
                <w:lang w:eastAsia="zh-CN" w:bidi="en-US"/>
              </w:rPr>
              <w:t>Подпись</w:t>
            </w:r>
          </w:p>
        </w:tc>
        <w:tc>
          <w:tcPr>
            <w:tcW w:w="567" w:type="dxa"/>
          </w:tcPr>
          <w:p w14:paraId="72C5E00C" w14:textId="77777777" w:rsidR="00612E8C" w:rsidRPr="00F2598F" w:rsidRDefault="00612E8C" w:rsidP="001872EC">
            <w:pPr>
              <w:tabs>
                <w:tab w:val="left" w:pos="3840"/>
              </w:tabs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14:paraId="2C31108A" w14:textId="77777777" w:rsidR="00612E8C" w:rsidRPr="00F2598F" w:rsidRDefault="00612E8C" w:rsidP="001872EC">
            <w:pPr>
              <w:tabs>
                <w:tab w:val="left" w:pos="3840"/>
              </w:tabs>
              <w:spacing w:line="23" w:lineRule="atLeast"/>
              <w:jc w:val="center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Расшифровка подписи</w:t>
            </w:r>
          </w:p>
        </w:tc>
      </w:tr>
    </w:tbl>
    <w:p w14:paraId="356CD878" w14:textId="0A922238" w:rsidR="00612E8C" w:rsidRPr="00F2598F" w:rsidRDefault="00612E8C" w:rsidP="001B0380">
      <w:pPr>
        <w:tabs>
          <w:tab w:val="left" w:pos="3840"/>
        </w:tabs>
        <w:spacing w:line="23" w:lineRule="atLeast"/>
        <w:ind w:firstLine="709"/>
        <w:rPr>
          <w:szCs w:val="24"/>
        </w:rPr>
      </w:pPr>
      <w:r w:rsidRPr="00F2598F">
        <w:rPr>
          <w:rFonts w:ascii="Times New Roman" w:eastAsia="MS Mincho" w:hAnsi="Times New Roman"/>
          <w:sz w:val="24"/>
          <w:szCs w:val="24"/>
          <w:lang w:eastAsia="zh-CN" w:bidi="en-US"/>
        </w:rPr>
        <w:t>Дата «___» __________ 20___г.</w:t>
      </w:r>
    </w:p>
    <w:p w14:paraId="2BB94C76" w14:textId="77777777" w:rsidR="00612E8C" w:rsidRDefault="00612E8C" w:rsidP="001872EC">
      <w:pPr>
        <w:pStyle w:val="aff5"/>
        <w:spacing w:after="0" w:line="23" w:lineRule="atLeast"/>
        <w:rPr>
          <w:szCs w:val="24"/>
        </w:rPr>
        <w:sectPr w:rsidR="00612E8C" w:rsidSect="00760633">
          <w:pgSz w:w="11906" w:h="16838" w:code="9"/>
          <w:pgMar w:top="1134" w:right="707" w:bottom="709" w:left="993" w:header="720" w:footer="720" w:gutter="0"/>
          <w:cols w:space="720"/>
          <w:noEndnote/>
          <w:docGrid w:linePitch="299"/>
        </w:sectPr>
      </w:pPr>
    </w:p>
    <w:p w14:paraId="7EB70EAC" w14:textId="6A33A7B1" w:rsidR="00612E8C" w:rsidRPr="00F2598F" w:rsidRDefault="00612E8C" w:rsidP="00BA22D4">
      <w:pPr>
        <w:pStyle w:val="affffa"/>
        <w:spacing w:after="0" w:line="23" w:lineRule="atLeast"/>
        <w:ind w:left="9639"/>
        <w:jc w:val="center"/>
        <w:rPr>
          <w:b w:val="0"/>
          <w:szCs w:val="24"/>
        </w:rPr>
      </w:pPr>
      <w:bookmarkStart w:id="305" w:name="_Toc86833058"/>
      <w:r w:rsidRPr="00F2598F">
        <w:rPr>
          <w:b w:val="0"/>
          <w:bCs w:val="0"/>
          <w:szCs w:val="24"/>
        </w:rPr>
        <w:lastRenderedPageBreak/>
        <w:t xml:space="preserve">Приложение </w:t>
      </w:r>
      <w:r w:rsidR="00FD7539">
        <w:rPr>
          <w:b w:val="0"/>
          <w:bCs w:val="0"/>
          <w:szCs w:val="24"/>
        </w:rPr>
        <w:t xml:space="preserve">№ </w:t>
      </w:r>
      <w:r>
        <w:rPr>
          <w:b w:val="0"/>
          <w:bCs w:val="0"/>
          <w:szCs w:val="24"/>
        </w:rPr>
        <w:t>5</w:t>
      </w:r>
      <w:bookmarkEnd w:id="305"/>
    </w:p>
    <w:p w14:paraId="6E730613" w14:textId="3F0B9B13" w:rsidR="00612E8C" w:rsidRDefault="00BA22D4" w:rsidP="00BA22D4">
      <w:pPr>
        <w:pStyle w:val="aff5"/>
        <w:spacing w:after="0" w:line="23" w:lineRule="atLeast"/>
        <w:ind w:left="9639"/>
        <w:rPr>
          <w:szCs w:val="24"/>
        </w:rPr>
      </w:pPr>
      <w:r w:rsidRPr="00BA22D4">
        <w:rPr>
          <w:b w:val="0"/>
          <w:bCs/>
          <w:szCs w:val="24"/>
        </w:rPr>
        <w:t>к Административному регламенту предоставления муниципальной услуги «Прием в муниципальные образовательные организации Арсеньевского городского округа, реализующие дополнительные общеобразовательные программы»</w:t>
      </w:r>
    </w:p>
    <w:p w14:paraId="4DBD0083" w14:textId="77777777" w:rsidR="00612E8C" w:rsidRDefault="00612E8C" w:rsidP="001872EC">
      <w:pPr>
        <w:pStyle w:val="2-"/>
        <w:spacing w:line="23" w:lineRule="atLeast"/>
      </w:pPr>
    </w:p>
    <w:p w14:paraId="66C973EF" w14:textId="77777777" w:rsidR="00612E8C" w:rsidRPr="00F2598F" w:rsidRDefault="00612E8C" w:rsidP="001872EC">
      <w:pPr>
        <w:pStyle w:val="2-"/>
        <w:spacing w:line="23" w:lineRule="atLeast"/>
      </w:pPr>
      <w:bookmarkStart w:id="306" w:name="_Toc58835813"/>
      <w:bookmarkStart w:id="307" w:name="_Toc58850939"/>
      <w:bookmarkStart w:id="308" w:name="_Toc86833059"/>
      <w:r w:rsidRPr="00F2598F">
        <w:t>Описание документов, необходимых для предоставления Муниципальной услуги</w:t>
      </w:r>
      <w:bookmarkEnd w:id="306"/>
      <w:bookmarkEnd w:id="307"/>
      <w:bookmarkEnd w:id="308"/>
    </w:p>
    <w:p w14:paraId="59718990" w14:textId="77777777" w:rsidR="00612E8C" w:rsidRPr="00F2598F" w:rsidRDefault="00612E8C" w:rsidP="001872EC">
      <w:pPr>
        <w:pStyle w:val="affff6"/>
        <w:spacing w:line="23" w:lineRule="atLeast"/>
        <w:jc w:val="center"/>
        <w:rPr>
          <w:sz w:val="24"/>
          <w:szCs w:val="24"/>
        </w:rPr>
      </w:pPr>
    </w:p>
    <w:tbl>
      <w:tblPr>
        <w:tblW w:w="145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2"/>
        <w:gridCol w:w="2696"/>
        <w:gridCol w:w="6095"/>
        <w:gridCol w:w="3969"/>
      </w:tblGrid>
      <w:tr w:rsidR="003F1353" w:rsidRPr="00F2598F" w14:paraId="787472DB" w14:textId="77777777" w:rsidTr="00F96500">
        <w:trPr>
          <w:trHeight w:val="838"/>
        </w:trPr>
        <w:tc>
          <w:tcPr>
            <w:tcW w:w="1812" w:type="dxa"/>
            <w:shd w:val="clear" w:color="auto" w:fill="FFFFFF"/>
          </w:tcPr>
          <w:p w14:paraId="73B74F2C" w14:textId="77777777" w:rsidR="003F1353" w:rsidRPr="00F2598F" w:rsidRDefault="003F1353" w:rsidP="001872EC">
            <w:pPr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Класс документа</w:t>
            </w:r>
          </w:p>
        </w:tc>
        <w:tc>
          <w:tcPr>
            <w:tcW w:w="2696" w:type="dxa"/>
            <w:shd w:val="clear" w:color="auto" w:fill="FFFFFF"/>
          </w:tcPr>
          <w:p w14:paraId="5A654078" w14:textId="77777777" w:rsidR="003F1353" w:rsidRPr="00F2598F" w:rsidRDefault="003F1353" w:rsidP="001872EC">
            <w:pPr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Виды документа</w:t>
            </w:r>
          </w:p>
        </w:tc>
        <w:tc>
          <w:tcPr>
            <w:tcW w:w="6095" w:type="dxa"/>
            <w:shd w:val="clear" w:color="auto" w:fill="FFFFFF"/>
          </w:tcPr>
          <w:p w14:paraId="7967349A" w14:textId="77777777" w:rsidR="003F1353" w:rsidRPr="00F2598F" w:rsidRDefault="003F1353" w:rsidP="001872EC">
            <w:pPr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Общие описания документов</w:t>
            </w:r>
          </w:p>
        </w:tc>
        <w:tc>
          <w:tcPr>
            <w:tcW w:w="3969" w:type="dxa"/>
            <w:shd w:val="clear" w:color="auto" w:fill="FFFFFF"/>
          </w:tcPr>
          <w:p w14:paraId="0759DF33" w14:textId="77777777" w:rsidR="003F1353" w:rsidRPr="00F2598F" w:rsidRDefault="003F1353" w:rsidP="001872EC">
            <w:pPr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подаче через РПГУ</w:t>
            </w:r>
          </w:p>
          <w:p w14:paraId="1DD466B2" w14:textId="77777777" w:rsidR="003F1353" w:rsidRPr="00F2598F" w:rsidRDefault="003F1353" w:rsidP="001872EC">
            <w:pPr>
              <w:spacing w:after="0" w:line="23" w:lineRule="atLeast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B8B" w:rsidRPr="00F2598F" w14:paraId="36F723B8" w14:textId="77777777" w:rsidTr="00F96500">
        <w:trPr>
          <w:trHeight w:val="356"/>
        </w:trPr>
        <w:tc>
          <w:tcPr>
            <w:tcW w:w="1812" w:type="dxa"/>
            <w:shd w:val="clear" w:color="auto" w:fill="FFFFFF"/>
          </w:tcPr>
          <w:p w14:paraId="2667449B" w14:textId="77777777" w:rsidR="00300B8B" w:rsidRPr="00F2598F" w:rsidRDefault="00300B8B" w:rsidP="001872EC">
            <w:pPr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6" w:type="dxa"/>
            <w:shd w:val="clear" w:color="auto" w:fill="FFFFFF"/>
          </w:tcPr>
          <w:p w14:paraId="62BFAA53" w14:textId="77777777" w:rsidR="00300B8B" w:rsidRPr="00F2598F" w:rsidRDefault="00300B8B" w:rsidP="001872EC">
            <w:pPr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shd w:val="clear" w:color="auto" w:fill="FFFFFF"/>
          </w:tcPr>
          <w:p w14:paraId="6DF61EF2" w14:textId="77777777" w:rsidR="00300B8B" w:rsidRPr="00F2598F" w:rsidRDefault="00300B8B" w:rsidP="001872EC">
            <w:pPr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shd w:val="clear" w:color="auto" w:fill="FFFFFF"/>
          </w:tcPr>
          <w:p w14:paraId="160E203B" w14:textId="77777777" w:rsidR="00300B8B" w:rsidRPr="00F2598F" w:rsidRDefault="00300B8B" w:rsidP="001872EC">
            <w:pPr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F1353" w:rsidRPr="00F2598F" w14:paraId="2F028D50" w14:textId="77777777" w:rsidTr="00F96500">
        <w:trPr>
          <w:trHeight w:val="291"/>
        </w:trPr>
        <w:tc>
          <w:tcPr>
            <w:tcW w:w="14572" w:type="dxa"/>
            <w:gridSpan w:val="4"/>
            <w:shd w:val="clear" w:color="auto" w:fill="FFFFFF"/>
          </w:tcPr>
          <w:p w14:paraId="42220ABB" w14:textId="77777777" w:rsidR="003F1353" w:rsidRPr="00146DB0" w:rsidRDefault="003F1353" w:rsidP="001872EC">
            <w:pPr>
              <w:spacing w:after="0" w:line="23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6DB0">
              <w:rPr>
                <w:rFonts w:ascii="Times New Roman" w:hAnsi="Times New Roman"/>
                <w:b/>
                <w:sz w:val="24"/>
                <w:szCs w:val="24"/>
              </w:rPr>
              <w:t>Документы, предоставляемые Заявителем (представителем Заявителя)</w:t>
            </w:r>
          </w:p>
        </w:tc>
      </w:tr>
      <w:tr w:rsidR="003F1353" w:rsidRPr="00F2598F" w14:paraId="2C187A2C" w14:textId="77777777" w:rsidTr="00F96500">
        <w:trPr>
          <w:trHeight w:val="563"/>
        </w:trPr>
        <w:tc>
          <w:tcPr>
            <w:tcW w:w="4508" w:type="dxa"/>
            <w:gridSpan w:val="2"/>
            <w:shd w:val="clear" w:color="auto" w:fill="FFFFFF"/>
          </w:tcPr>
          <w:p w14:paraId="0FF406B0" w14:textId="77777777" w:rsidR="003F1353" w:rsidRPr="00760633" w:rsidRDefault="003F1353" w:rsidP="001872EC">
            <w:pPr>
              <w:spacing w:after="0" w:line="23" w:lineRule="atLeast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  <w:r w:rsidRPr="00760633">
              <w:rPr>
                <w:rFonts w:ascii="Times New Roman" w:hAnsi="Times New Roman"/>
              </w:rPr>
              <w:t>Запрос о предоставлении Муниципальной услуги</w:t>
            </w:r>
          </w:p>
        </w:tc>
        <w:tc>
          <w:tcPr>
            <w:tcW w:w="6095" w:type="dxa"/>
            <w:shd w:val="clear" w:color="auto" w:fill="FFFFFF"/>
          </w:tcPr>
          <w:p w14:paraId="1FB15280" w14:textId="77777777" w:rsidR="003F1353" w:rsidRPr="00760633" w:rsidRDefault="003F1353" w:rsidP="001872EC">
            <w:pPr>
              <w:spacing w:after="0" w:line="23" w:lineRule="atLeast"/>
              <w:rPr>
                <w:rFonts w:ascii="Times New Roman" w:hAnsi="Times New Roman"/>
              </w:rPr>
            </w:pPr>
            <w:r w:rsidRPr="00760633">
              <w:rPr>
                <w:rFonts w:ascii="Times New Roman" w:hAnsi="Times New Roman"/>
              </w:rPr>
              <w:t xml:space="preserve">Запрос должен быть оформлен по форме, указанной в </w:t>
            </w:r>
            <w:r w:rsidR="003331D0" w:rsidRPr="00760633">
              <w:rPr>
                <w:rFonts w:ascii="Times New Roman" w:hAnsi="Times New Roman"/>
              </w:rPr>
              <w:t>П</w:t>
            </w:r>
            <w:r w:rsidRPr="00760633">
              <w:rPr>
                <w:rFonts w:ascii="Times New Roman" w:hAnsi="Times New Roman"/>
              </w:rPr>
              <w:t xml:space="preserve">риложении 4 к Административному регламенту </w:t>
            </w:r>
          </w:p>
        </w:tc>
        <w:tc>
          <w:tcPr>
            <w:tcW w:w="3969" w:type="dxa"/>
            <w:shd w:val="clear" w:color="auto" w:fill="FFFFFF"/>
          </w:tcPr>
          <w:p w14:paraId="70B6B3B1" w14:textId="77777777" w:rsidR="003F1353" w:rsidRPr="00760633" w:rsidRDefault="003F1353" w:rsidP="001872EC">
            <w:pPr>
              <w:spacing w:after="0" w:line="23" w:lineRule="atLeast"/>
              <w:rPr>
                <w:rFonts w:ascii="Times New Roman" w:hAnsi="Times New Roman"/>
              </w:rPr>
            </w:pPr>
            <w:r w:rsidRPr="00760633">
              <w:rPr>
                <w:rFonts w:ascii="Times New Roman" w:hAnsi="Times New Roman"/>
              </w:rPr>
              <w:t>При подаче заполняется электронная  форма Запроса</w:t>
            </w:r>
          </w:p>
        </w:tc>
      </w:tr>
      <w:tr w:rsidR="003F1353" w:rsidRPr="00F2598F" w14:paraId="4A6711FB" w14:textId="77777777" w:rsidTr="00F96500">
        <w:trPr>
          <w:trHeight w:val="563"/>
        </w:trPr>
        <w:tc>
          <w:tcPr>
            <w:tcW w:w="1812" w:type="dxa"/>
            <w:vMerge w:val="restart"/>
            <w:shd w:val="clear" w:color="auto" w:fill="FFFFFF"/>
          </w:tcPr>
          <w:p w14:paraId="4213C0FA" w14:textId="77777777" w:rsidR="003F1353" w:rsidRPr="00760633" w:rsidRDefault="003F1353" w:rsidP="001872EC">
            <w:pPr>
              <w:spacing w:after="0" w:line="23" w:lineRule="atLeast"/>
              <w:rPr>
                <w:rFonts w:ascii="Times New Roman" w:hAnsi="Times New Roman"/>
              </w:rPr>
            </w:pPr>
            <w:r w:rsidRPr="00760633">
              <w:rPr>
                <w:rFonts w:ascii="Times New Roman" w:hAnsi="Times New Roman"/>
              </w:rPr>
              <w:t>Документ, удостоверяющий личность</w:t>
            </w:r>
          </w:p>
        </w:tc>
        <w:tc>
          <w:tcPr>
            <w:tcW w:w="2696" w:type="dxa"/>
            <w:shd w:val="clear" w:color="auto" w:fill="FFFFFF"/>
          </w:tcPr>
          <w:p w14:paraId="0ADF0C3E" w14:textId="77777777" w:rsidR="003F1353" w:rsidRPr="00760633" w:rsidRDefault="003F1353" w:rsidP="001872EC">
            <w:pPr>
              <w:spacing w:after="0" w:line="23" w:lineRule="atLeast"/>
              <w:rPr>
                <w:rFonts w:ascii="Times New Roman" w:hAnsi="Times New Roman"/>
              </w:rPr>
            </w:pPr>
            <w:r w:rsidRPr="00760633">
              <w:rPr>
                <w:rFonts w:ascii="Times New Roman" w:hAnsi="Times New Roman"/>
              </w:rPr>
              <w:t xml:space="preserve">Паспорт гражданина Российской Федерации </w:t>
            </w:r>
          </w:p>
        </w:tc>
        <w:tc>
          <w:tcPr>
            <w:tcW w:w="6095" w:type="dxa"/>
            <w:shd w:val="clear" w:color="auto" w:fill="FFFFFF"/>
          </w:tcPr>
          <w:p w14:paraId="29E55CB3" w14:textId="77777777" w:rsidR="003F1353" w:rsidRPr="00760633" w:rsidRDefault="003F1353" w:rsidP="001872EC">
            <w:pPr>
              <w:spacing w:after="0" w:line="23" w:lineRule="atLeast"/>
              <w:rPr>
                <w:rFonts w:ascii="Times New Roman" w:hAnsi="Times New Roman"/>
              </w:rPr>
            </w:pPr>
            <w:r w:rsidRPr="00760633">
              <w:rPr>
                <w:rFonts w:ascii="Times New Roman" w:hAnsi="Times New Roman"/>
              </w:rPr>
              <w:t>Паспорт должен быть оформлен в соответствии с постановлением Правительства Российской Федерации от 08.07.1997 № 828 «Об утверждении Положения о паспорте гражданина Российской Федерации, образца бланка и описания паспорта гражданина Российской Федерации»</w:t>
            </w:r>
          </w:p>
        </w:tc>
        <w:tc>
          <w:tcPr>
            <w:tcW w:w="3969" w:type="dxa"/>
            <w:shd w:val="clear" w:color="auto" w:fill="FFFFFF"/>
          </w:tcPr>
          <w:p w14:paraId="5F21FF04" w14:textId="77777777" w:rsidR="003F1353" w:rsidRPr="00760633" w:rsidRDefault="003F1353" w:rsidP="001872EC">
            <w:pPr>
              <w:spacing w:after="0" w:line="23" w:lineRule="atLeast"/>
              <w:rPr>
                <w:rFonts w:ascii="Times New Roman" w:hAnsi="Times New Roman"/>
              </w:rPr>
            </w:pPr>
            <w:r w:rsidRPr="00760633">
              <w:rPr>
                <w:rFonts w:ascii="Times New Roman" w:hAnsi="Times New Roman"/>
              </w:rPr>
              <w:t xml:space="preserve">Указываются реквизиты документа в электронной форме </w:t>
            </w:r>
            <w:r w:rsidR="0028606C" w:rsidRPr="00760633">
              <w:rPr>
                <w:rFonts w:ascii="Times New Roman" w:hAnsi="Times New Roman"/>
              </w:rPr>
              <w:t xml:space="preserve">Запроса </w:t>
            </w:r>
          </w:p>
          <w:p w14:paraId="36411AF0" w14:textId="77777777" w:rsidR="003F1353" w:rsidRPr="00760633" w:rsidRDefault="003F1353" w:rsidP="001872EC">
            <w:pPr>
              <w:spacing w:after="0" w:line="23" w:lineRule="atLeast"/>
              <w:ind w:firstLine="709"/>
              <w:rPr>
                <w:rFonts w:ascii="Times New Roman" w:hAnsi="Times New Roman"/>
              </w:rPr>
            </w:pPr>
          </w:p>
          <w:p w14:paraId="7AB344E5" w14:textId="77777777" w:rsidR="003F1353" w:rsidRPr="00760633" w:rsidRDefault="003F1353" w:rsidP="001872EC">
            <w:pPr>
              <w:spacing w:after="0" w:line="23" w:lineRule="atLeast"/>
              <w:ind w:firstLine="709"/>
              <w:rPr>
                <w:rFonts w:ascii="Times New Roman" w:hAnsi="Times New Roman"/>
              </w:rPr>
            </w:pPr>
          </w:p>
        </w:tc>
      </w:tr>
      <w:tr w:rsidR="003F1353" w:rsidRPr="00F2598F" w14:paraId="025A9C60" w14:textId="77777777" w:rsidTr="00F96500">
        <w:trPr>
          <w:trHeight w:val="563"/>
        </w:trPr>
        <w:tc>
          <w:tcPr>
            <w:tcW w:w="1812" w:type="dxa"/>
            <w:vMerge/>
            <w:shd w:val="clear" w:color="auto" w:fill="FFFFFF"/>
          </w:tcPr>
          <w:p w14:paraId="6F29AFB5" w14:textId="77777777" w:rsidR="003F1353" w:rsidRPr="00760633" w:rsidRDefault="003F1353" w:rsidP="001872EC">
            <w:pPr>
              <w:spacing w:after="0" w:line="23" w:lineRule="atLeast"/>
              <w:rPr>
                <w:rFonts w:ascii="Times New Roman" w:hAnsi="Times New Roman"/>
              </w:rPr>
            </w:pPr>
          </w:p>
        </w:tc>
        <w:tc>
          <w:tcPr>
            <w:tcW w:w="2696" w:type="dxa"/>
            <w:shd w:val="clear" w:color="auto" w:fill="FFFFFF"/>
          </w:tcPr>
          <w:p w14:paraId="2D46B7AE" w14:textId="77777777" w:rsidR="003F1353" w:rsidRPr="00760633" w:rsidRDefault="003F1353" w:rsidP="001872EC">
            <w:pPr>
              <w:spacing w:after="0" w:line="23" w:lineRule="atLeast"/>
              <w:rPr>
                <w:rFonts w:ascii="Times New Roman" w:hAnsi="Times New Roman"/>
              </w:rPr>
            </w:pPr>
            <w:r w:rsidRPr="00760633">
              <w:rPr>
                <w:rFonts w:ascii="Times New Roman" w:hAnsi="Times New Roman"/>
              </w:rPr>
              <w:t>Паспорт гражданина СССР</w:t>
            </w:r>
          </w:p>
        </w:tc>
        <w:tc>
          <w:tcPr>
            <w:tcW w:w="6095" w:type="dxa"/>
            <w:shd w:val="clear" w:color="auto" w:fill="FFFFFF"/>
          </w:tcPr>
          <w:p w14:paraId="0D014AAE" w14:textId="77777777" w:rsidR="003F1353" w:rsidRPr="00760633" w:rsidRDefault="003F1353" w:rsidP="001872EC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60633">
              <w:rPr>
                <w:rFonts w:ascii="Times New Roman" w:eastAsia="Times New Roman" w:hAnsi="Times New Roman"/>
                <w:lang w:eastAsia="ru-RU"/>
              </w:rPr>
              <w:t>Образец паспорта гражданина Союза Советских Социалистических Республик и описание паспорта утверждены постановлением Совмина СССР от 28.08.1974 № 677 «Об утверждении Положения о паспортной системе в СССР».</w:t>
            </w:r>
          </w:p>
          <w:p w14:paraId="059ABF18" w14:textId="77777777" w:rsidR="003F1353" w:rsidRPr="00760633" w:rsidRDefault="003F1353" w:rsidP="001872EC">
            <w:pPr>
              <w:spacing w:after="0" w:line="23" w:lineRule="atLeast"/>
              <w:rPr>
                <w:rFonts w:ascii="Times New Roman" w:hAnsi="Times New Roman"/>
              </w:rPr>
            </w:pPr>
            <w:r w:rsidRPr="00760633">
              <w:rPr>
                <w:rFonts w:ascii="Times New Roman" w:eastAsia="Times New Roman" w:hAnsi="Times New Roman"/>
                <w:lang w:eastAsia="ru-RU"/>
              </w:rPr>
              <w:t xml:space="preserve">Вопрос о действительности паспорта гражданина СССР образца 1974 года решается в зависимости от конкретных обстоятельств (постановление Правительства Российской Федерации от 24.02.2009 № 153 «О признании </w:t>
            </w:r>
            <w:proofErr w:type="gramStart"/>
            <w:r w:rsidRPr="00760633">
              <w:rPr>
                <w:rFonts w:ascii="Times New Roman" w:eastAsia="Times New Roman" w:hAnsi="Times New Roman"/>
                <w:lang w:eastAsia="ru-RU"/>
              </w:rPr>
              <w:t>действительными</w:t>
            </w:r>
            <w:proofErr w:type="gramEnd"/>
            <w:r w:rsidRPr="00760633">
              <w:rPr>
                <w:rFonts w:ascii="Times New Roman" w:eastAsia="Times New Roman" w:hAnsi="Times New Roman"/>
                <w:lang w:eastAsia="ru-RU"/>
              </w:rPr>
              <w:t xml:space="preserve"> до 1 июля 2009 г. паспортов гражданина СССР образца 1974 года для некоторых категорий иностранных граждан и лиц без гражданства»)</w:t>
            </w:r>
          </w:p>
        </w:tc>
        <w:tc>
          <w:tcPr>
            <w:tcW w:w="3969" w:type="dxa"/>
            <w:shd w:val="clear" w:color="auto" w:fill="FFFFFF"/>
          </w:tcPr>
          <w:p w14:paraId="1CA1B2F2" w14:textId="77777777" w:rsidR="003F1353" w:rsidRPr="00760633" w:rsidRDefault="003F1353" w:rsidP="001872EC">
            <w:pPr>
              <w:spacing w:after="0" w:line="23" w:lineRule="atLeast"/>
              <w:rPr>
                <w:rFonts w:ascii="Times New Roman" w:hAnsi="Times New Roman"/>
              </w:rPr>
            </w:pPr>
            <w:r w:rsidRPr="00760633">
              <w:rPr>
                <w:rFonts w:ascii="Times New Roman" w:hAnsi="Times New Roman"/>
              </w:rPr>
              <w:t xml:space="preserve">Указываются реквизиты документа в электронной форме </w:t>
            </w:r>
            <w:r w:rsidR="004A4073" w:rsidRPr="00760633">
              <w:rPr>
                <w:rFonts w:ascii="Times New Roman" w:hAnsi="Times New Roman"/>
              </w:rPr>
              <w:t xml:space="preserve">Запроса </w:t>
            </w:r>
          </w:p>
        </w:tc>
      </w:tr>
      <w:tr w:rsidR="003F1353" w:rsidRPr="00F2598F" w14:paraId="7B6E4848" w14:textId="77777777" w:rsidTr="00F96500">
        <w:trPr>
          <w:trHeight w:val="550"/>
        </w:trPr>
        <w:tc>
          <w:tcPr>
            <w:tcW w:w="1812" w:type="dxa"/>
            <w:vMerge/>
            <w:shd w:val="clear" w:color="auto" w:fill="FFFFFF"/>
          </w:tcPr>
          <w:p w14:paraId="692DB3AA" w14:textId="77777777" w:rsidR="003F1353" w:rsidRPr="00760633" w:rsidRDefault="003F1353" w:rsidP="001872EC">
            <w:pPr>
              <w:spacing w:after="0" w:line="23" w:lineRule="atLeast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2696" w:type="dxa"/>
            <w:shd w:val="clear" w:color="auto" w:fill="FFFFFF"/>
          </w:tcPr>
          <w:p w14:paraId="195261B8" w14:textId="77777777" w:rsidR="003F1353" w:rsidRPr="00760633" w:rsidRDefault="003F1353" w:rsidP="001872EC">
            <w:pPr>
              <w:spacing w:after="0" w:line="23" w:lineRule="atLeast"/>
              <w:ind w:right="-107"/>
              <w:rPr>
                <w:rFonts w:ascii="Times New Roman" w:hAnsi="Times New Roman"/>
              </w:rPr>
            </w:pPr>
            <w:r w:rsidRPr="00760633">
              <w:rPr>
                <w:rFonts w:ascii="Times New Roman" w:hAnsi="Times New Roman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6095" w:type="dxa"/>
            <w:shd w:val="clear" w:color="auto" w:fill="FFFFFF"/>
          </w:tcPr>
          <w:p w14:paraId="087B9BFA" w14:textId="77777777" w:rsidR="003F1353" w:rsidRPr="00760633" w:rsidRDefault="003F1353" w:rsidP="001872EC">
            <w:pPr>
              <w:spacing w:after="0" w:line="23" w:lineRule="atLeast"/>
              <w:rPr>
                <w:rFonts w:ascii="Times New Roman" w:hAnsi="Times New Roman"/>
              </w:rPr>
            </w:pPr>
            <w:r w:rsidRPr="00760633">
              <w:rPr>
                <w:rFonts w:ascii="Times New Roman" w:hAnsi="Times New Roman"/>
              </w:rPr>
              <w:t xml:space="preserve">Форма утверждена приказом МВД России от 13.11.2017 № 851 «Об утверждении Административного регламента Министерства внутренних дел Российской Федерации по </w:t>
            </w:r>
            <w:r w:rsidRPr="00760633">
              <w:rPr>
                <w:rFonts w:ascii="Times New Roman" w:hAnsi="Times New Roman"/>
              </w:rPr>
              <w:lastRenderedPageBreak/>
              <w:t xml:space="preserve">предоставлению государственной услуги по выдаче, замене паспортов гражданина Российской Федерации, удостоверяющих личность гражданина Российской Федерации на территории Российской Федерации» </w:t>
            </w:r>
          </w:p>
        </w:tc>
        <w:tc>
          <w:tcPr>
            <w:tcW w:w="3969" w:type="dxa"/>
            <w:shd w:val="clear" w:color="auto" w:fill="FFFFFF"/>
          </w:tcPr>
          <w:p w14:paraId="091B67EB" w14:textId="77777777" w:rsidR="003F1353" w:rsidRPr="00760633" w:rsidRDefault="003F1353" w:rsidP="001872EC">
            <w:pPr>
              <w:spacing w:after="0" w:line="23" w:lineRule="atLeast"/>
              <w:rPr>
                <w:rFonts w:ascii="Times New Roman" w:hAnsi="Times New Roman"/>
              </w:rPr>
            </w:pPr>
            <w:r w:rsidRPr="00760633">
              <w:rPr>
                <w:rFonts w:ascii="Times New Roman" w:hAnsi="Times New Roman"/>
              </w:rPr>
              <w:lastRenderedPageBreak/>
              <w:t xml:space="preserve">Указываются реквизиты документа в электронной форме Запроса </w:t>
            </w:r>
          </w:p>
        </w:tc>
      </w:tr>
      <w:tr w:rsidR="003F1353" w:rsidRPr="00F2598F" w14:paraId="6F09CD09" w14:textId="77777777" w:rsidTr="00F96500">
        <w:trPr>
          <w:trHeight w:val="550"/>
        </w:trPr>
        <w:tc>
          <w:tcPr>
            <w:tcW w:w="1812" w:type="dxa"/>
            <w:vMerge/>
            <w:shd w:val="clear" w:color="auto" w:fill="FFFFFF"/>
          </w:tcPr>
          <w:p w14:paraId="50D7EEE9" w14:textId="77777777" w:rsidR="003F1353" w:rsidRPr="00760633" w:rsidRDefault="003F1353" w:rsidP="001872EC">
            <w:pPr>
              <w:spacing w:after="0" w:line="23" w:lineRule="atLeast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2696" w:type="dxa"/>
            <w:shd w:val="clear" w:color="auto" w:fill="FFFFFF"/>
          </w:tcPr>
          <w:p w14:paraId="06F54B1F" w14:textId="5CE30D0E" w:rsidR="003F1353" w:rsidRPr="00760633" w:rsidRDefault="003F1353" w:rsidP="001872EC">
            <w:pPr>
              <w:spacing w:after="0" w:line="23" w:lineRule="atLeast"/>
              <w:rPr>
                <w:rFonts w:ascii="Times New Roman" w:hAnsi="Times New Roman"/>
              </w:rPr>
            </w:pPr>
            <w:proofErr w:type="gramStart"/>
            <w:r w:rsidRPr="00760633">
              <w:rPr>
                <w:rFonts w:ascii="Times New Roman" w:hAnsi="Times New Roman"/>
              </w:rPr>
              <w:t xml:space="preserve">Документы воинского учета (военного билета солдата, матроса, сержанта, старшины, прапорщика, мичмана; военного билета офицера запаса; справки взамен военного билета; временного удостоверения, выданного взамен военного билета; удостоверение личности офицера; </w:t>
            </w:r>
            <w:r w:rsidR="00EE4B0A" w:rsidRPr="00760633">
              <w:rPr>
                <w:rFonts w:ascii="Times New Roman" w:hAnsi="Times New Roman"/>
              </w:rPr>
              <w:t>У</w:t>
            </w:r>
            <w:r w:rsidRPr="00760633">
              <w:rPr>
                <w:rFonts w:ascii="Times New Roman" w:hAnsi="Times New Roman"/>
              </w:rPr>
              <w:t>достоверение личности военнослужащего Российской Федерации; временно</w:t>
            </w:r>
            <w:r w:rsidR="00EE4B0A" w:rsidRPr="00760633">
              <w:rPr>
                <w:rFonts w:ascii="Times New Roman" w:hAnsi="Times New Roman"/>
              </w:rPr>
              <w:t xml:space="preserve">е </w:t>
            </w:r>
            <w:r w:rsidRPr="00760633">
              <w:rPr>
                <w:rFonts w:ascii="Times New Roman" w:hAnsi="Times New Roman"/>
              </w:rPr>
              <w:t>удостоверени</w:t>
            </w:r>
            <w:r w:rsidR="00EE4B0A" w:rsidRPr="00760633">
              <w:rPr>
                <w:rFonts w:ascii="Times New Roman" w:hAnsi="Times New Roman"/>
              </w:rPr>
              <w:t>е</w:t>
            </w:r>
            <w:r w:rsidRPr="00760633">
              <w:rPr>
                <w:rFonts w:ascii="Times New Roman" w:hAnsi="Times New Roman"/>
              </w:rPr>
              <w:t>, выданно</w:t>
            </w:r>
            <w:r w:rsidR="00EE4B0A" w:rsidRPr="00760633">
              <w:rPr>
                <w:rFonts w:ascii="Times New Roman" w:hAnsi="Times New Roman"/>
              </w:rPr>
              <w:t>е</w:t>
            </w:r>
            <w:r w:rsidRPr="00760633">
              <w:rPr>
                <w:rFonts w:ascii="Times New Roman" w:hAnsi="Times New Roman"/>
              </w:rPr>
              <w:t xml:space="preserve"> взамен военного билета офицера запаса; удостоверени</w:t>
            </w:r>
            <w:r w:rsidR="00EE4B0A" w:rsidRPr="00760633">
              <w:rPr>
                <w:rFonts w:ascii="Times New Roman" w:hAnsi="Times New Roman"/>
              </w:rPr>
              <w:t>е</w:t>
            </w:r>
            <w:r w:rsidRPr="00760633">
              <w:rPr>
                <w:rFonts w:ascii="Times New Roman" w:hAnsi="Times New Roman"/>
              </w:rPr>
              <w:t xml:space="preserve"> гражданина, подлежащего призыву на военную службу</w:t>
            </w:r>
            <w:proofErr w:type="gramEnd"/>
          </w:p>
        </w:tc>
        <w:tc>
          <w:tcPr>
            <w:tcW w:w="6095" w:type="dxa"/>
            <w:shd w:val="clear" w:color="auto" w:fill="FFFFFF"/>
          </w:tcPr>
          <w:p w14:paraId="0B4F9C03" w14:textId="77777777" w:rsidR="003F1353" w:rsidRPr="00760633" w:rsidRDefault="003F1353" w:rsidP="001872EC">
            <w:pPr>
              <w:spacing w:after="0" w:line="23" w:lineRule="atLeast"/>
              <w:rPr>
                <w:rFonts w:ascii="Times New Roman" w:hAnsi="Times New Roman"/>
              </w:rPr>
            </w:pPr>
            <w:r w:rsidRPr="00760633">
              <w:rPr>
                <w:rFonts w:ascii="Times New Roman" w:hAnsi="Times New Roman"/>
              </w:rPr>
              <w:t xml:space="preserve">Формы установлены Инструкцией по обеспечению </w:t>
            </w:r>
            <w:proofErr w:type="gramStart"/>
            <w:r w:rsidRPr="00760633">
              <w:rPr>
                <w:rFonts w:ascii="Times New Roman" w:hAnsi="Times New Roman"/>
              </w:rPr>
              <w:t>функционирования системы воинского учета граждан Российской Федерации</w:t>
            </w:r>
            <w:proofErr w:type="gramEnd"/>
            <w:r w:rsidRPr="00760633">
              <w:rPr>
                <w:rFonts w:ascii="Times New Roman" w:hAnsi="Times New Roman"/>
              </w:rPr>
              <w:t xml:space="preserve"> и порядка проведения смотров-конкурсов на лучшую организацию осуществления воинского учета, утвержденной приказом Министра обороны Российской Федерации от 18.07.2014 № 495</w:t>
            </w:r>
          </w:p>
        </w:tc>
        <w:tc>
          <w:tcPr>
            <w:tcW w:w="3969" w:type="dxa"/>
            <w:shd w:val="clear" w:color="auto" w:fill="FFFFFF"/>
          </w:tcPr>
          <w:p w14:paraId="0820D7F7" w14:textId="77777777" w:rsidR="003F1353" w:rsidRPr="00760633" w:rsidRDefault="003F1353" w:rsidP="001872EC">
            <w:pPr>
              <w:spacing w:after="0" w:line="23" w:lineRule="atLeast"/>
              <w:rPr>
                <w:rFonts w:ascii="Times New Roman" w:hAnsi="Times New Roman"/>
              </w:rPr>
            </w:pPr>
            <w:r w:rsidRPr="00760633">
              <w:rPr>
                <w:rFonts w:ascii="Times New Roman" w:hAnsi="Times New Roman"/>
              </w:rPr>
              <w:t xml:space="preserve">Указываются реквизиты документа в электронной форме Запроса </w:t>
            </w:r>
          </w:p>
        </w:tc>
      </w:tr>
      <w:tr w:rsidR="003F1353" w:rsidRPr="00F2598F" w14:paraId="3494C3BB" w14:textId="77777777" w:rsidTr="00F96500">
        <w:trPr>
          <w:trHeight w:val="550"/>
        </w:trPr>
        <w:tc>
          <w:tcPr>
            <w:tcW w:w="1812" w:type="dxa"/>
            <w:vMerge/>
            <w:shd w:val="clear" w:color="auto" w:fill="FFFFFF"/>
          </w:tcPr>
          <w:p w14:paraId="660BB5D9" w14:textId="77777777" w:rsidR="003F1353" w:rsidRPr="00760633" w:rsidRDefault="003F1353" w:rsidP="001872EC">
            <w:pPr>
              <w:spacing w:after="0" w:line="23" w:lineRule="atLeast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2696" w:type="dxa"/>
            <w:shd w:val="clear" w:color="auto" w:fill="FFFFFF"/>
          </w:tcPr>
          <w:p w14:paraId="6A4C2F1B" w14:textId="77777777" w:rsidR="003F1353" w:rsidRPr="00760633" w:rsidRDefault="003F1353" w:rsidP="001872EC">
            <w:pPr>
              <w:spacing w:after="0" w:line="23" w:lineRule="atLeast"/>
              <w:rPr>
                <w:rFonts w:ascii="Times New Roman" w:hAnsi="Times New Roman"/>
              </w:rPr>
            </w:pPr>
            <w:r w:rsidRPr="00760633">
              <w:rPr>
                <w:rFonts w:ascii="Times New Roman" w:hAnsi="Times New Roman"/>
              </w:rPr>
              <w:t>Паспорт иностранного гражданина</w:t>
            </w:r>
          </w:p>
        </w:tc>
        <w:tc>
          <w:tcPr>
            <w:tcW w:w="6095" w:type="dxa"/>
            <w:shd w:val="clear" w:color="auto" w:fill="FFFFFF"/>
          </w:tcPr>
          <w:p w14:paraId="07B80085" w14:textId="77777777" w:rsidR="003F1353" w:rsidRPr="00760633" w:rsidRDefault="003F1353" w:rsidP="001872EC">
            <w:pPr>
              <w:spacing w:after="0" w:line="23" w:lineRule="atLeast"/>
              <w:rPr>
                <w:rFonts w:ascii="Times New Roman" w:hAnsi="Times New Roman"/>
              </w:rPr>
            </w:pPr>
            <w:r w:rsidRPr="00760633">
              <w:rPr>
                <w:rFonts w:ascii="Times New Roman" w:hAnsi="Times New Roman"/>
              </w:rPr>
              <w:t xml:space="preserve">Паспорт иностранного гражданина либо иной документ, установленный Федеральным законом от 25.07.2002 </w:t>
            </w:r>
            <w:r w:rsidR="009173C1" w:rsidRPr="00760633">
              <w:rPr>
                <w:rFonts w:ascii="Times New Roman" w:hAnsi="Times New Roman"/>
              </w:rPr>
              <w:br/>
            </w:r>
            <w:r w:rsidRPr="00760633">
              <w:rPr>
                <w:rFonts w:ascii="Times New Roman" w:hAnsi="Times New Roman"/>
              </w:rPr>
              <w:t>№ 115-ФЗ «О правовом положении иностранных граждан в Российской Федерации»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</w:tc>
        <w:tc>
          <w:tcPr>
            <w:tcW w:w="3969" w:type="dxa"/>
            <w:shd w:val="clear" w:color="auto" w:fill="FFFFFF"/>
          </w:tcPr>
          <w:p w14:paraId="38F89C66" w14:textId="77777777" w:rsidR="003F1353" w:rsidRPr="00760633" w:rsidRDefault="003F1353" w:rsidP="001872EC">
            <w:pPr>
              <w:spacing w:after="0" w:line="23" w:lineRule="atLeast"/>
              <w:rPr>
                <w:rFonts w:ascii="Times New Roman" w:hAnsi="Times New Roman"/>
              </w:rPr>
            </w:pPr>
            <w:r w:rsidRPr="00760633">
              <w:rPr>
                <w:rFonts w:ascii="Times New Roman" w:hAnsi="Times New Roman"/>
              </w:rPr>
              <w:t xml:space="preserve">Указываются реквизиты документа в электронной форме Запроса </w:t>
            </w:r>
          </w:p>
        </w:tc>
      </w:tr>
      <w:tr w:rsidR="003F1353" w:rsidRPr="00F2598F" w14:paraId="7430BA19" w14:textId="77777777" w:rsidTr="00F96500">
        <w:trPr>
          <w:trHeight w:val="550"/>
        </w:trPr>
        <w:tc>
          <w:tcPr>
            <w:tcW w:w="1812" w:type="dxa"/>
            <w:vMerge/>
            <w:shd w:val="clear" w:color="auto" w:fill="FFFFFF"/>
          </w:tcPr>
          <w:p w14:paraId="4A25AC22" w14:textId="77777777" w:rsidR="003F1353" w:rsidRPr="00760633" w:rsidRDefault="003F1353" w:rsidP="001872EC">
            <w:pPr>
              <w:spacing w:after="0" w:line="23" w:lineRule="atLeast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2696" w:type="dxa"/>
            <w:shd w:val="clear" w:color="auto" w:fill="FFFFFF"/>
          </w:tcPr>
          <w:p w14:paraId="22496DF8" w14:textId="77777777" w:rsidR="003F1353" w:rsidRPr="00760633" w:rsidRDefault="003F1353" w:rsidP="001872EC">
            <w:pPr>
              <w:spacing w:after="0" w:line="23" w:lineRule="atLeast"/>
              <w:ind w:right="-107"/>
              <w:rPr>
                <w:rFonts w:ascii="Times New Roman" w:hAnsi="Times New Roman"/>
              </w:rPr>
            </w:pPr>
            <w:r w:rsidRPr="00760633">
              <w:rPr>
                <w:rFonts w:ascii="Times New Roman" w:hAnsi="Times New Roman"/>
              </w:rPr>
              <w:t xml:space="preserve">Свидетельство о рассмотрении ходатайства о признании лица беженцем на территории Российской Федерации по </w:t>
            </w:r>
            <w:r w:rsidRPr="00760633">
              <w:rPr>
                <w:rFonts w:ascii="Times New Roman" w:hAnsi="Times New Roman"/>
              </w:rPr>
              <w:lastRenderedPageBreak/>
              <w:t>существу</w:t>
            </w:r>
          </w:p>
        </w:tc>
        <w:tc>
          <w:tcPr>
            <w:tcW w:w="6095" w:type="dxa"/>
            <w:shd w:val="clear" w:color="auto" w:fill="FFFFFF"/>
          </w:tcPr>
          <w:p w14:paraId="760C7FDC" w14:textId="77777777" w:rsidR="003F1353" w:rsidRPr="00760633" w:rsidRDefault="003F1353" w:rsidP="001872EC">
            <w:pPr>
              <w:spacing w:after="0" w:line="23" w:lineRule="atLeast"/>
              <w:rPr>
                <w:rFonts w:ascii="Times New Roman" w:hAnsi="Times New Roman"/>
              </w:rPr>
            </w:pPr>
            <w:r w:rsidRPr="00760633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Форма утверждена приказом МВД России от 21.09.2017 № 732 «О </w:t>
            </w:r>
            <w:proofErr w:type="gramStart"/>
            <w:r w:rsidRPr="00760633">
              <w:rPr>
                <w:rFonts w:ascii="Times New Roman" w:eastAsia="Times New Roman" w:hAnsi="Times New Roman"/>
                <w:lang w:eastAsia="ru-RU"/>
              </w:rPr>
              <w:t>свидетельстве</w:t>
            </w:r>
            <w:proofErr w:type="gramEnd"/>
            <w:r w:rsidRPr="00760633">
              <w:rPr>
                <w:rFonts w:ascii="Times New Roman" w:eastAsia="Times New Roman" w:hAnsi="Times New Roman"/>
                <w:lang w:eastAsia="ru-RU"/>
              </w:rPr>
              <w:t xml:space="preserve"> о рассмотрении ходатайства о признании беженцем на территории Российской Федерации по существу» (вместе с «Порядком оформления, выдачи и обмена свидетельства о рассмотрении ходатайства о </w:t>
            </w:r>
            <w:r w:rsidRPr="00760633">
              <w:rPr>
                <w:rFonts w:ascii="Times New Roman" w:eastAsia="Times New Roman" w:hAnsi="Times New Roman"/>
                <w:lang w:eastAsia="ru-RU"/>
              </w:rPr>
              <w:lastRenderedPageBreak/>
              <w:t>признании беженцем на территории Российской Федерации по существу»)</w:t>
            </w:r>
          </w:p>
        </w:tc>
        <w:tc>
          <w:tcPr>
            <w:tcW w:w="3969" w:type="dxa"/>
            <w:shd w:val="clear" w:color="auto" w:fill="FFFFFF"/>
          </w:tcPr>
          <w:p w14:paraId="589200AC" w14:textId="77777777" w:rsidR="003F1353" w:rsidRPr="00760633" w:rsidRDefault="003F1353" w:rsidP="001872EC">
            <w:pPr>
              <w:spacing w:after="0" w:line="23" w:lineRule="atLeast"/>
              <w:rPr>
                <w:rFonts w:ascii="Times New Roman" w:hAnsi="Times New Roman"/>
              </w:rPr>
            </w:pPr>
            <w:r w:rsidRPr="00760633">
              <w:rPr>
                <w:rFonts w:ascii="Times New Roman" w:hAnsi="Times New Roman"/>
              </w:rPr>
              <w:lastRenderedPageBreak/>
              <w:t xml:space="preserve">Указываются реквизиты документа в электронной форме Запроса </w:t>
            </w:r>
          </w:p>
        </w:tc>
      </w:tr>
      <w:tr w:rsidR="003F1353" w:rsidRPr="00F2598F" w14:paraId="7F89DE10" w14:textId="77777777" w:rsidTr="00F96500">
        <w:trPr>
          <w:trHeight w:val="550"/>
        </w:trPr>
        <w:tc>
          <w:tcPr>
            <w:tcW w:w="1812" w:type="dxa"/>
            <w:vMerge/>
            <w:shd w:val="clear" w:color="auto" w:fill="FFFFFF"/>
          </w:tcPr>
          <w:p w14:paraId="0C603557" w14:textId="77777777" w:rsidR="003F1353" w:rsidRPr="00760633" w:rsidRDefault="003F1353" w:rsidP="001872EC">
            <w:pPr>
              <w:spacing w:after="0" w:line="23" w:lineRule="atLeast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2696" w:type="dxa"/>
            <w:shd w:val="clear" w:color="auto" w:fill="FFFFFF"/>
          </w:tcPr>
          <w:p w14:paraId="61EAFF94" w14:textId="77777777" w:rsidR="003F1353" w:rsidRPr="00760633" w:rsidRDefault="003F1353" w:rsidP="001872EC">
            <w:pPr>
              <w:spacing w:after="0" w:line="23" w:lineRule="atLeast"/>
              <w:rPr>
                <w:rFonts w:ascii="Times New Roman" w:hAnsi="Times New Roman"/>
              </w:rPr>
            </w:pPr>
            <w:r w:rsidRPr="00760633">
              <w:rPr>
                <w:rFonts w:ascii="Times New Roman" w:hAnsi="Times New Roman"/>
              </w:rPr>
              <w:t>Вид на жительство, выдаваемое иностранному гражданину (дубликат вида на жительство)</w:t>
            </w:r>
          </w:p>
        </w:tc>
        <w:tc>
          <w:tcPr>
            <w:tcW w:w="6095" w:type="dxa"/>
            <w:shd w:val="clear" w:color="auto" w:fill="FFFFFF"/>
          </w:tcPr>
          <w:p w14:paraId="0F5BBAB8" w14:textId="77777777" w:rsidR="003F1353" w:rsidRPr="00760633" w:rsidRDefault="003F1353" w:rsidP="001872EC">
            <w:pPr>
              <w:spacing w:after="0" w:line="23" w:lineRule="atLeast"/>
              <w:rPr>
                <w:rFonts w:ascii="Times New Roman" w:hAnsi="Times New Roman"/>
              </w:rPr>
            </w:pPr>
            <w:r w:rsidRPr="00760633">
              <w:rPr>
                <w:rFonts w:ascii="Times New Roman" w:hAnsi="Times New Roman"/>
              </w:rPr>
              <w:t>Образец бланка утвержден приказом МВД России от 09.08.2017 № 617 «Об утверждении форм бланков вида на жительство»</w:t>
            </w:r>
          </w:p>
        </w:tc>
        <w:tc>
          <w:tcPr>
            <w:tcW w:w="3969" w:type="dxa"/>
            <w:shd w:val="clear" w:color="auto" w:fill="FFFFFF"/>
          </w:tcPr>
          <w:p w14:paraId="4D16D22D" w14:textId="77777777" w:rsidR="003F1353" w:rsidRPr="00760633" w:rsidRDefault="003F1353" w:rsidP="001872EC">
            <w:pPr>
              <w:spacing w:after="0" w:line="23" w:lineRule="atLeast"/>
              <w:rPr>
                <w:rFonts w:ascii="Times New Roman" w:hAnsi="Times New Roman"/>
              </w:rPr>
            </w:pPr>
            <w:r w:rsidRPr="00760633">
              <w:rPr>
                <w:rFonts w:ascii="Times New Roman" w:hAnsi="Times New Roman"/>
              </w:rPr>
              <w:t xml:space="preserve">Указываются реквизиты документа в электронной форме Запроса </w:t>
            </w:r>
          </w:p>
        </w:tc>
      </w:tr>
      <w:tr w:rsidR="003F1353" w:rsidRPr="00F2598F" w14:paraId="14118BCB" w14:textId="77777777" w:rsidTr="00F96500">
        <w:trPr>
          <w:trHeight w:val="550"/>
        </w:trPr>
        <w:tc>
          <w:tcPr>
            <w:tcW w:w="1812" w:type="dxa"/>
            <w:vMerge/>
            <w:shd w:val="clear" w:color="auto" w:fill="FFFFFF"/>
          </w:tcPr>
          <w:p w14:paraId="67190438" w14:textId="77777777" w:rsidR="003F1353" w:rsidRPr="00760633" w:rsidRDefault="003F1353" w:rsidP="001872EC">
            <w:pPr>
              <w:spacing w:after="0" w:line="23" w:lineRule="atLeast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2696" w:type="dxa"/>
            <w:shd w:val="clear" w:color="auto" w:fill="FFFFFF"/>
          </w:tcPr>
          <w:p w14:paraId="45C3D4A6" w14:textId="77777777" w:rsidR="003F1353" w:rsidRPr="00760633" w:rsidRDefault="003F1353" w:rsidP="001872EC">
            <w:pPr>
              <w:spacing w:after="0" w:line="23" w:lineRule="atLeast"/>
              <w:rPr>
                <w:rFonts w:ascii="Times New Roman" w:hAnsi="Times New Roman"/>
              </w:rPr>
            </w:pPr>
            <w:r w:rsidRPr="00760633">
              <w:rPr>
                <w:rFonts w:ascii="Times New Roman" w:hAnsi="Times New Roman"/>
              </w:rPr>
              <w:t>Вид на жительство лица без гражданства, содержащий электронный носитель информации</w:t>
            </w:r>
          </w:p>
        </w:tc>
        <w:tc>
          <w:tcPr>
            <w:tcW w:w="6095" w:type="dxa"/>
            <w:shd w:val="clear" w:color="auto" w:fill="FFFFFF"/>
          </w:tcPr>
          <w:p w14:paraId="04C1CB43" w14:textId="77777777" w:rsidR="003F1353" w:rsidRPr="00760633" w:rsidRDefault="003F1353" w:rsidP="001872EC">
            <w:pPr>
              <w:spacing w:after="0" w:line="23" w:lineRule="atLeast"/>
              <w:rPr>
                <w:rFonts w:ascii="Times New Roman" w:hAnsi="Times New Roman"/>
              </w:rPr>
            </w:pPr>
            <w:r w:rsidRPr="00760633">
              <w:rPr>
                <w:rFonts w:ascii="Times New Roman" w:hAnsi="Times New Roman"/>
              </w:rPr>
              <w:t>Образец бланка утвержден приказом МВД России от 09.08.2017 № 617 «Об утверждении форм бланков вида на жительство»</w:t>
            </w:r>
          </w:p>
        </w:tc>
        <w:tc>
          <w:tcPr>
            <w:tcW w:w="3969" w:type="dxa"/>
            <w:shd w:val="clear" w:color="auto" w:fill="FFFFFF"/>
          </w:tcPr>
          <w:p w14:paraId="199F6C7C" w14:textId="77777777" w:rsidR="003F1353" w:rsidRPr="00760633" w:rsidRDefault="003F1353" w:rsidP="001872EC">
            <w:pPr>
              <w:spacing w:after="0" w:line="23" w:lineRule="atLeast"/>
              <w:rPr>
                <w:rFonts w:ascii="Times New Roman" w:hAnsi="Times New Roman"/>
              </w:rPr>
            </w:pPr>
            <w:r w:rsidRPr="00760633">
              <w:rPr>
                <w:rFonts w:ascii="Times New Roman" w:hAnsi="Times New Roman"/>
              </w:rPr>
              <w:t xml:space="preserve">Указываются реквизиты документа в электронной форме Запроса </w:t>
            </w:r>
          </w:p>
        </w:tc>
      </w:tr>
      <w:tr w:rsidR="003F1353" w:rsidRPr="00F2598F" w14:paraId="58E14E27" w14:textId="77777777" w:rsidTr="00F96500">
        <w:trPr>
          <w:trHeight w:val="550"/>
        </w:trPr>
        <w:tc>
          <w:tcPr>
            <w:tcW w:w="1812" w:type="dxa"/>
            <w:vMerge/>
            <w:shd w:val="clear" w:color="auto" w:fill="FFFFFF"/>
          </w:tcPr>
          <w:p w14:paraId="002CADD0" w14:textId="77777777" w:rsidR="003F1353" w:rsidRPr="00760633" w:rsidRDefault="003F1353" w:rsidP="001872EC">
            <w:pPr>
              <w:spacing w:after="0" w:line="23" w:lineRule="atLeast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2696" w:type="dxa"/>
            <w:shd w:val="clear" w:color="auto" w:fill="FFFFFF"/>
          </w:tcPr>
          <w:p w14:paraId="4D14A77B" w14:textId="77777777" w:rsidR="003F1353" w:rsidRPr="00760633" w:rsidRDefault="003F1353" w:rsidP="001872EC">
            <w:pPr>
              <w:spacing w:after="0" w:line="23" w:lineRule="atLeast"/>
              <w:rPr>
                <w:rFonts w:ascii="Times New Roman" w:hAnsi="Times New Roman"/>
              </w:rPr>
            </w:pPr>
            <w:r w:rsidRPr="00760633">
              <w:rPr>
                <w:rFonts w:ascii="Times New Roman" w:hAnsi="Times New Roman"/>
              </w:rPr>
              <w:t>Удостоверение беженца</w:t>
            </w:r>
          </w:p>
        </w:tc>
        <w:tc>
          <w:tcPr>
            <w:tcW w:w="6095" w:type="dxa"/>
            <w:shd w:val="clear" w:color="auto" w:fill="FFFFFF"/>
          </w:tcPr>
          <w:p w14:paraId="2C69E5E3" w14:textId="77777777" w:rsidR="003F1353" w:rsidRPr="00760633" w:rsidRDefault="003F1353" w:rsidP="001872EC">
            <w:pPr>
              <w:spacing w:after="0" w:line="23" w:lineRule="atLeast"/>
              <w:rPr>
                <w:rFonts w:ascii="Times New Roman" w:hAnsi="Times New Roman"/>
              </w:rPr>
            </w:pPr>
            <w:r w:rsidRPr="00760633">
              <w:rPr>
                <w:rFonts w:ascii="Times New Roman" w:hAnsi="Times New Roman"/>
              </w:rPr>
              <w:t>Форма удостоверения беженца утверждена постановлением Правительства Российской Федерации от 10.05.2011 № 356 «Об удостоверении беженца»</w:t>
            </w:r>
          </w:p>
        </w:tc>
        <w:tc>
          <w:tcPr>
            <w:tcW w:w="3969" w:type="dxa"/>
            <w:shd w:val="clear" w:color="auto" w:fill="FFFFFF"/>
          </w:tcPr>
          <w:p w14:paraId="75A51346" w14:textId="77777777" w:rsidR="003F1353" w:rsidRPr="00760633" w:rsidRDefault="003F1353" w:rsidP="001872EC">
            <w:pPr>
              <w:spacing w:after="0" w:line="23" w:lineRule="atLeast"/>
              <w:rPr>
                <w:rFonts w:ascii="Times New Roman" w:hAnsi="Times New Roman"/>
              </w:rPr>
            </w:pPr>
            <w:r w:rsidRPr="00760633">
              <w:rPr>
                <w:rFonts w:ascii="Times New Roman" w:hAnsi="Times New Roman"/>
              </w:rPr>
              <w:t xml:space="preserve">Указываются реквизиты документа в электронной форме Запроса </w:t>
            </w:r>
          </w:p>
        </w:tc>
      </w:tr>
      <w:tr w:rsidR="003F1353" w:rsidRPr="00F2598F" w14:paraId="62D3866B" w14:textId="77777777" w:rsidTr="00F96500">
        <w:trPr>
          <w:trHeight w:val="550"/>
        </w:trPr>
        <w:tc>
          <w:tcPr>
            <w:tcW w:w="1812" w:type="dxa"/>
            <w:vMerge/>
            <w:shd w:val="clear" w:color="auto" w:fill="FFFFFF"/>
          </w:tcPr>
          <w:p w14:paraId="56801365" w14:textId="77777777" w:rsidR="003F1353" w:rsidRPr="00760633" w:rsidRDefault="003F1353" w:rsidP="001872EC">
            <w:pPr>
              <w:spacing w:after="0" w:line="23" w:lineRule="atLeast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2696" w:type="dxa"/>
            <w:shd w:val="clear" w:color="auto" w:fill="FFFFFF"/>
          </w:tcPr>
          <w:p w14:paraId="0A74F2BF" w14:textId="77777777" w:rsidR="003F1353" w:rsidRPr="00760633" w:rsidRDefault="003F1353" w:rsidP="001872EC">
            <w:pPr>
              <w:spacing w:after="0" w:line="23" w:lineRule="atLeast"/>
              <w:rPr>
                <w:rFonts w:ascii="Times New Roman" w:hAnsi="Times New Roman"/>
              </w:rPr>
            </w:pPr>
            <w:r w:rsidRPr="00760633">
              <w:rPr>
                <w:rFonts w:ascii="Times New Roman" w:hAnsi="Times New Roman"/>
              </w:rPr>
              <w:t xml:space="preserve">Разрешение на временное проживание, </w:t>
            </w:r>
            <w:r w:rsidRPr="00760633">
              <w:rPr>
                <w:rFonts w:ascii="Times New Roman" w:hAnsi="Times New Roman"/>
                <w:lang w:eastAsia="ru-RU"/>
              </w:rPr>
              <w:t>выдаваемое лицу без гражданства (с отметкой о разрешении на временное проживание)</w:t>
            </w:r>
          </w:p>
        </w:tc>
        <w:tc>
          <w:tcPr>
            <w:tcW w:w="6095" w:type="dxa"/>
            <w:shd w:val="clear" w:color="auto" w:fill="FFFFFF"/>
          </w:tcPr>
          <w:p w14:paraId="43912FD3" w14:textId="77777777" w:rsidR="003F1353" w:rsidRPr="00760633" w:rsidRDefault="003F1353" w:rsidP="001872EC">
            <w:pPr>
              <w:spacing w:after="0" w:line="23" w:lineRule="atLeast"/>
              <w:rPr>
                <w:rFonts w:ascii="Times New Roman" w:hAnsi="Times New Roman"/>
              </w:rPr>
            </w:pPr>
            <w:proofErr w:type="gramStart"/>
            <w:r w:rsidRPr="00760633">
              <w:rPr>
                <w:rFonts w:ascii="Times New Roman" w:hAnsi="Times New Roman"/>
              </w:rPr>
              <w:t xml:space="preserve">Форма утверждена приказом </w:t>
            </w:r>
            <w:r w:rsidR="00346113" w:rsidRPr="00760633">
              <w:rPr>
                <w:rFonts w:ascii="Times New Roman" w:hAnsi="Times New Roman"/>
              </w:rPr>
              <w:t>МВД России от 08.06.2020 № 407 «Об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Федерации, а также форм отметки и бланка документа о разрешении на временное проживание в Российской Федерации»</w:t>
            </w:r>
            <w:proofErr w:type="gramEnd"/>
          </w:p>
        </w:tc>
        <w:tc>
          <w:tcPr>
            <w:tcW w:w="3969" w:type="dxa"/>
            <w:shd w:val="clear" w:color="auto" w:fill="FFFFFF"/>
          </w:tcPr>
          <w:p w14:paraId="33E49276" w14:textId="77777777" w:rsidR="003F1353" w:rsidRPr="00760633" w:rsidRDefault="003F1353" w:rsidP="001872EC">
            <w:pPr>
              <w:spacing w:after="0" w:line="23" w:lineRule="atLeast"/>
              <w:rPr>
                <w:rFonts w:ascii="Times New Roman" w:hAnsi="Times New Roman"/>
              </w:rPr>
            </w:pPr>
            <w:r w:rsidRPr="00760633">
              <w:rPr>
                <w:rFonts w:ascii="Times New Roman" w:hAnsi="Times New Roman"/>
              </w:rPr>
              <w:t xml:space="preserve">Указываются реквизиты документа в электронной форме Запроса </w:t>
            </w:r>
          </w:p>
        </w:tc>
      </w:tr>
      <w:tr w:rsidR="003F1353" w:rsidRPr="00F2598F" w14:paraId="057AD5EB" w14:textId="77777777" w:rsidTr="00F96500">
        <w:trPr>
          <w:trHeight w:val="550"/>
        </w:trPr>
        <w:tc>
          <w:tcPr>
            <w:tcW w:w="1812" w:type="dxa"/>
            <w:vMerge/>
            <w:shd w:val="clear" w:color="auto" w:fill="FFFFFF"/>
          </w:tcPr>
          <w:p w14:paraId="67D890A2" w14:textId="77777777" w:rsidR="003F1353" w:rsidRPr="00760633" w:rsidRDefault="003F1353" w:rsidP="001872EC">
            <w:pPr>
              <w:spacing w:after="0" w:line="23" w:lineRule="atLeast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2696" w:type="dxa"/>
            <w:shd w:val="clear" w:color="auto" w:fill="FFFFFF"/>
          </w:tcPr>
          <w:p w14:paraId="7A3187EA" w14:textId="77777777" w:rsidR="003F1353" w:rsidRPr="00760633" w:rsidRDefault="003F1353" w:rsidP="001872EC">
            <w:pPr>
              <w:spacing w:after="0" w:line="23" w:lineRule="atLeast"/>
              <w:rPr>
                <w:rFonts w:ascii="Times New Roman" w:hAnsi="Times New Roman"/>
              </w:rPr>
            </w:pPr>
            <w:r w:rsidRPr="00760633">
              <w:rPr>
                <w:rFonts w:ascii="Times New Roman" w:hAnsi="Times New Roman"/>
              </w:rPr>
              <w:t>Справка о рассмотрении Заявления о предоставлении временного убежища на территории Российской Федерации</w:t>
            </w:r>
          </w:p>
        </w:tc>
        <w:tc>
          <w:tcPr>
            <w:tcW w:w="6095" w:type="dxa"/>
            <w:shd w:val="clear" w:color="auto" w:fill="FFFFFF"/>
          </w:tcPr>
          <w:p w14:paraId="59381FE1" w14:textId="77777777" w:rsidR="003F1353" w:rsidRPr="00760633" w:rsidRDefault="003F1353" w:rsidP="001872EC">
            <w:pPr>
              <w:spacing w:after="0" w:line="23" w:lineRule="atLeast"/>
              <w:rPr>
                <w:rFonts w:ascii="Times New Roman" w:hAnsi="Times New Roman"/>
              </w:rPr>
            </w:pPr>
            <w:r w:rsidRPr="00760633">
              <w:rPr>
                <w:rFonts w:ascii="Times New Roman" w:eastAsia="Times New Roman" w:hAnsi="Times New Roman"/>
                <w:lang w:eastAsia="ru-RU"/>
              </w:rPr>
              <w:t>Форма справки утверждена приказом МВД России от 28.09.2017 № 741 «Об утверждении Порядка оформления, выдачи и обмена свидетельства о предоставлении временного убежища на территории Российской Федерации и форм документов, выдаваемых иностранным гражданам и лицам без гражданства, обратившимся за предоставлением временного убежища на территории Российской Федерации»</w:t>
            </w:r>
          </w:p>
        </w:tc>
        <w:tc>
          <w:tcPr>
            <w:tcW w:w="3969" w:type="dxa"/>
            <w:shd w:val="clear" w:color="auto" w:fill="FFFFFF"/>
          </w:tcPr>
          <w:p w14:paraId="592BEEF3" w14:textId="77777777" w:rsidR="003F1353" w:rsidRPr="00760633" w:rsidRDefault="003F1353" w:rsidP="001872EC">
            <w:pPr>
              <w:spacing w:after="0" w:line="23" w:lineRule="atLeast"/>
              <w:rPr>
                <w:rFonts w:ascii="Times New Roman" w:hAnsi="Times New Roman"/>
              </w:rPr>
            </w:pPr>
            <w:r w:rsidRPr="00760633">
              <w:rPr>
                <w:rFonts w:ascii="Times New Roman" w:hAnsi="Times New Roman"/>
              </w:rPr>
              <w:t xml:space="preserve">Указываются реквизиты документа в электронной форме Запроса </w:t>
            </w:r>
          </w:p>
        </w:tc>
      </w:tr>
      <w:tr w:rsidR="003F1353" w:rsidRPr="00F2598F" w14:paraId="1B3F4C89" w14:textId="77777777" w:rsidTr="00F96500">
        <w:trPr>
          <w:trHeight w:val="550"/>
        </w:trPr>
        <w:tc>
          <w:tcPr>
            <w:tcW w:w="1812" w:type="dxa"/>
            <w:vMerge/>
            <w:tcBorders>
              <w:bottom w:val="nil"/>
            </w:tcBorders>
            <w:shd w:val="clear" w:color="auto" w:fill="FFFFFF"/>
          </w:tcPr>
          <w:p w14:paraId="546D5297" w14:textId="77777777" w:rsidR="003F1353" w:rsidRPr="00760633" w:rsidRDefault="003F1353" w:rsidP="001872EC">
            <w:pPr>
              <w:spacing w:after="0" w:line="23" w:lineRule="atLeast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2696" w:type="dxa"/>
            <w:shd w:val="clear" w:color="auto" w:fill="FFFFFF"/>
          </w:tcPr>
          <w:p w14:paraId="010649DE" w14:textId="77777777" w:rsidR="003F1353" w:rsidRPr="00760633" w:rsidRDefault="003F1353" w:rsidP="001872EC">
            <w:pPr>
              <w:spacing w:after="0" w:line="23" w:lineRule="atLeast"/>
              <w:ind w:left="-55" w:right="-107"/>
              <w:rPr>
                <w:rFonts w:ascii="Times New Roman" w:hAnsi="Times New Roman"/>
              </w:rPr>
            </w:pPr>
            <w:r w:rsidRPr="00760633">
              <w:rPr>
                <w:rFonts w:ascii="Times New Roman" w:hAnsi="Times New Roman"/>
              </w:rPr>
              <w:t>Свидетельство о предоставлении временного убежища на территории Российской Федерации</w:t>
            </w:r>
          </w:p>
        </w:tc>
        <w:tc>
          <w:tcPr>
            <w:tcW w:w="6095" w:type="dxa"/>
            <w:shd w:val="clear" w:color="auto" w:fill="FFFFFF"/>
          </w:tcPr>
          <w:p w14:paraId="694C8969" w14:textId="77777777" w:rsidR="003F1353" w:rsidRPr="00760633" w:rsidRDefault="003F1353" w:rsidP="001872EC">
            <w:pPr>
              <w:spacing w:after="0" w:line="23" w:lineRule="atLeast"/>
              <w:rPr>
                <w:rFonts w:ascii="Times New Roman" w:hAnsi="Times New Roman"/>
              </w:rPr>
            </w:pPr>
            <w:r w:rsidRPr="00760633">
              <w:rPr>
                <w:rFonts w:ascii="Times New Roman" w:hAnsi="Times New Roman"/>
              </w:rPr>
              <w:t xml:space="preserve">Форма бланка утверждена приказом МВД России от 28.09.2017 № 741 «Об утверждении Порядка оформления, выдачи и обмена свидетельства о предоставлении временного убежища на территории Российской Федерации и форм документов, выдаваемых иностранным гражданам и лицам без гражданства, обратившимся за предоставлением временного убежища на территории Российской Федерации» </w:t>
            </w:r>
          </w:p>
        </w:tc>
        <w:tc>
          <w:tcPr>
            <w:tcW w:w="3969" w:type="dxa"/>
            <w:shd w:val="clear" w:color="auto" w:fill="FFFFFF"/>
          </w:tcPr>
          <w:p w14:paraId="38407117" w14:textId="77777777" w:rsidR="003F1353" w:rsidRPr="00760633" w:rsidRDefault="003F1353" w:rsidP="001872EC">
            <w:pPr>
              <w:spacing w:after="0" w:line="23" w:lineRule="atLeast"/>
              <w:rPr>
                <w:rFonts w:ascii="Times New Roman" w:hAnsi="Times New Roman"/>
              </w:rPr>
            </w:pPr>
            <w:r w:rsidRPr="00760633">
              <w:rPr>
                <w:rFonts w:ascii="Times New Roman" w:hAnsi="Times New Roman"/>
              </w:rPr>
              <w:t xml:space="preserve">Указываются реквизиты документа в электронной форме Запроса </w:t>
            </w:r>
          </w:p>
        </w:tc>
      </w:tr>
      <w:tr w:rsidR="003F1353" w:rsidRPr="00F2598F" w14:paraId="22FC151B" w14:textId="77777777" w:rsidTr="00F96500">
        <w:trPr>
          <w:trHeight w:val="550"/>
        </w:trPr>
        <w:tc>
          <w:tcPr>
            <w:tcW w:w="1812" w:type="dxa"/>
            <w:tcBorders>
              <w:top w:val="nil"/>
            </w:tcBorders>
            <w:shd w:val="clear" w:color="auto" w:fill="FFFFFF"/>
          </w:tcPr>
          <w:p w14:paraId="6667DAB1" w14:textId="77777777" w:rsidR="003F1353" w:rsidRPr="00760633" w:rsidRDefault="003F1353" w:rsidP="001872EC">
            <w:pPr>
              <w:spacing w:after="0" w:line="23" w:lineRule="atLeast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2696" w:type="dxa"/>
            <w:shd w:val="clear" w:color="auto" w:fill="FFFFFF"/>
          </w:tcPr>
          <w:p w14:paraId="393D979C" w14:textId="77777777" w:rsidR="003F1353" w:rsidRPr="00760633" w:rsidRDefault="003F1353" w:rsidP="001872EC">
            <w:pPr>
              <w:suppressAutoHyphens/>
              <w:spacing w:after="0" w:line="23" w:lineRule="atLeast"/>
              <w:rPr>
                <w:rFonts w:ascii="Times New Roman" w:hAnsi="Times New Roman"/>
              </w:rPr>
            </w:pPr>
            <w:r w:rsidRPr="00760633">
              <w:rPr>
                <w:rFonts w:ascii="Times New Roman" w:hAnsi="Times New Roman"/>
              </w:rPr>
              <w:t xml:space="preserve">Справка о принятии к рассмотрению Заявления </w:t>
            </w:r>
            <w:r w:rsidRPr="00760633">
              <w:rPr>
                <w:rFonts w:ascii="Times New Roman" w:hAnsi="Times New Roman"/>
              </w:rPr>
              <w:lastRenderedPageBreak/>
              <w:t>о выдаче вида на жительство (продлении вида на жительство)</w:t>
            </w:r>
          </w:p>
        </w:tc>
        <w:tc>
          <w:tcPr>
            <w:tcW w:w="6095" w:type="dxa"/>
            <w:shd w:val="clear" w:color="auto" w:fill="FFFFFF"/>
          </w:tcPr>
          <w:p w14:paraId="0AEE1750" w14:textId="77777777" w:rsidR="003F1353" w:rsidRPr="00760633" w:rsidRDefault="003F1353" w:rsidP="001872EC">
            <w:pPr>
              <w:spacing w:after="0" w:line="23" w:lineRule="atLeast"/>
              <w:rPr>
                <w:rFonts w:ascii="Times New Roman" w:hAnsi="Times New Roman"/>
              </w:rPr>
            </w:pPr>
            <w:r w:rsidRPr="00760633">
              <w:rPr>
                <w:rFonts w:ascii="Times New Roman" w:hAnsi="Times New Roman"/>
              </w:rPr>
              <w:lastRenderedPageBreak/>
              <w:t xml:space="preserve">Форма утверждена приказом МВД России </w:t>
            </w:r>
            <w:r w:rsidR="00346113" w:rsidRPr="00760633">
              <w:rPr>
                <w:rFonts w:ascii="Times New Roman" w:hAnsi="Times New Roman"/>
              </w:rPr>
              <w:t xml:space="preserve">от 11.06.2020 № 417 «Об утверждении Административного регламента </w:t>
            </w:r>
            <w:r w:rsidR="00346113" w:rsidRPr="00760633">
              <w:rPr>
                <w:rFonts w:ascii="Times New Roman" w:hAnsi="Times New Roman"/>
              </w:rPr>
              <w:lastRenderedPageBreak/>
              <w:t>Министерства внутренних дел Российской Федерации по предоставлению государственной услуги по выдаче иностранным гражданам и лицам без гражданства вида на жительство, замене иностранным гражданам и лицам без гражданства вида на жительство в Российской Федерации»</w:t>
            </w:r>
          </w:p>
        </w:tc>
        <w:tc>
          <w:tcPr>
            <w:tcW w:w="3969" w:type="dxa"/>
            <w:shd w:val="clear" w:color="auto" w:fill="FFFFFF"/>
          </w:tcPr>
          <w:p w14:paraId="6B011128" w14:textId="77777777" w:rsidR="003F1353" w:rsidRPr="00760633" w:rsidRDefault="003F1353" w:rsidP="001872EC">
            <w:pPr>
              <w:spacing w:after="0" w:line="23" w:lineRule="atLeast"/>
              <w:rPr>
                <w:rFonts w:ascii="Times New Roman" w:hAnsi="Times New Roman"/>
              </w:rPr>
            </w:pPr>
            <w:r w:rsidRPr="00760633">
              <w:rPr>
                <w:rFonts w:ascii="Times New Roman" w:hAnsi="Times New Roman"/>
              </w:rPr>
              <w:lastRenderedPageBreak/>
              <w:t xml:space="preserve">Указываются реквизиты документа в электронной форме Запроса </w:t>
            </w:r>
          </w:p>
        </w:tc>
      </w:tr>
      <w:tr w:rsidR="003F1353" w:rsidRPr="00F2598F" w14:paraId="04B46BD4" w14:textId="77777777" w:rsidTr="00F96500">
        <w:trPr>
          <w:trHeight w:val="550"/>
        </w:trPr>
        <w:tc>
          <w:tcPr>
            <w:tcW w:w="1812" w:type="dxa"/>
            <w:vMerge w:val="restart"/>
            <w:shd w:val="clear" w:color="auto" w:fill="FFFFFF"/>
          </w:tcPr>
          <w:p w14:paraId="3BC2841A" w14:textId="77777777" w:rsidR="003F1353" w:rsidRPr="00760633" w:rsidRDefault="003F1353" w:rsidP="001872EC">
            <w:pPr>
              <w:spacing w:after="0" w:line="23" w:lineRule="atLeast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2696" w:type="dxa"/>
            <w:shd w:val="clear" w:color="auto" w:fill="FFFFFF"/>
          </w:tcPr>
          <w:p w14:paraId="3052A460" w14:textId="77777777" w:rsidR="003F1353" w:rsidRPr="00760633" w:rsidRDefault="003F1353" w:rsidP="001872EC">
            <w:pPr>
              <w:spacing w:after="0" w:line="23" w:lineRule="atLeast"/>
              <w:ind w:left="-55" w:right="-107"/>
              <w:rPr>
                <w:rFonts w:ascii="Times New Roman" w:hAnsi="Times New Roman"/>
              </w:rPr>
            </w:pPr>
            <w:r w:rsidRPr="00760633">
              <w:rPr>
                <w:rFonts w:ascii="Times New Roman" w:hAnsi="Times New Roman"/>
              </w:rPr>
              <w:t xml:space="preserve">Свидетельство о рождении </w:t>
            </w:r>
          </w:p>
        </w:tc>
        <w:tc>
          <w:tcPr>
            <w:tcW w:w="6095" w:type="dxa"/>
            <w:shd w:val="clear" w:color="auto" w:fill="FFFFFF"/>
          </w:tcPr>
          <w:p w14:paraId="6D78C2ED" w14:textId="77777777" w:rsidR="003F1353" w:rsidRPr="00760633" w:rsidRDefault="003F1353" w:rsidP="001872EC">
            <w:pPr>
              <w:spacing w:after="0" w:line="23" w:lineRule="atLeast"/>
              <w:rPr>
                <w:rFonts w:ascii="Times New Roman" w:hAnsi="Times New Roman"/>
              </w:rPr>
            </w:pPr>
            <w:r w:rsidRPr="00760633">
              <w:rPr>
                <w:rFonts w:ascii="Times New Roman" w:hAnsi="Times New Roman"/>
              </w:rPr>
              <w:t xml:space="preserve">Форма утверждена приказом Минюста России от 13.08.2018 № 167 «Об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состояния» </w:t>
            </w:r>
          </w:p>
        </w:tc>
        <w:tc>
          <w:tcPr>
            <w:tcW w:w="3969" w:type="dxa"/>
            <w:shd w:val="clear" w:color="auto" w:fill="FFFFFF"/>
          </w:tcPr>
          <w:p w14:paraId="4CDAE5F3" w14:textId="77777777" w:rsidR="003F1353" w:rsidRPr="00760633" w:rsidRDefault="003F1353" w:rsidP="001872EC">
            <w:pPr>
              <w:spacing w:after="0" w:line="23" w:lineRule="atLeast"/>
              <w:rPr>
                <w:rFonts w:ascii="Times New Roman" w:hAnsi="Times New Roman"/>
              </w:rPr>
            </w:pPr>
            <w:r w:rsidRPr="00760633">
              <w:rPr>
                <w:rFonts w:ascii="Times New Roman" w:hAnsi="Times New Roman"/>
              </w:rPr>
              <w:t xml:space="preserve">Указываются реквизиты документа в электронной форме Запроса </w:t>
            </w:r>
          </w:p>
        </w:tc>
      </w:tr>
      <w:tr w:rsidR="003F1353" w:rsidRPr="00F2598F" w14:paraId="654A0161" w14:textId="77777777" w:rsidTr="00F96500">
        <w:trPr>
          <w:trHeight w:val="550"/>
        </w:trPr>
        <w:tc>
          <w:tcPr>
            <w:tcW w:w="1812" w:type="dxa"/>
            <w:vMerge/>
            <w:shd w:val="clear" w:color="auto" w:fill="FFFFFF"/>
          </w:tcPr>
          <w:p w14:paraId="1899619C" w14:textId="77777777" w:rsidR="003F1353" w:rsidRPr="00760633" w:rsidRDefault="003F1353" w:rsidP="001872EC">
            <w:pPr>
              <w:spacing w:after="0" w:line="23" w:lineRule="atLeast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2696" w:type="dxa"/>
            <w:shd w:val="clear" w:color="auto" w:fill="FFFFFF"/>
          </w:tcPr>
          <w:p w14:paraId="4F425CFC" w14:textId="77777777" w:rsidR="003F1353" w:rsidRPr="00760633" w:rsidRDefault="003F1353" w:rsidP="001872EC">
            <w:pPr>
              <w:spacing w:after="0" w:line="23" w:lineRule="atLeast"/>
              <w:ind w:left="-55" w:right="-107"/>
              <w:rPr>
                <w:rFonts w:ascii="Times New Roman" w:hAnsi="Times New Roman"/>
              </w:rPr>
            </w:pPr>
            <w:r w:rsidRPr="00760633">
              <w:rPr>
                <w:rFonts w:ascii="Times New Roman" w:hAnsi="Times New Roman"/>
              </w:rPr>
              <w:t>Удостоверение вынужденного переселенца</w:t>
            </w:r>
          </w:p>
        </w:tc>
        <w:tc>
          <w:tcPr>
            <w:tcW w:w="6095" w:type="dxa"/>
            <w:shd w:val="clear" w:color="auto" w:fill="FFFFFF"/>
          </w:tcPr>
          <w:p w14:paraId="3FF61C0B" w14:textId="77777777" w:rsidR="003F1353" w:rsidRPr="00760633" w:rsidRDefault="003F1353" w:rsidP="001872EC">
            <w:pPr>
              <w:spacing w:after="0" w:line="23" w:lineRule="atLeast"/>
              <w:rPr>
                <w:rFonts w:ascii="Times New Roman" w:hAnsi="Times New Roman"/>
              </w:rPr>
            </w:pPr>
            <w:r w:rsidRPr="00760633">
              <w:rPr>
                <w:rFonts w:ascii="Times New Roman" w:hAnsi="Times New Roman"/>
              </w:rPr>
              <w:t>Форма удостоверения утверждена приказом МВД России от 02.08.2017 № 589 «Об утверждении формы свидетельства о регистрации ходатайства о признании лица вынужденным переселенцем, формы удостоверения вынужденного переселенца»</w:t>
            </w:r>
          </w:p>
        </w:tc>
        <w:tc>
          <w:tcPr>
            <w:tcW w:w="3969" w:type="dxa"/>
            <w:shd w:val="clear" w:color="auto" w:fill="FFFFFF"/>
          </w:tcPr>
          <w:p w14:paraId="5F9EAC6F" w14:textId="77777777" w:rsidR="003F1353" w:rsidRPr="00760633" w:rsidRDefault="003F1353" w:rsidP="001872EC">
            <w:pPr>
              <w:spacing w:after="0" w:line="23" w:lineRule="atLeast"/>
              <w:rPr>
                <w:rFonts w:ascii="Times New Roman" w:hAnsi="Times New Roman"/>
              </w:rPr>
            </w:pPr>
            <w:r w:rsidRPr="00760633">
              <w:rPr>
                <w:rFonts w:ascii="Times New Roman" w:hAnsi="Times New Roman"/>
              </w:rPr>
              <w:t xml:space="preserve">Указываются реквизиты документа в электронной форме Запроса </w:t>
            </w:r>
          </w:p>
        </w:tc>
      </w:tr>
      <w:tr w:rsidR="003F1353" w:rsidRPr="00F2598F" w14:paraId="14C69141" w14:textId="77777777" w:rsidTr="00F96500">
        <w:trPr>
          <w:trHeight w:val="550"/>
        </w:trPr>
        <w:tc>
          <w:tcPr>
            <w:tcW w:w="1812" w:type="dxa"/>
            <w:vMerge/>
            <w:shd w:val="clear" w:color="auto" w:fill="FFFFFF"/>
          </w:tcPr>
          <w:p w14:paraId="6323C505" w14:textId="77777777" w:rsidR="003F1353" w:rsidRPr="00760633" w:rsidRDefault="003F1353" w:rsidP="001872EC">
            <w:pPr>
              <w:spacing w:after="0" w:line="23" w:lineRule="atLeast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2696" w:type="dxa"/>
            <w:shd w:val="clear" w:color="auto" w:fill="FFFFFF"/>
          </w:tcPr>
          <w:p w14:paraId="6E4A4866" w14:textId="77777777" w:rsidR="003F1353" w:rsidRPr="00760633" w:rsidRDefault="003F1353" w:rsidP="001872EC">
            <w:pPr>
              <w:spacing w:after="0" w:line="23" w:lineRule="atLeast"/>
              <w:ind w:left="-55" w:right="-107"/>
              <w:rPr>
                <w:rFonts w:ascii="Times New Roman" w:hAnsi="Times New Roman"/>
              </w:rPr>
            </w:pPr>
            <w:r w:rsidRPr="00760633">
              <w:rPr>
                <w:rFonts w:ascii="Times New Roman" w:hAnsi="Times New Roman"/>
              </w:rPr>
              <w:t>Дипломатический паспорт гражданина Российской Федерации</w:t>
            </w:r>
          </w:p>
        </w:tc>
        <w:tc>
          <w:tcPr>
            <w:tcW w:w="6095" w:type="dxa"/>
            <w:shd w:val="clear" w:color="auto" w:fill="FFFFFF"/>
          </w:tcPr>
          <w:p w14:paraId="32C86D5D" w14:textId="07499CFC" w:rsidR="003F1353" w:rsidRPr="00760633" w:rsidRDefault="003F1353" w:rsidP="001872EC">
            <w:pPr>
              <w:spacing w:after="0" w:line="23" w:lineRule="atLeast"/>
              <w:rPr>
                <w:rFonts w:ascii="Times New Roman" w:hAnsi="Times New Roman"/>
              </w:rPr>
            </w:pPr>
            <w:r w:rsidRPr="00760633">
              <w:rPr>
                <w:rFonts w:ascii="Times New Roman" w:hAnsi="Times New Roman"/>
              </w:rPr>
              <w:t xml:space="preserve">Оформляется в соответствии с постановлением Правительства Российской Федерации от 14.03.1997 </w:t>
            </w:r>
            <w:r w:rsidR="00D87BE6" w:rsidRPr="00760633">
              <w:rPr>
                <w:rFonts w:ascii="Times New Roman" w:hAnsi="Times New Roman"/>
              </w:rPr>
              <w:br/>
            </w:r>
            <w:r w:rsidRPr="00760633">
              <w:rPr>
                <w:rFonts w:ascii="Times New Roman" w:hAnsi="Times New Roman"/>
              </w:rPr>
              <w:t>№ 298 «Об утверждении образцов и описания бланков основных документов, удостоверяющих личность гражданина Российской Федерации за пределами Российской Федерации»</w:t>
            </w:r>
            <w:r w:rsidR="00EE4B0A" w:rsidRPr="0076063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969" w:type="dxa"/>
            <w:shd w:val="clear" w:color="auto" w:fill="FFFFFF"/>
          </w:tcPr>
          <w:p w14:paraId="4E184973" w14:textId="77777777" w:rsidR="003F1353" w:rsidRPr="00760633" w:rsidRDefault="003F1353" w:rsidP="001872EC">
            <w:pPr>
              <w:spacing w:after="0" w:line="23" w:lineRule="atLeast"/>
              <w:rPr>
                <w:rFonts w:ascii="Times New Roman" w:hAnsi="Times New Roman"/>
              </w:rPr>
            </w:pPr>
            <w:r w:rsidRPr="00760633">
              <w:rPr>
                <w:rFonts w:ascii="Times New Roman" w:hAnsi="Times New Roman"/>
              </w:rPr>
              <w:t xml:space="preserve">Указываются реквизиты документа в электронной форме Запроса </w:t>
            </w:r>
          </w:p>
        </w:tc>
      </w:tr>
      <w:tr w:rsidR="003F1353" w:rsidRPr="00F2598F" w14:paraId="4E3A75F9" w14:textId="77777777" w:rsidTr="00F96500">
        <w:trPr>
          <w:trHeight w:val="870"/>
        </w:trPr>
        <w:tc>
          <w:tcPr>
            <w:tcW w:w="1812" w:type="dxa"/>
            <w:vMerge w:val="restart"/>
            <w:shd w:val="clear" w:color="auto" w:fill="FFFFFF"/>
          </w:tcPr>
          <w:p w14:paraId="20BF213D" w14:textId="77777777" w:rsidR="003F1353" w:rsidRPr="00760633" w:rsidRDefault="003F1353" w:rsidP="001872EC">
            <w:pPr>
              <w:spacing w:line="23" w:lineRule="atLeast"/>
              <w:rPr>
                <w:rFonts w:ascii="Times New Roman" w:hAnsi="Times New Roman"/>
              </w:rPr>
            </w:pPr>
            <w:r w:rsidRPr="00760633">
              <w:rPr>
                <w:rFonts w:ascii="Times New Roman" w:hAnsi="Times New Roman"/>
              </w:rPr>
              <w:t>Документ, подтверждающий  полномочия представителя Заявителя</w:t>
            </w:r>
          </w:p>
        </w:tc>
        <w:tc>
          <w:tcPr>
            <w:tcW w:w="2696" w:type="dxa"/>
            <w:tcBorders>
              <w:bottom w:val="single" w:sz="4" w:space="0" w:color="auto"/>
            </w:tcBorders>
            <w:shd w:val="clear" w:color="auto" w:fill="FFFFFF"/>
          </w:tcPr>
          <w:p w14:paraId="5F6AE498" w14:textId="77777777" w:rsidR="003F1353" w:rsidRPr="00760633" w:rsidRDefault="003F1353" w:rsidP="001872EC">
            <w:pPr>
              <w:spacing w:after="0" w:line="23" w:lineRule="atLeast"/>
              <w:rPr>
                <w:rFonts w:ascii="Times New Roman" w:hAnsi="Times New Roman"/>
              </w:rPr>
            </w:pPr>
            <w:r w:rsidRPr="00760633">
              <w:rPr>
                <w:rFonts w:ascii="Times New Roman" w:hAnsi="Times New Roman"/>
              </w:rPr>
              <w:t>Доверенность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FFFFFF"/>
          </w:tcPr>
          <w:p w14:paraId="22D08758" w14:textId="1E5C9CC6" w:rsidR="003F1353" w:rsidRPr="00760633" w:rsidRDefault="003F1353" w:rsidP="001872EC">
            <w:pPr>
              <w:spacing w:after="0" w:line="23" w:lineRule="atLeast"/>
              <w:rPr>
                <w:rFonts w:ascii="Times New Roman" w:hAnsi="Times New Roman"/>
              </w:rPr>
            </w:pPr>
            <w:r w:rsidRPr="00760633">
              <w:rPr>
                <w:rFonts w:ascii="Times New Roman" w:eastAsia="Times New Roman" w:hAnsi="Times New Roman"/>
                <w:lang w:eastAsia="ru-RU"/>
              </w:rPr>
              <w:t>Доверенность должна быть оформлена в соответствии с требованиями законодательства Российской Федерации, в том числе ст. 185, 185.1 Гражданского кодекса Российской Федерации</w:t>
            </w:r>
            <w:r w:rsidR="00EE4B0A" w:rsidRPr="0076063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14:paraId="34E4F291" w14:textId="77777777" w:rsidR="003F1353" w:rsidRPr="00760633" w:rsidRDefault="003F1353" w:rsidP="001872EC">
            <w:pPr>
              <w:spacing w:after="0" w:line="23" w:lineRule="atLeast"/>
              <w:rPr>
                <w:rFonts w:ascii="Times New Roman" w:hAnsi="Times New Roman"/>
              </w:rPr>
            </w:pPr>
            <w:r w:rsidRPr="00760633">
              <w:rPr>
                <w:rFonts w:ascii="Times New Roman" w:hAnsi="Times New Roman"/>
              </w:rPr>
              <w:t xml:space="preserve">Указываются реквизиты документа в электронной форме Запроса </w:t>
            </w:r>
          </w:p>
        </w:tc>
      </w:tr>
      <w:tr w:rsidR="00F96500" w:rsidRPr="00F2598F" w14:paraId="204B967D" w14:textId="77777777" w:rsidTr="00F96500">
        <w:trPr>
          <w:trHeight w:val="1278"/>
        </w:trPr>
        <w:tc>
          <w:tcPr>
            <w:tcW w:w="1812" w:type="dxa"/>
            <w:vMerge/>
            <w:shd w:val="clear" w:color="auto" w:fill="FFFFFF"/>
          </w:tcPr>
          <w:p w14:paraId="4FFA6F3E" w14:textId="77777777" w:rsidR="00F96500" w:rsidRPr="00760633" w:rsidRDefault="00F96500" w:rsidP="001872EC">
            <w:pPr>
              <w:spacing w:after="0" w:line="23" w:lineRule="atLeast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2696" w:type="dxa"/>
            <w:tcBorders>
              <w:bottom w:val="single" w:sz="4" w:space="0" w:color="auto"/>
            </w:tcBorders>
            <w:shd w:val="clear" w:color="auto" w:fill="FFFFFF"/>
          </w:tcPr>
          <w:p w14:paraId="43797C37" w14:textId="77777777" w:rsidR="00F96500" w:rsidRPr="00760633" w:rsidRDefault="00F96500" w:rsidP="00F96500">
            <w:pPr>
              <w:spacing w:after="0" w:line="23" w:lineRule="atLeast"/>
              <w:rPr>
                <w:rFonts w:ascii="Times New Roman" w:hAnsi="Times New Roman"/>
              </w:rPr>
            </w:pPr>
            <w:r w:rsidRPr="00760633">
              <w:rPr>
                <w:rFonts w:ascii="Times New Roman" w:hAnsi="Times New Roman"/>
              </w:rPr>
              <w:t>Распорядительный акт (распоряжение, приказ, решение, постановление) уполномоченного органа опеки и попечительства о назначении опекуна (попечителя)</w:t>
            </w:r>
          </w:p>
          <w:p w14:paraId="558A6F9B" w14:textId="77777777" w:rsidR="00F96500" w:rsidRPr="00760633" w:rsidRDefault="00F96500" w:rsidP="001872EC">
            <w:pPr>
              <w:spacing w:after="0" w:line="23" w:lineRule="atLeast"/>
              <w:rPr>
                <w:rFonts w:ascii="Times New Roman" w:hAnsi="Times New Roman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FFFFFF"/>
          </w:tcPr>
          <w:p w14:paraId="731E182F" w14:textId="77777777" w:rsidR="00F96500" w:rsidRPr="00760633" w:rsidRDefault="00F96500" w:rsidP="00F96500">
            <w:pPr>
              <w:spacing w:after="0" w:line="23" w:lineRule="atLeast"/>
              <w:rPr>
                <w:rFonts w:ascii="Times New Roman" w:hAnsi="Times New Roman"/>
              </w:rPr>
            </w:pPr>
            <w:r w:rsidRPr="00760633">
              <w:rPr>
                <w:rFonts w:ascii="Times New Roman" w:hAnsi="Times New Roman"/>
              </w:rPr>
              <w:t>Распорядительный акт должен содержать:</w:t>
            </w:r>
          </w:p>
          <w:p w14:paraId="6492C7D8" w14:textId="77777777" w:rsidR="00F96500" w:rsidRPr="00760633" w:rsidRDefault="00F96500" w:rsidP="00F96500">
            <w:pPr>
              <w:spacing w:after="0" w:line="23" w:lineRule="atLeast"/>
              <w:rPr>
                <w:rFonts w:ascii="Times New Roman" w:hAnsi="Times New Roman"/>
              </w:rPr>
            </w:pPr>
            <w:r w:rsidRPr="00760633">
              <w:rPr>
                <w:rFonts w:ascii="Times New Roman" w:eastAsia="Times New Roman" w:hAnsi="Times New Roman"/>
                <w:lang w:eastAsia="ru-RU"/>
              </w:rPr>
              <w:t>–</w:t>
            </w:r>
            <w:r w:rsidRPr="00760633">
              <w:rPr>
                <w:rFonts w:ascii="Times New Roman" w:hAnsi="Times New Roman"/>
              </w:rPr>
              <w:t xml:space="preserve"> наименование уполномоченного органа опеки и попечительства;</w:t>
            </w:r>
          </w:p>
          <w:p w14:paraId="6E09A493" w14:textId="77777777" w:rsidR="00F96500" w:rsidRPr="00760633" w:rsidRDefault="00F96500" w:rsidP="00F96500">
            <w:pPr>
              <w:spacing w:after="0" w:line="23" w:lineRule="atLeast"/>
              <w:rPr>
                <w:rFonts w:ascii="Times New Roman" w:hAnsi="Times New Roman"/>
              </w:rPr>
            </w:pPr>
            <w:r w:rsidRPr="00760633">
              <w:rPr>
                <w:rFonts w:ascii="Times New Roman" w:eastAsia="Times New Roman" w:hAnsi="Times New Roman"/>
                <w:lang w:eastAsia="ru-RU"/>
              </w:rPr>
              <w:t xml:space="preserve">– </w:t>
            </w:r>
            <w:r w:rsidRPr="00760633">
              <w:rPr>
                <w:rFonts w:ascii="Times New Roman" w:hAnsi="Times New Roman"/>
              </w:rPr>
              <w:t>реквизиты распорядительного акта (дата, номер);</w:t>
            </w:r>
          </w:p>
          <w:p w14:paraId="02FB85F4" w14:textId="77777777" w:rsidR="00F96500" w:rsidRPr="00760633" w:rsidRDefault="00F96500" w:rsidP="00F96500">
            <w:pPr>
              <w:spacing w:after="0" w:line="23" w:lineRule="atLeast"/>
              <w:rPr>
                <w:rFonts w:ascii="Times New Roman" w:hAnsi="Times New Roman"/>
              </w:rPr>
            </w:pPr>
            <w:r w:rsidRPr="00760633">
              <w:rPr>
                <w:rFonts w:ascii="Times New Roman" w:eastAsia="Times New Roman" w:hAnsi="Times New Roman"/>
                <w:lang w:eastAsia="ru-RU"/>
              </w:rPr>
              <w:t>–</w:t>
            </w:r>
            <w:r w:rsidRPr="00760633">
              <w:rPr>
                <w:rFonts w:ascii="Times New Roman" w:hAnsi="Times New Roman"/>
              </w:rPr>
              <w:t xml:space="preserve"> фамилию, имя, отчество лица, назначенного опекуном (попечителем);</w:t>
            </w:r>
          </w:p>
          <w:p w14:paraId="064EA082" w14:textId="77777777" w:rsidR="00F96500" w:rsidRPr="00760633" w:rsidRDefault="00F96500" w:rsidP="00F96500">
            <w:pPr>
              <w:spacing w:after="0" w:line="23" w:lineRule="atLeast"/>
              <w:rPr>
                <w:rFonts w:ascii="Times New Roman" w:hAnsi="Times New Roman"/>
              </w:rPr>
            </w:pPr>
            <w:r w:rsidRPr="00760633">
              <w:rPr>
                <w:rFonts w:ascii="Times New Roman" w:eastAsia="Times New Roman" w:hAnsi="Times New Roman"/>
                <w:lang w:eastAsia="ru-RU"/>
              </w:rPr>
              <w:t>–</w:t>
            </w:r>
            <w:r w:rsidRPr="00760633">
              <w:rPr>
                <w:rFonts w:ascii="Times New Roman" w:hAnsi="Times New Roman"/>
              </w:rPr>
              <w:t xml:space="preserve"> фамилия, имя отчество лица, которому назначен опекун (попечитель);</w:t>
            </w:r>
          </w:p>
          <w:p w14:paraId="3AE879CE" w14:textId="11705DEB" w:rsidR="00F96500" w:rsidRPr="00760633" w:rsidRDefault="00F96500" w:rsidP="00F96500">
            <w:pPr>
              <w:spacing w:after="0" w:line="23" w:lineRule="atLeast"/>
              <w:rPr>
                <w:rFonts w:ascii="Times New Roman" w:hAnsi="Times New Roman"/>
              </w:rPr>
            </w:pPr>
            <w:r w:rsidRPr="00760633">
              <w:rPr>
                <w:rFonts w:ascii="Times New Roman" w:eastAsia="Times New Roman" w:hAnsi="Times New Roman"/>
                <w:lang w:eastAsia="ru-RU"/>
              </w:rPr>
              <w:t>–</w:t>
            </w:r>
            <w:r w:rsidRPr="00760633">
              <w:rPr>
                <w:rFonts w:ascii="Times New Roman" w:hAnsi="Times New Roman"/>
              </w:rPr>
              <w:t xml:space="preserve"> подпись руководителя уполномоченного органа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14:paraId="0395AE47" w14:textId="1F8DF85C" w:rsidR="00F96500" w:rsidRPr="00760633" w:rsidRDefault="00F96500" w:rsidP="001872EC">
            <w:pPr>
              <w:spacing w:after="0" w:line="23" w:lineRule="atLeast"/>
              <w:rPr>
                <w:rFonts w:ascii="Times New Roman" w:hAnsi="Times New Roman"/>
              </w:rPr>
            </w:pPr>
            <w:r w:rsidRPr="00760633">
              <w:rPr>
                <w:rFonts w:ascii="Times New Roman" w:hAnsi="Times New Roman"/>
              </w:rPr>
              <w:t>Указываются реквизиты документа в электронной форме Запроса</w:t>
            </w:r>
          </w:p>
        </w:tc>
      </w:tr>
      <w:tr w:rsidR="003F1353" w:rsidRPr="00F2598F" w14:paraId="03475A6D" w14:textId="77777777" w:rsidTr="00F96500">
        <w:trPr>
          <w:trHeight w:val="1278"/>
        </w:trPr>
        <w:tc>
          <w:tcPr>
            <w:tcW w:w="1812" w:type="dxa"/>
            <w:vMerge/>
            <w:shd w:val="clear" w:color="auto" w:fill="FFFFFF"/>
          </w:tcPr>
          <w:p w14:paraId="33CCAE5F" w14:textId="77777777" w:rsidR="003F1353" w:rsidRPr="00760633" w:rsidRDefault="003F1353" w:rsidP="001872EC">
            <w:pPr>
              <w:spacing w:after="0" w:line="23" w:lineRule="atLeast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2696" w:type="dxa"/>
            <w:tcBorders>
              <w:bottom w:val="single" w:sz="4" w:space="0" w:color="auto"/>
            </w:tcBorders>
            <w:shd w:val="clear" w:color="auto" w:fill="FFFFFF"/>
          </w:tcPr>
          <w:p w14:paraId="029A39E1" w14:textId="77777777" w:rsidR="003F1353" w:rsidRPr="00760633" w:rsidRDefault="003F1353" w:rsidP="001872EC">
            <w:pPr>
              <w:spacing w:after="0" w:line="23" w:lineRule="atLeast"/>
              <w:rPr>
                <w:rFonts w:ascii="Times New Roman" w:hAnsi="Times New Roman"/>
              </w:rPr>
            </w:pPr>
            <w:r w:rsidRPr="00760633">
              <w:rPr>
                <w:rFonts w:ascii="Times New Roman" w:hAnsi="Times New Roman"/>
              </w:rPr>
              <w:t>Опекунское удостоверение (для опекунов несовершеннолетнего и недееспособного лица);</w:t>
            </w:r>
          </w:p>
          <w:p w14:paraId="71AB1186" w14:textId="77777777" w:rsidR="003F1353" w:rsidRPr="00760633" w:rsidRDefault="003F1353" w:rsidP="001872EC">
            <w:pPr>
              <w:spacing w:after="0" w:line="23" w:lineRule="atLeast"/>
              <w:rPr>
                <w:rFonts w:ascii="Times New Roman" w:hAnsi="Times New Roman"/>
              </w:rPr>
            </w:pPr>
            <w:r w:rsidRPr="00760633">
              <w:rPr>
                <w:rFonts w:ascii="Times New Roman" w:hAnsi="Times New Roman"/>
              </w:rPr>
              <w:t xml:space="preserve">Попечительское </w:t>
            </w:r>
            <w:r w:rsidRPr="00760633">
              <w:rPr>
                <w:rFonts w:ascii="Times New Roman" w:hAnsi="Times New Roman"/>
              </w:rPr>
              <w:lastRenderedPageBreak/>
              <w:t>удостоверение (для попечителей несовершеннолетнего или ограниченно дееспособного лица)</w:t>
            </w:r>
          </w:p>
          <w:p w14:paraId="4ACC4901" w14:textId="77777777" w:rsidR="003F1353" w:rsidRPr="00760633" w:rsidRDefault="003F1353" w:rsidP="001872EC">
            <w:pPr>
              <w:spacing w:after="0" w:line="23" w:lineRule="atLeast"/>
              <w:ind w:firstLine="709"/>
              <w:rPr>
                <w:rFonts w:ascii="Times New Roman" w:hAnsi="Times New Roman"/>
              </w:rPr>
            </w:pPr>
          </w:p>
          <w:p w14:paraId="1A197791" w14:textId="77777777" w:rsidR="003F1353" w:rsidRPr="00760633" w:rsidRDefault="003F1353" w:rsidP="001872EC">
            <w:pPr>
              <w:spacing w:after="0" w:line="23" w:lineRule="atLeast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FFFFFF"/>
          </w:tcPr>
          <w:p w14:paraId="49A3E09E" w14:textId="77777777" w:rsidR="003F1353" w:rsidRPr="00760633" w:rsidRDefault="003F1353" w:rsidP="001872EC">
            <w:pPr>
              <w:spacing w:after="0" w:line="23" w:lineRule="atLeast"/>
              <w:rPr>
                <w:rFonts w:ascii="Times New Roman" w:hAnsi="Times New Roman"/>
              </w:rPr>
            </w:pPr>
            <w:r w:rsidRPr="00760633">
              <w:rPr>
                <w:rFonts w:ascii="Times New Roman" w:hAnsi="Times New Roman"/>
              </w:rPr>
              <w:lastRenderedPageBreak/>
              <w:t>Документ должен содержать следующие сведения:</w:t>
            </w:r>
          </w:p>
          <w:p w14:paraId="2EECE1EB" w14:textId="502771A3" w:rsidR="003F1353" w:rsidRPr="00760633" w:rsidRDefault="00926B02" w:rsidP="001872EC">
            <w:pPr>
              <w:spacing w:after="0" w:line="23" w:lineRule="atLeast"/>
              <w:rPr>
                <w:rFonts w:ascii="Times New Roman" w:hAnsi="Times New Roman"/>
              </w:rPr>
            </w:pPr>
            <w:r w:rsidRPr="00760633">
              <w:rPr>
                <w:rFonts w:ascii="Times New Roman" w:eastAsia="Times New Roman" w:hAnsi="Times New Roman"/>
                <w:lang w:eastAsia="ru-RU"/>
              </w:rPr>
              <w:t>–</w:t>
            </w:r>
            <w:r w:rsidR="003F1353" w:rsidRPr="00760633">
              <w:rPr>
                <w:rFonts w:ascii="Times New Roman" w:hAnsi="Times New Roman"/>
              </w:rPr>
              <w:t xml:space="preserve"> Орган, выдавший доверенность;</w:t>
            </w:r>
          </w:p>
          <w:p w14:paraId="50A3CA03" w14:textId="493FC117" w:rsidR="003F1353" w:rsidRPr="00760633" w:rsidRDefault="00926B02" w:rsidP="001872EC">
            <w:pPr>
              <w:spacing w:after="0" w:line="23" w:lineRule="atLeast"/>
              <w:rPr>
                <w:rFonts w:ascii="Times New Roman" w:hAnsi="Times New Roman"/>
              </w:rPr>
            </w:pPr>
            <w:r w:rsidRPr="00760633">
              <w:rPr>
                <w:rFonts w:ascii="Times New Roman" w:eastAsia="Times New Roman" w:hAnsi="Times New Roman"/>
                <w:lang w:eastAsia="ru-RU"/>
              </w:rPr>
              <w:t xml:space="preserve">– </w:t>
            </w:r>
            <w:r w:rsidR="003F1353" w:rsidRPr="00760633">
              <w:rPr>
                <w:rFonts w:ascii="Times New Roman" w:hAnsi="Times New Roman"/>
              </w:rPr>
              <w:t>Серию и (или) номер документа;</w:t>
            </w:r>
          </w:p>
          <w:p w14:paraId="5306696F" w14:textId="77777777" w:rsidR="00926B02" w:rsidRPr="00760633" w:rsidRDefault="00926B02" w:rsidP="001872EC">
            <w:pPr>
              <w:spacing w:after="0" w:line="23" w:lineRule="atLeast"/>
              <w:rPr>
                <w:rFonts w:ascii="Times New Roman" w:hAnsi="Times New Roman"/>
              </w:rPr>
            </w:pPr>
            <w:r w:rsidRPr="00760633">
              <w:rPr>
                <w:rFonts w:ascii="Times New Roman" w:eastAsia="Times New Roman" w:hAnsi="Times New Roman"/>
                <w:lang w:eastAsia="ru-RU"/>
              </w:rPr>
              <w:t>–</w:t>
            </w:r>
            <w:r w:rsidR="003F1353" w:rsidRPr="00760633">
              <w:rPr>
                <w:rFonts w:ascii="Times New Roman" w:hAnsi="Times New Roman"/>
              </w:rPr>
              <w:t xml:space="preserve"> Ф.И.О</w:t>
            </w:r>
            <w:r w:rsidRPr="00760633">
              <w:rPr>
                <w:rFonts w:ascii="Times New Roman" w:hAnsi="Times New Roman"/>
              </w:rPr>
              <w:t xml:space="preserve"> лица, которому документ выдан;</w:t>
            </w:r>
          </w:p>
          <w:p w14:paraId="5E922965" w14:textId="5A8A5FE8" w:rsidR="003F1353" w:rsidRPr="00760633" w:rsidRDefault="00926B02" w:rsidP="001872EC">
            <w:pPr>
              <w:spacing w:after="0" w:line="23" w:lineRule="atLeast"/>
              <w:rPr>
                <w:rFonts w:ascii="Times New Roman" w:hAnsi="Times New Roman"/>
              </w:rPr>
            </w:pPr>
            <w:r w:rsidRPr="00760633">
              <w:rPr>
                <w:rFonts w:ascii="Times New Roman" w:eastAsia="Times New Roman" w:hAnsi="Times New Roman"/>
                <w:lang w:eastAsia="ru-RU"/>
              </w:rPr>
              <w:t>–</w:t>
            </w:r>
            <w:r w:rsidR="003F1353" w:rsidRPr="00760633">
              <w:rPr>
                <w:rFonts w:ascii="Times New Roman" w:hAnsi="Times New Roman"/>
              </w:rPr>
              <w:t xml:space="preserve"> Ф.И.О. опекаемого (подопечного);</w:t>
            </w:r>
          </w:p>
          <w:p w14:paraId="284AE74D" w14:textId="29FC9556" w:rsidR="00733646" w:rsidRPr="00760633" w:rsidRDefault="00926B02" w:rsidP="001872EC">
            <w:pPr>
              <w:spacing w:after="0" w:line="23" w:lineRule="atLeast"/>
              <w:rPr>
                <w:rFonts w:ascii="Times New Roman" w:hAnsi="Times New Roman"/>
              </w:rPr>
            </w:pPr>
            <w:r w:rsidRPr="00760633">
              <w:rPr>
                <w:rFonts w:ascii="Times New Roman" w:eastAsia="Times New Roman" w:hAnsi="Times New Roman"/>
                <w:lang w:eastAsia="ru-RU"/>
              </w:rPr>
              <w:t>–</w:t>
            </w:r>
            <w:r w:rsidR="003F1353" w:rsidRPr="00760633">
              <w:rPr>
                <w:rFonts w:ascii="Times New Roman" w:hAnsi="Times New Roman"/>
              </w:rPr>
              <w:t xml:space="preserve"> Дату выдачи, подпись лица, выдавшего документ, печать. </w:t>
            </w:r>
          </w:p>
          <w:p w14:paraId="5C98461E" w14:textId="77777777" w:rsidR="003F1353" w:rsidRPr="00760633" w:rsidRDefault="003F1353" w:rsidP="001872EC">
            <w:pPr>
              <w:spacing w:after="0" w:line="23" w:lineRule="atLeast"/>
              <w:rPr>
                <w:rFonts w:ascii="Times New Roman" w:hAnsi="Times New Roman"/>
              </w:rPr>
            </w:pPr>
            <w:r w:rsidRPr="00760633">
              <w:rPr>
                <w:rFonts w:ascii="Times New Roman" w:hAnsi="Times New Roman"/>
              </w:rPr>
              <w:lastRenderedPageBreak/>
              <w:t>С документом дополнительно предъявляется:</w:t>
            </w:r>
          </w:p>
          <w:p w14:paraId="58C6E23C" w14:textId="0A3B12A6" w:rsidR="003F1353" w:rsidRPr="00760633" w:rsidRDefault="00926B02" w:rsidP="001872EC">
            <w:pPr>
              <w:spacing w:after="0" w:line="23" w:lineRule="atLeast"/>
              <w:rPr>
                <w:rFonts w:ascii="Times New Roman" w:hAnsi="Times New Roman"/>
              </w:rPr>
            </w:pPr>
            <w:r w:rsidRPr="00760633">
              <w:rPr>
                <w:rFonts w:ascii="Times New Roman" w:eastAsia="Times New Roman" w:hAnsi="Times New Roman"/>
                <w:lang w:eastAsia="ru-RU"/>
              </w:rPr>
              <w:t>–</w:t>
            </w:r>
            <w:r w:rsidR="003F1353" w:rsidRPr="00760633">
              <w:rPr>
                <w:rFonts w:ascii="Times New Roman" w:hAnsi="Times New Roman"/>
              </w:rPr>
              <w:t xml:space="preserve"> документ, удостоверяющий личность опекуна (попечителя)</w:t>
            </w:r>
            <w:r w:rsidR="00733646" w:rsidRPr="00760633">
              <w:rPr>
                <w:rFonts w:ascii="Times New Roman" w:hAnsi="Times New Roman"/>
              </w:rPr>
              <w:t>;</w:t>
            </w:r>
          </w:p>
          <w:p w14:paraId="60E202DE" w14:textId="51BB7719" w:rsidR="003F1353" w:rsidRPr="00760633" w:rsidRDefault="00926B02" w:rsidP="001872EC">
            <w:pPr>
              <w:spacing w:after="0" w:line="23" w:lineRule="atLeast"/>
              <w:rPr>
                <w:rFonts w:ascii="Times New Roman" w:hAnsi="Times New Roman"/>
              </w:rPr>
            </w:pPr>
            <w:r w:rsidRPr="00760633">
              <w:rPr>
                <w:rFonts w:ascii="Times New Roman" w:eastAsia="Times New Roman" w:hAnsi="Times New Roman"/>
                <w:lang w:eastAsia="ru-RU"/>
              </w:rPr>
              <w:t xml:space="preserve">– </w:t>
            </w:r>
            <w:r w:rsidR="003F1353" w:rsidRPr="00760633">
              <w:rPr>
                <w:rFonts w:ascii="Times New Roman" w:hAnsi="Times New Roman"/>
              </w:rPr>
              <w:t>свидетельство о рождении ребенка (в случае опеки (попечения) над несовершеннолетним)</w:t>
            </w:r>
            <w:r w:rsidR="00733646" w:rsidRPr="00760633">
              <w:rPr>
                <w:rFonts w:ascii="Times New Roman" w:hAnsi="Times New Roman"/>
              </w:rPr>
              <w:t>;</w:t>
            </w:r>
            <w:r w:rsidR="003F1353" w:rsidRPr="00760633">
              <w:rPr>
                <w:rFonts w:ascii="Times New Roman" w:hAnsi="Times New Roman"/>
              </w:rPr>
              <w:t xml:space="preserve"> </w:t>
            </w:r>
          </w:p>
          <w:p w14:paraId="5994EE24" w14:textId="3B9D5FDA" w:rsidR="003F1353" w:rsidRPr="00760633" w:rsidRDefault="00926B02" w:rsidP="001872EC">
            <w:pPr>
              <w:spacing w:after="0" w:line="23" w:lineRule="atLeast"/>
              <w:rPr>
                <w:rFonts w:ascii="Times New Roman" w:hAnsi="Times New Roman"/>
              </w:rPr>
            </w:pPr>
            <w:r w:rsidRPr="00760633">
              <w:rPr>
                <w:rFonts w:ascii="Times New Roman" w:eastAsia="Times New Roman" w:hAnsi="Times New Roman"/>
                <w:lang w:eastAsia="ru-RU"/>
              </w:rPr>
              <w:t>–</w:t>
            </w:r>
            <w:r w:rsidR="003F1353" w:rsidRPr="00760633">
              <w:rPr>
                <w:rFonts w:ascii="Times New Roman" w:hAnsi="Times New Roman"/>
              </w:rPr>
              <w:t xml:space="preserve"> нормативный правовой акт об установлении опеки (попечения) (постановление, распоряжение, приказ)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14:paraId="4180BFB5" w14:textId="0B2B0385" w:rsidR="003F1353" w:rsidRPr="00760633" w:rsidRDefault="0010669E" w:rsidP="001872EC">
            <w:pPr>
              <w:spacing w:after="0" w:line="23" w:lineRule="atLeast"/>
              <w:rPr>
                <w:rFonts w:ascii="Times New Roman" w:hAnsi="Times New Roman"/>
              </w:rPr>
            </w:pPr>
            <w:r w:rsidRPr="00760633">
              <w:rPr>
                <w:rFonts w:ascii="Times New Roman" w:hAnsi="Times New Roman"/>
              </w:rPr>
              <w:lastRenderedPageBreak/>
              <w:t>Указываются реквизиты документа в электронной форме Запроса</w:t>
            </w:r>
          </w:p>
        </w:tc>
      </w:tr>
      <w:tr w:rsidR="003F1353" w:rsidRPr="00F2598F" w14:paraId="5D007428" w14:textId="77777777" w:rsidTr="00F96500">
        <w:trPr>
          <w:trHeight w:val="1946"/>
        </w:trPr>
        <w:tc>
          <w:tcPr>
            <w:tcW w:w="1812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6364A8A4" w14:textId="77777777" w:rsidR="003F1353" w:rsidRPr="00760633" w:rsidRDefault="003F1353" w:rsidP="001872EC">
            <w:pPr>
              <w:spacing w:after="0" w:line="23" w:lineRule="atLeast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2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7A67964" w14:textId="77777777" w:rsidR="003F1353" w:rsidRPr="00760633" w:rsidRDefault="003F1353" w:rsidP="001872EC">
            <w:pPr>
              <w:spacing w:after="0" w:line="23" w:lineRule="atLeast"/>
              <w:rPr>
                <w:rFonts w:ascii="Times New Roman" w:hAnsi="Times New Roman"/>
              </w:rPr>
            </w:pPr>
            <w:r w:rsidRPr="00760633">
              <w:rPr>
                <w:rFonts w:ascii="Times New Roman" w:hAnsi="Times New Roman"/>
              </w:rPr>
              <w:t xml:space="preserve">Паспорт гражданина Российской Федерации 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shd w:val="clear" w:color="auto" w:fill="FFFFFF"/>
          </w:tcPr>
          <w:p w14:paraId="388BCBB1" w14:textId="77777777" w:rsidR="003F1353" w:rsidRPr="00760633" w:rsidRDefault="003F1353" w:rsidP="001872EC">
            <w:pPr>
              <w:spacing w:after="0" w:line="23" w:lineRule="atLeast"/>
              <w:rPr>
                <w:rFonts w:ascii="Times New Roman" w:hAnsi="Times New Roman"/>
              </w:rPr>
            </w:pPr>
            <w:r w:rsidRPr="00760633">
              <w:rPr>
                <w:rFonts w:ascii="Times New Roman" w:hAnsi="Times New Roman"/>
              </w:rPr>
              <w:t xml:space="preserve">Паспорт должен быть оформлен в соответствии с постановлением Правительства </w:t>
            </w:r>
          </w:p>
          <w:p w14:paraId="66122163" w14:textId="77777777" w:rsidR="003F1353" w:rsidRPr="00760633" w:rsidRDefault="003F1353" w:rsidP="001872EC">
            <w:pPr>
              <w:spacing w:after="0" w:line="23" w:lineRule="atLeast"/>
              <w:rPr>
                <w:rFonts w:ascii="Times New Roman" w:hAnsi="Times New Roman"/>
              </w:rPr>
            </w:pPr>
            <w:r w:rsidRPr="00760633">
              <w:rPr>
                <w:rFonts w:ascii="Times New Roman" w:hAnsi="Times New Roman"/>
              </w:rPr>
              <w:t xml:space="preserve">Российской Федерации от 08.07.1997 № 828 </w:t>
            </w:r>
            <w:r w:rsidR="00BF5148" w:rsidRPr="00760633">
              <w:rPr>
                <w:rFonts w:ascii="Times New Roman" w:hAnsi="Times New Roman"/>
              </w:rPr>
              <w:br/>
            </w:r>
            <w:r w:rsidRPr="00760633">
              <w:rPr>
                <w:rFonts w:ascii="Times New Roman" w:hAnsi="Times New Roman"/>
              </w:rPr>
              <w:t xml:space="preserve">«Об утверждении Положения о </w:t>
            </w:r>
          </w:p>
          <w:p w14:paraId="6097B5DE" w14:textId="77777777" w:rsidR="003F1353" w:rsidRPr="00760633" w:rsidRDefault="003F1353" w:rsidP="001872EC">
            <w:pPr>
              <w:spacing w:after="0" w:line="23" w:lineRule="atLeast"/>
              <w:rPr>
                <w:rFonts w:ascii="Times New Roman" w:hAnsi="Times New Roman"/>
              </w:rPr>
            </w:pPr>
            <w:proofErr w:type="gramStart"/>
            <w:r w:rsidRPr="00760633">
              <w:rPr>
                <w:rFonts w:ascii="Times New Roman" w:hAnsi="Times New Roman"/>
              </w:rPr>
              <w:t>паспорте</w:t>
            </w:r>
            <w:proofErr w:type="gramEnd"/>
            <w:r w:rsidRPr="00760633">
              <w:rPr>
                <w:rFonts w:ascii="Times New Roman" w:hAnsi="Times New Roman"/>
              </w:rPr>
              <w:t xml:space="preserve"> гражданина Российской Федерации, образца бланка и описания паспорта </w:t>
            </w:r>
          </w:p>
          <w:p w14:paraId="3728FCDC" w14:textId="77777777" w:rsidR="003F1353" w:rsidRPr="00760633" w:rsidRDefault="003F1353" w:rsidP="001872EC">
            <w:pPr>
              <w:spacing w:after="0" w:line="23" w:lineRule="atLeast"/>
              <w:rPr>
                <w:rFonts w:ascii="Times New Roman" w:hAnsi="Times New Roman"/>
              </w:rPr>
            </w:pPr>
            <w:r w:rsidRPr="00760633">
              <w:rPr>
                <w:rFonts w:ascii="Times New Roman" w:hAnsi="Times New Roman"/>
              </w:rPr>
              <w:t>гражданина Российской Федерации»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FFFFFF"/>
          </w:tcPr>
          <w:p w14:paraId="3A795D63" w14:textId="77777777" w:rsidR="003F1353" w:rsidRPr="00760633" w:rsidRDefault="003F1353" w:rsidP="001872EC">
            <w:pPr>
              <w:spacing w:after="0" w:line="23" w:lineRule="atLeast"/>
              <w:rPr>
                <w:rFonts w:ascii="Times New Roman" w:hAnsi="Times New Roman"/>
              </w:rPr>
            </w:pPr>
            <w:r w:rsidRPr="00760633">
              <w:rPr>
                <w:rFonts w:ascii="Times New Roman" w:hAnsi="Times New Roman"/>
              </w:rPr>
              <w:t>При подаче предоставляется электронный образ документа</w:t>
            </w:r>
          </w:p>
        </w:tc>
      </w:tr>
      <w:tr w:rsidR="003F1353" w:rsidRPr="00F2598F" w14:paraId="4257BACE" w14:textId="77777777" w:rsidTr="00F96500">
        <w:trPr>
          <w:trHeight w:val="70"/>
        </w:trPr>
        <w:tc>
          <w:tcPr>
            <w:tcW w:w="1812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75751086" w14:textId="77777777" w:rsidR="003F1353" w:rsidRPr="00760633" w:rsidRDefault="003F1353" w:rsidP="001872EC">
            <w:pPr>
              <w:spacing w:after="0" w:line="23" w:lineRule="atLeast"/>
              <w:rPr>
                <w:rFonts w:ascii="Times New Roman" w:hAnsi="Times New Roman"/>
              </w:rPr>
            </w:pPr>
            <w:r w:rsidRPr="00760633">
              <w:rPr>
                <w:rFonts w:ascii="Times New Roman" w:hAnsi="Times New Roman"/>
              </w:rPr>
              <w:t>Документ, удостоверяющий личность несовершеннолетнего</w:t>
            </w:r>
          </w:p>
        </w:tc>
        <w:tc>
          <w:tcPr>
            <w:tcW w:w="2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707D766" w14:textId="77777777" w:rsidR="003F1353" w:rsidRPr="00760633" w:rsidRDefault="003F1353" w:rsidP="001872EC">
            <w:pPr>
              <w:spacing w:after="0" w:line="23" w:lineRule="atLeast"/>
              <w:rPr>
                <w:rFonts w:ascii="Times New Roman" w:hAnsi="Times New Roman"/>
              </w:rPr>
            </w:pPr>
            <w:r w:rsidRPr="00760633">
              <w:rPr>
                <w:rFonts w:ascii="Times New Roman" w:hAnsi="Times New Roman"/>
              </w:rPr>
              <w:t>Справка о рождении ребенка на территории Российской Федерации, выданная органами записи актов гражданского состояния</w:t>
            </w:r>
          </w:p>
        </w:tc>
        <w:tc>
          <w:tcPr>
            <w:tcW w:w="6095" w:type="dxa"/>
            <w:shd w:val="clear" w:color="auto" w:fill="FFFFFF"/>
          </w:tcPr>
          <w:p w14:paraId="72DF1B20" w14:textId="77777777" w:rsidR="003F1353" w:rsidRPr="00760633" w:rsidRDefault="003F1353" w:rsidP="001872EC">
            <w:pPr>
              <w:spacing w:after="0" w:line="23" w:lineRule="atLeast"/>
              <w:rPr>
                <w:rFonts w:ascii="Times New Roman" w:hAnsi="Times New Roman"/>
              </w:rPr>
            </w:pPr>
            <w:r w:rsidRPr="00760633">
              <w:rPr>
                <w:rFonts w:ascii="Times New Roman" w:hAnsi="Times New Roman"/>
              </w:rPr>
              <w:t xml:space="preserve">Форма справки о рождении утверждена приказом Минюста России от 01.10.2018 № 200 «Об утверждении форм справок и иных документов, подтверждающих наличие или отсутствие фактов государственной регистрации актов гражданского состояния, и Правил заполнения форм справок и иных документов, подтверждающих наличие или отсутствие фактов государственной регистрации актов гражданского состояния» </w:t>
            </w:r>
          </w:p>
          <w:p w14:paraId="742087DE" w14:textId="77777777" w:rsidR="003F1353" w:rsidRPr="00760633" w:rsidRDefault="003F1353" w:rsidP="001872EC">
            <w:pPr>
              <w:spacing w:after="0" w:line="23" w:lineRule="atLeast"/>
              <w:rPr>
                <w:rFonts w:ascii="Times New Roman" w:hAnsi="Times New Roman"/>
              </w:rPr>
            </w:pPr>
          </w:p>
        </w:tc>
        <w:tc>
          <w:tcPr>
            <w:tcW w:w="3969" w:type="dxa"/>
            <w:shd w:val="clear" w:color="auto" w:fill="FFFFFF"/>
          </w:tcPr>
          <w:p w14:paraId="1F09498F" w14:textId="77777777" w:rsidR="003F1353" w:rsidRPr="00760633" w:rsidRDefault="003F1353" w:rsidP="001872EC">
            <w:pPr>
              <w:spacing w:after="0" w:line="23" w:lineRule="atLeast"/>
              <w:rPr>
                <w:rFonts w:ascii="Times New Roman" w:hAnsi="Times New Roman"/>
              </w:rPr>
            </w:pPr>
            <w:r w:rsidRPr="00760633">
              <w:rPr>
                <w:rFonts w:ascii="Times New Roman" w:hAnsi="Times New Roman"/>
              </w:rPr>
              <w:t>При подаче предоставляется электронный образ документа</w:t>
            </w:r>
          </w:p>
        </w:tc>
      </w:tr>
      <w:tr w:rsidR="003F1353" w:rsidRPr="00F2598F" w14:paraId="5E762A77" w14:textId="77777777" w:rsidTr="00F96500">
        <w:trPr>
          <w:trHeight w:val="337"/>
        </w:trPr>
        <w:tc>
          <w:tcPr>
            <w:tcW w:w="1812" w:type="dxa"/>
            <w:vMerge/>
            <w:tcBorders>
              <w:bottom w:val="nil"/>
            </w:tcBorders>
            <w:shd w:val="clear" w:color="auto" w:fill="FFFFFF"/>
            <w:vAlign w:val="center"/>
          </w:tcPr>
          <w:p w14:paraId="3AA65218" w14:textId="77777777" w:rsidR="003F1353" w:rsidRPr="00760633" w:rsidRDefault="003F1353" w:rsidP="001872EC">
            <w:pPr>
              <w:spacing w:after="0" w:line="23" w:lineRule="atLeast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2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9A833B8" w14:textId="77777777" w:rsidR="003F1353" w:rsidRPr="00760633" w:rsidRDefault="003F1353" w:rsidP="001872EC">
            <w:pPr>
              <w:spacing w:after="0" w:line="23" w:lineRule="atLeast"/>
              <w:rPr>
                <w:rFonts w:ascii="Times New Roman" w:hAnsi="Times New Roman"/>
              </w:rPr>
            </w:pPr>
            <w:r w:rsidRPr="00760633">
              <w:rPr>
                <w:rFonts w:ascii="Times New Roman" w:hAnsi="Times New Roman"/>
              </w:rPr>
              <w:t>Свидетельство о рождении ребенка, выданное консульским учреждением Российской Федерации за пределами территории Российской Федерации</w:t>
            </w:r>
          </w:p>
        </w:tc>
        <w:tc>
          <w:tcPr>
            <w:tcW w:w="6095" w:type="dxa"/>
            <w:shd w:val="clear" w:color="auto" w:fill="FFFFFF"/>
          </w:tcPr>
          <w:p w14:paraId="64D4DAE1" w14:textId="77777777" w:rsidR="003F1353" w:rsidRPr="00760633" w:rsidRDefault="003F1353" w:rsidP="001872EC">
            <w:pPr>
              <w:spacing w:after="0" w:line="23" w:lineRule="atLeast"/>
              <w:rPr>
                <w:rFonts w:ascii="Times New Roman" w:hAnsi="Times New Roman"/>
              </w:rPr>
            </w:pPr>
            <w:r w:rsidRPr="00760633">
              <w:rPr>
                <w:rFonts w:ascii="Times New Roman" w:hAnsi="Times New Roman"/>
              </w:rPr>
              <w:t>Форма утверждена приказом Минюста России от 13.08.2018 № 167 «Об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состояния»</w:t>
            </w:r>
          </w:p>
        </w:tc>
        <w:tc>
          <w:tcPr>
            <w:tcW w:w="3969" w:type="dxa"/>
            <w:shd w:val="clear" w:color="auto" w:fill="FFFFFF"/>
          </w:tcPr>
          <w:p w14:paraId="54DDDD0D" w14:textId="77777777" w:rsidR="003F1353" w:rsidRPr="00760633" w:rsidRDefault="003F1353" w:rsidP="001872EC">
            <w:pPr>
              <w:spacing w:after="0" w:line="23" w:lineRule="atLeast"/>
              <w:rPr>
                <w:rFonts w:ascii="Times New Roman" w:hAnsi="Times New Roman"/>
              </w:rPr>
            </w:pPr>
            <w:r w:rsidRPr="00760633">
              <w:rPr>
                <w:rFonts w:ascii="Times New Roman" w:hAnsi="Times New Roman"/>
              </w:rPr>
              <w:t>При подаче предоставляется электронный образ документа</w:t>
            </w:r>
          </w:p>
        </w:tc>
      </w:tr>
      <w:tr w:rsidR="003F1353" w:rsidRPr="00F2598F" w14:paraId="27D69637" w14:textId="77777777" w:rsidTr="00F96500">
        <w:trPr>
          <w:trHeight w:val="337"/>
        </w:trPr>
        <w:tc>
          <w:tcPr>
            <w:tcW w:w="1812" w:type="dxa"/>
            <w:vMerge w:val="restart"/>
            <w:tcBorders>
              <w:top w:val="nil"/>
            </w:tcBorders>
            <w:shd w:val="clear" w:color="auto" w:fill="FFFFFF"/>
            <w:vAlign w:val="center"/>
          </w:tcPr>
          <w:p w14:paraId="764802E6" w14:textId="77777777" w:rsidR="003F1353" w:rsidRPr="00760633" w:rsidRDefault="003F1353" w:rsidP="001872EC">
            <w:pPr>
              <w:spacing w:after="0" w:line="23" w:lineRule="atLeast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2696" w:type="dxa"/>
            <w:tcBorders>
              <w:top w:val="single" w:sz="4" w:space="0" w:color="auto"/>
            </w:tcBorders>
            <w:shd w:val="clear" w:color="auto" w:fill="FFFFFF"/>
          </w:tcPr>
          <w:p w14:paraId="43A4326E" w14:textId="77777777" w:rsidR="003F1353" w:rsidRPr="00760633" w:rsidRDefault="003F1353" w:rsidP="001872EC">
            <w:pPr>
              <w:spacing w:after="0" w:line="23" w:lineRule="atLeast"/>
              <w:rPr>
                <w:rFonts w:ascii="Times New Roman" w:hAnsi="Times New Roman"/>
              </w:rPr>
            </w:pPr>
            <w:proofErr w:type="gramStart"/>
            <w:r w:rsidRPr="00760633">
              <w:rPr>
                <w:rFonts w:ascii="Times New Roman" w:hAnsi="Times New Roman"/>
              </w:rPr>
              <w:t>Документ, подтверждающий факт рождения и регистрации ребенка, выданный и удостоверенный штампом «</w:t>
            </w:r>
            <w:proofErr w:type="spellStart"/>
            <w:r w:rsidRPr="00760633">
              <w:rPr>
                <w:rFonts w:ascii="Times New Roman" w:hAnsi="Times New Roman"/>
              </w:rPr>
              <w:t>апостиль</w:t>
            </w:r>
            <w:proofErr w:type="spellEnd"/>
            <w:r w:rsidRPr="00760633">
              <w:rPr>
                <w:rFonts w:ascii="Times New Roman" w:hAnsi="Times New Roman"/>
              </w:rPr>
              <w:t xml:space="preserve">» компетентным органом иностранного государства с удостоверенным в </w:t>
            </w:r>
            <w:r w:rsidRPr="00760633">
              <w:rPr>
                <w:rFonts w:ascii="Times New Roman" w:hAnsi="Times New Roman"/>
              </w:rPr>
              <w:lastRenderedPageBreak/>
              <w:t>установленном законодательством Российской Федерации переводом на русский язык</w:t>
            </w:r>
            <w:proofErr w:type="gramEnd"/>
          </w:p>
        </w:tc>
        <w:tc>
          <w:tcPr>
            <w:tcW w:w="6095" w:type="dxa"/>
            <w:shd w:val="clear" w:color="auto" w:fill="FFFFFF"/>
          </w:tcPr>
          <w:p w14:paraId="0D2F8FFD" w14:textId="4A475F53" w:rsidR="003F1353" w:rsidRPr="00760633" w:rsidRDefault="003F1353" w:rsidP="001872EC">
            <w:pPr>
              <w:spacing w:after="0" w:line="23" w:lineRule="atLeast"/>
              <w:rPr>
                <w:rFonts w:ascii="Times New Roman" w:hAnsi="Times New Roman"/>
              </w:rPr>
            </w:pPr>
            <w:r w:rsidRPr="00760633">
              <w:rPr>
                <w:rFonts w:ascii="Times New Roman" w:hAnsi="Times New Roman"/>
              </w:rPr>
              <w:lastRenderedPageBreak/>
              <w:t xml:space="preserve">При рождении ребенка на территории иностранного государства </w:t>
            </w:r>
            <w:r w:rsidR="00926B02" w:rsidRPr="00760633">
              <w:rPr>
                <w:rFonts w:ascii="Times New Roman" w:eastAsia="Times New Roman" w:hAnsi="Times New Roman"/>
                <w:lang w:eastAsia="ru-RU"/>
              </w:rPr>
              <w:t>–</w:t>
            </w:r>
            <w:r w:rsidRPr="00760633">
              <w:rPr>
                <w:rFonts w:ascii="Times New Roman" w:hAnsi="Times New Roman"/>
              </w:rPr>
              <w:t xml:space="preserve"> участника Конвенции, отменяющей требование легализации иностранных официальных документов, заключенной в Гааге 5 октября 1961 года</w:t>
            </w:r>
          </w:p>
        </w:tc>
        <w:tc>
          <w:tcPr>
            <w:tcW w:w="3969" w:type="dxa"/>
            <w:shd w:val="clear" w:color="auto" w:fill="FFFFFF"/>
          </w:tcPr>
          <w:p w14:paraId="74B39135" w14:textId="77777777" w:rsidR="003F1353" w:rsidRPr="00760633" w:rsidRDefault="003F1353" w:rsidP="001872EC">
            <w:pPr>
              <w:spacing w:after="0" w:line="23" w:lineRule="atLeast"/>
              <w:rPr>
                <w:rFonts w:ascii="Times New Roman" w:hAnsi="Times New Roman"/>
              </w:rPr>
            </w:pPr>
            <w:r w:rsidRPr="00760633">
              <w:rPr>
                <w:rFonts w:ascii="Times New Roman" w:hAnsi="Times New Roman"/>
              </w:rPr>
              <w:t>При подаче предоставляется электронный образ документа</w:t>
            </w:r>
          </w:p>
        </w:tc>
      </w:tr>
      <w:tr w:rsidR="003F1353" w:rsidRPr="00F2598F" w14:paraId="2EA0AAFC" w14:textId="77777777" w:rsidTr="00F96500">
        <w:trPr>
          <w:trHeight w:val="5005"/>
        </w:trPr>
        <w:tc>
          <w:tcPr>
            <w:tcW w:w="1812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E4D8E79" w14:textId="77777777" w:rsidR="003F1353" w:rsidRPr="00760633" w:rsidRDefault="003F1353" w:rsidP="001872EC">
            <w:pPr>
              <w:spacing w:after="0" w:line="23" w:lineRule="atLeast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2696" w:type="dxa"/>
            <w:tcBorders>
              <w:bottom w:val="single" w:sz="4" w:space="0" w:color="auto"/>
            </w:tcBorders>
            <w:shd w:val="clear" w:color="auto" w:fill="FFFFFF"/>
          </w:tcPr>
          <w:p w14:paraId="09B6694D" w14:textId="77777777" w:rsidR="003F1353" w:rsidRPr="00760633" w:rsidRDefault="003F1353" w:rsidP="001872EC">
            <w:pPr>
              <w:spacing w:after="0" w:line="23" w:lineRule="atLeast"/>
              <w:rPr>
                <w:rFonts w:ascii="Times New Roman" w:hAnsi="Times New Roman"/>
              </w:rPr>
            </w:pPr>
            <w:r w:rsidRPr="00760633">
              <w:rPr>
                <w:rFonts w:ascii="Times New Roman" w:hAnsi="Times New Roman"/>
              </w:rPr>
              <w:t>Документ, подтверждающий факт рождения и регистрации ребенка, выданный компетентным органом иностранного государства, переведенный на русский язык и легализованный консульским учреждением Российской Федерации за пределами территории Российской Федерации</w:t>
            </w:r>
          </w:p>
          <w:p w14:paraId="22197194" w14:textId="77777777" w:rsidR="006E1E35" w:rsidRPr="00760633" w:rsidRDefault="006E1E35" w:rsidP="001872EC">
            <w:pPr>
              <w:spacing w:after="0" w:line="23" w:lineRule="atLeast"/>
              <w:rPr>
                <w:rFonts w:ascii="Times New Roman" w:hAnsi="Times New Roman"/>
              </w:rPr>
            </w:pPr>
          </w:p>
          <w:p w14:paraId="0C17FA9D" w14:textId="77777777" w:rsidR="006E1E35" w:rsidRPr="00760633" w:rsidRDefault="006E1E35" w:rsidP="001872EC">
            <w:pPr>
              <w:spacing w:after="0" w:line="23" w:lineRule="atLeast"/>
              <w:rPr>
                <w:rFonts w:ascii="Times New Roman" w:hAnsi="Times New Roman"/>
              </w:rPr>
            </w:pPr>
          </w:p>
          <w:p w14:paraId="5F2DC332" w14:textId="77777777" w:rsidR="006E1E35" w:rsidRPr="00760633" w:rsidRDefault="006E1E35" w:rsidP="001872EC">
            <w:pPr>
              <w:spacing w:after="0" w:line="23" w:lineRule="atLeast"/>
              <w:rPr>
                <w:rFonts w:ascii="Times New Roman" w:hAnsi="Times New Roman"/>
              </w:rPr>
            </w:pPr>
          </w:p>
          <w:p w14:paraId="305FB7A3" w14:textId="7F9A57F8" w:rsidR="006E1E35" w:rsidRPr="00760633" w:rsidRDefault="006E1E35" w:rsidP="001872EC">
            <w:pPr>
              <w:spacing w:after="0" w:line="23" w:lineRule="atLeast"/>
              <w:rPr>
                <w:rFonts w:ascii="Times New Roman" w:hAnsi="Times New Roman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FFFFFF"/>
          </w:tcPr>
          <w:p w14:paraId="6314AF78" w14:textId="77777777" w:rsidR="003F1353" w:rsidRPr="00760633" w:rsidRDefault="003F1353" w:rsidP="001872EC">
            <w:pPr>
              <w:spacing w:after="0" w:line="23" w:lineRule="atLeast"/>
              <w:rPr>
                <w:rFonts w:ascii="Times New Roman" w:hAnsi="Times New Roman"/>
              </w:rPr>
            </w:pPr>
            <w:r w:rsidRPr="00760633">
              <w:rPr>
                <w:rFonts w:ascii="Times New Roman" w:hAnsi="Times New Roman"/>
              </w:rPr>
              <w:t>При рождении ребенка на территории иностранного государства, не являющегося участником Конвенции, отменяющей требование легализации иностранных официальных документов, заключенной в Гааге 5 октября 1961 года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14:paraId="2B9C84D5" w14:textId="77777777" w:rsidR="003F1353" w:rsidRPr="00760633" w:rsidRDefault="003F1353" w:rsidP="001872EC">
            <w:pPr>
              <w:spacing w:after="0" w:line="23" w:lineRule="atLeast"/>
              <w:rPr>
                <w:rFonts w:ascii="Times New Roman" w:hAnsi="Times New Roman"/>
              </w:rPr>
            </w:pPr>
            <w:r w:rsidRPr="00760633">
              <w:rPr>
                <w:rFonts w:ascii="Times New Roman" w:hAnsi="Times New Roman"/>
              </w:rPr>
              <w:t>При подаче предоставляется электронный образ документа</w:t>
            </w:r>
          </w:p>
        </w:tc>
      </w:tr>
      <w:tr w:rsidR="003F1353" w:rsidRPr="00F2598F" w14:paraId="7056E59F" w14:textId="77777777" w:rsidTr="00F96500">
        <w:trPr>
          <w:trHeight w:val="301"/>
        </w:trPr>
        <w:tc>
          <w:tcPr>
            <w:tcW w:w="1812" w:type="dxa"/>
            <w:shd w:val="clear" w:color="auto" w:fill="FFFFFF"/>
          </w:tcPr>
          <w:p w14:paraId="64CC4396" w14:textId="77777777" w:rsidR="003F1353" w:rsidRPr="00760633" w:rsidRDefault="003F1353" w:rsidP="001872EC">
            <w:pPr>
              <w:spacing w:line="23" w:lineRule="atLeast"/>
              <w:rPr>
                <w:rFonts w:ascii="Times New Roman" w:hAnsi="Times New Roman"/>
              </w:rPr>
            </w:pPr>
            <w:r w:rsidRPr="00760633">
              <w:rPr>
                <w:rFonts w:ascii="Times New Roman" w:hAnsi="Times New Roman"/>
              </w:rPr>
              <w:t xml:space="preserve">Медицинская справка </w:t>
            </w:r>
          </w:p>
        </w:tc>
        <w:tc>
          <w:tcPr>
            <w:tcW w:w="2696" w:type="dxa"/>
            <w:shd w:val="clear" w:color="auto" w:fill="FFFFFF"/>
          </w:tcPr>
          <w:p w14:paraId="0B49BA9F" w14:textId="77777777" w:rsidR="003F1353" w:rsidRPr="00760633" w:rsidRDefault="003F1353" w:rsidP="001872EC">
            <w:pPr>
              <w:pStyle w:val="11"/>
              <w:numPr>
                <w:ilvl w:val="0"/>
                <w:numId w:val="0"/>
              </w:numPr>
              <w:spacing w:line="23" w:lineRule="atLeast"/>
              <w:jc w:val="left"/>
              <w:rPr>
                <w:sz w:val="22"/>
                <w:szCs w:val="22"/>
              </w:rPr>
            </w:pPr>
            <w:r w:rsidRPr="00760633">
              <w:rPr>
                <w:sz w:val="22"/>
                <w:szCs w:val="22"/>
              </w:rPr>
              <w:t>Документы об отсутствии противопоказаний для занятий отдельными видами искусства, физической культурой и спортом</w:t>
            </w:r>
          </w:p>
        </w:tc>
        <w:tc>
          <w:tcPr>
            <w:tcW w:w="6095" w:type="dxa"/>
            <w:shd w:val="clear" w:color="auto" w:fill="FFFFFF"/>
          </w:tcPr>
          <w:p w14:paraId="2689132C" w14:textId="77777777" w:rsidR="003F1353" w:rsidRPr="00760633" w:rsidRDefault="003F1353" w:rsidP="001872EC">
            <w:pPr>
              <w:spacing w:after="0" w:line="23" w:lineRule="atLeast"/>
              <w:rPr>
                <w:rFonts w:ascii="Times New Roman" w:hAnsi="Times New Roman"/>
              </w:rPr>
            </w:pPr>
            <w:r w:rsidRPr="00760633">
              <w:rPr>
                <w:rFonts w:ascii="Times New Roman" w:hAnsi="Times New Roman"/>
              </w:rPr>
              <w:t xml:space="preserve">Медицинская справка по форме № 086-у, утвержденная приказом Минздрава России от 15.12.2014 № 834н </w:t>
            </w:r>
            <w:r w:rsidR="00226AB0" w:rsidRPr="00760633">
              <w:rPr>
                <w:rFonts w:ascii="Times New Roman" w:hAnsi="Times New Roman"/>
              </w:rPr>
              <w:br/>
            </w:r>
            <w:r w:rsidRPr="00760633">
              <w:rPr>
                <w:rFonts w:ascii="Times New Roman" w:hAnsi="Times New Roman"/>
              </w:rPr>
              <w:t>«Об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заполнению»</w:t>
            </w:r>
          </w:p>
        </w:tc>
        <w:tc>
          <w:tcPr>
            <w:tcW w:w="3969" w:type="dxa"/>
            <w:shd w:val="clear" w:color="auto" w:fill="FFFFFF"/>
          </w:tcPr>
          <w:p w14:paraId="73B1354E" w14:textId="77777777" w:rsidR="003F1353" w:rsidRPr="00760633" w:rsidRDefault="003F1353" w:rsidP="001872EC">
            <w:pPr>
              <w:spacing w:after="0" w:line="23" w:lineRule="atLeast"/>
              <w:rPr>
                <w:rFonts w:ascii="Times New Roman" w:hAnsi="Times New Roman"/>
              </w:rPr>
            </w:pPr>
            <w:r w:rsidRPr="00760633">
              <w:rPr>
                <w:rFonts w:ascii="Times New Roman" w:hAnsi="Times New Roman"/>
              </w:rPr>
              <w:t xml:space="preserve">Предоставляется оригинал документа в Организацию при подписании договора </w:t>
            </w:r>
          </w:p>
        </w:tc>
      </w:tr>
      <w:tr w:rsidR="001745B7" w:rsidRPr="00F2598F" w14:paraId="24A54FB0" w14:textId="77777777" w:rsidTr="00F96500">
        <w:trPr>
          <w:trHeight w:val="450"/>
        </w:trPr>
        <w:tc>
          <w:tcPr>
            <w:tcW w:w="14572" w:type="dxa"/>
            <w:gridSpan w:val="4"/>
            <w:shd w:val="clear" w:color="auto" w:fill="FFFFFF"/>
          </w:tcPr>
          <w:p w14:paraId="50B4015E" w14:textId="77777777" w:rsidR="001745B7" w:rsidRPr="00760633" w:rsidRDefault="001745B7" w:rsidP="001872EC">
            <w:pPr>
              <w:spacing w:after="0" w:line="23" w:lineRule="atLeast"/>
              <w:jc w:val="center"/>
              <w:rPr>
                <w:rFonts w:ascii="Times New Roman" w:hAnsi="Times New Roman"/>
              </w:rPr>
            </w:pPr>
            <w:r w:rsidRPr="00760633">
              <w:rPr>
                <w:rFonts w:ascii="Times New Roman" w:eastAsia="Times New Roman" w:hAnsi="Times New Roman"/>
                <w:b/>
                <w:bCs/>
                <w:lang w:eastAsia="ru-RU"/>
              </w:rPr>
              <w:t>Документы, запрашиваемые в порядке межведомственного информационного взаимодействия</w:t>
            </w:r>
          </w:p>
        </w:tc>
      </w:tr>
      <w:tr w:rsidR="003F1353" w:rsidRPr="00F2598F" w14:paraId="5C8BD9C0" w14:textId="77777777" w:rsidTr="00F96500">
        <w:trPr>
          <w:trHeight w:val="1278"/>
        </w:trPr>
        <w:tc>
          <w:tcPr>
            <w:tcW w:w="1812" w:type="dxa"/>
            <w:shd w:val="clear" w:color="auto" w:fill="FFFFFF"/>
          </w:tcPr>
          <w:p w14:paraId="74EED2EC" w14:textId="77777777" w:rsidR="00B70868" w:rsidRPr="00760633" w:rsidRDefault="003F1353" w:rsidP="001872EC">
            <w:pPr>
              <w:spacing w:after="0" w:line="23" w:lineRule="atLeast"/>
              <w:rPr>
                <w:rFonts w:ascii="Times New Roman" w:hAnsi="Times New Roman"/>
              </w:rPr>
            </w:pPr>
            <w:r w:rsidRPr="00760633">
              <w:rPr>
                <w:rFonts w:ascii="Times New Roman" w:hAnsi="Times New Roman"/>
              </w:rPr>
              <w:t>Сертификат дополнительного образования</w:t>
            </w:r>
          </w:p>
        </w:tc>
        <w:tc>
          <w:tcPr>
            <w:tcW w:w="2696" w:type="dxa"/>
            <w:shd w:val="clear" w:color="auto" w:fill="FFFFFF"/>
          </w:tcPr>
          <w:p w14:paraId="091EAC96" w14:textId="77777777" w:rsidR="003F1353" w:rsidRPr="00760633" w:rsidRDefault="003F1353" w:rsidP="001872EC">
            <w:pPr>
              <w:pStyle w:val="11"/>
              <w:numPr>
                <w:ilvl w:val="0"/>
                <w:numId w:val="0"/>
              </w:numPr>
              <w:spacing w:line="23" w:lineRule="atLeast"/>
              <w:jc w:val="left"/>
              <w:rPr>
                <w:sz w:val="22"/>
                <w:szCs w:val="22"/>
              </w:rPr>
            </w:pPr>
            <w:r w:rsidRPr="00760633">
              <w:rPr>
                <w:sz w:val="22"/>
                <w:szCs w:val="22"/>
              </w:rPr>
              <w:t>Сертификат дополнительного образования</w:t>
            </w:r>
          </w:p>
        </w:tc>
        <w:tc>
          <w:tcPr>
            <w:tcW w:w="6095" w:type="dxa"/>
            <w:shd w:val="clear" w:color="auto" w:fill="FFFFFF"/>
          </w:tcPr>
          <w:p w14:paraId="78CFABEA" w14:textId="50E55F9E" w:rsidR="003F1353" w:rsidRPr="00760633" w:rsidRDefault="003F1353" w:rsidP="001B0380">
            <w:pPr>
              <w:spacing w:after="0" w:line="23" w:lineRule="atLeast"/>
              <w:rPr>
                <w:rFonts w:ascii="Times New Roman" w:hAnsi="Times New Roman"/>
              </w:rPr>
            </w:pPr>
            <w:r w:rsidRPr="00760633">
              <w:rPr>
                <w:rFonts w:ascii="Times New Roman" w:hAnsi="Times New Roman"/>
              </w:rPr>
              <w:t xml:space="preserve">Электронная реестровая запись в </w:t>
            </w:r>
            <w:proofErr w:type="spellStart"/>
            <w:r w:rsidR="001B0380">
              <w:rPr>
                <w:rFonts w:ascii="Times New Roman" w:hAnsi="Times New Roman"/>
              </w:rPr>
              <w:t>РПГУ</w:t>
            </w:r>
            <w:r w:rsidRPr="00760633">
              <w:rPr>
                <w:rFonts w:ascii="Times New Roman" w:hAnsi="Times New Roman"/>
              </w:rPr>
              <w:t>о</w:t>
            </w:r>
            <w:proofErr w:type="spellEnd"/>
            <w:r w:rsidRPr="00760633">
              <w:rPr>
                <w:rFonts w:ascii="Times New Roman" w:hAnsi="Times New Roman"/>
              </w:rPr>
              <w:t xml:space="preserve"> включении ребенка (обладателя сертификата) в систему </w:t>
            </w:r>
            <w:r w:rsidR="00954C06" w:rsidRPr="00760633">
              <w:rPr>
                <w:rFonts w:ascii="Times New Roman" w:hAnsi="Times New Roman"/>
              </w:rPr>
              <w:t>ПФДО</w:t>
            </w:r>
          </w:p>
        </w:tc>
        <w:tc>
          <w:tcPr>
            <w:tcW w:w="3969" w:type="dxa"/>
            <w:shd w:val="clear" w:color="auto" w:fill="FFFFFF"/>
          </w:tcPr>
          <w:p w14:paraId="52031D67" w14:textId="77777777" w:rsidR="003F1353" w:rsidRPr="00760633" w:rsidRDefault="003F1353" w:rsidP="001872EC">
            <w:pPr>
              <w:spacing w:after="0" w:line="23" w:lineRule="atLeast"/>
              <w:rPr>
                <w:rFonts w:ascii="Times New Roman" w:hAnsi="Times New Roman"/>
              </w:rPr>
            </w:pPr>
            <w:r w:rsidRPr="00760633">
              <w:rPr>
                <w:rFonts w:ascii="Times New Roman" w:hAnsi="Times New Roman"/>
              </w:rPr>
              <w:t>Запрашивается у Администрации</w:t>
            </w:r>
          </w:p>
        </w:tc>
      </w:tr>
    </w:tbl>
    <w:p w14:paraId="7C2D72B6" w14:textId="77777777" w:rsidR="00612E8C" w:rsidRPr="00F2598F" w:rsidRDefault="00612E8C" w:rsidP="001872EC">
      <w:pPr>
        <w:pStyle w:val="aff5"/>
        <w:spacing w:after="0" w:line="23" w:lineRule="atLeast"/>
        <w:rPr>
          <w:szCs w:val="24"/>
        </w:rPr>
      </w:pPr>
    </w:p>
    <w:p w14:paraId="7696B9C2" w14:textId="77777777" w:rsidR="00612E8C" w:rsidRDefault="00612E8C" w:rsidP="001872EC">
      <w:pPr>
        <w:pStyle w:val="aff5"/>
        <w:spacing w:after="0" w:line="23" w:lineRule="atLeast"/>
        <w:rPr>
          <w:szCs w:val="24"/>
        </w:rPr>
        <w:sectPr w:rsidR="00612E8C" w:rsidSect="00612E8C">
          <w:pgSz w:w="16838" w:h="11906" w:orient="landscape" w:code="9"/>
          <w:pgMar w:top="993" w:right="1134" w:bottom="707" w:left="1134" w:header="720" w:footer="720" w:gutter="0"/>
          <w:cols w:space="720"/>
          <w:noEndnote/>
          <w:docGrid w:linePitch="299"/>
        </w:sectPr>
      </w:pPr>
    </w:p>
    <w:p w14:paraId="0F613B3E" w14:textId="5AB53074" w:rsidR="00612E8C" w:rsidRPr="00F2598F" w:rsidRDefault="00612E8C" w:rsidP="00BA22D4">
      <w:pPr>
        <w:pStyle w:val="affffa"/>
        <w:spacing w:after="0" w:line="23" w:lineRule="atLeast"/>
        <w:ind w:left="5387"/>
        <w:jc w:val="center"/>
        <w:rPr>
          <w:b w:val="0"/>
          <w:szCs w:val="24"/>
        </w:rPr>
      </w:pPr>
      <w:bookmarkStart w:id="309" w:name="_Toc86833060"/>
      <w:r w:rsidRPr="00F2598F">
        <w:rPr>
          <w:b w:val="0"/>
          <w:bCs w:val="0"/>
          <w:szCs w:val="24"/>
        </w:rPr>
        <w:lastRenderedPageBreak/>
        <w:t xml:space="preserve">Приложение </w:t>
      </w:r>
      <w:r w:rsidR="00FD7539">
        <w:rPr>
          <w:b w:val="0"/>
          <w:bCs w:val="0"/>
          <w:szCs w:val="24"/>
        </w:rPr>
        <w:t xml:space="preserve">№ </w:t>
      </w:r>
      <w:r>
        <w:rPr>
          <w:b w:val="0"/>
          <w:bCs w:val="0"/>
          <w:szCs w:val="24"/>
        </w:rPr>
        <w:t>6</w:t>
      </w:r>
      <w:bookmarkEnd w:id="309"/>
    </w:p>
    <w:p w14:paraId="2A47FA3B" w14:textId="6DD590F7" w:rsidR="003878A8" w:rsidRDefault="00BA22D4" w:rsidP="00BA22D4">
      <w:pPr>
        <w:pStyle w:val="aff5"/>
        <w:spacing w:after="0" w:line="23" w:lineRule="atLeast"/>
        <w:ind w:left="5670"/>
        <w:rPr>
          <w:szCs w:val="24"/>
        </w:rPr>
      </w:pPr>
      <w:r w:rsidRPr="00BA22D4">
        <w:rPr>
          <w:b w:val="0"/>
          <w:bCs/>
          <w:szCs w:val="24"/>
        </w:rPr>
        <w:t>к Административному регламенту предоставления муниципальной услуги «Прием в муниципальные образовательные организации Арсеньевского городского округа, реализующие дополнительные общеобразовательные программы»</w:t>
      </w:r>
    </w:p>
    <w:p w14:paraId="26577EB4" w14:textId="77777777" w:rsidR="00612E8C" w:rsidRDefault="00612E8C" w:rsidP="001872EC">
      <w:pPr>
        <w:pStyle w:val="aff5"/>
        <w:spacing w:after="0" w:line="23" w:lineRule="atLeast"/>
        <w:rPr>
          <w:szCs w:val="24"/>
        </w:rPr>
      </w:pPr>
    </w:p>
    <w:p w14:paraId="05A48DFF" w14:textId="77777777" w:rsidR="00EA6058" w:rsidRPr="00F2598F" w:rsidRDefault="00EA6058" w:rsidP="001872EC">
      <w:pPr>
        <w:pStyle w:val="aff5"/>
        <w:spacing w:after="0" w:line="23" w:lineRule="atLeast"/>
        <w:rPr>
          <w:szCs w:val="24"/>
        </w:rPr>
      </w:pPr>
      <w:bookmarkStart w:id="310" w:name="_Hlk20901273"/>
    </w:p>
    <w:p w14:paraId="14E81182" w14:textId="77777777" w:rsidR="003878A8" w:rsidRPr="00F2598F" w:rsidRDefault="00EA6058" w:rsidP="001872EC">
      <w:pPr>
        <w:pStyle w:val="2-"/>
        <w:spacing w:line="23" w:lineRule="atLeast"/>
      </w:pPr>
      <w:bookmarkStart w:id="311" w:name="_Toc58835815"/>
      <w:bookmarkStart w:id="312" w:name="_Toc58850941"/>
      <w:bookmarkStart w:id="313" w:name="_Toc86833061"/>
      <w:r w:rsidRPr="00F2598F">
        <w:t xml:space="preserve">Форма </w:t>
      </w:r>
      <w:r w:rsidR="003878A8" w:rsidRPr="00F2598F">
        <w:t>решения об отказе в приеме документов, необходимых для предоставления Муниципальной услуги</w:t>
      </w:r>
      <w:bookmarkEnd w:id="311"/>
      <w:bookmarkEnd w:id="312"/>
      <w:bookmarkEnd w:id="313"/>
    </w:p>
    <w:bookmarkEnd w:id="310"/>
    <w:p w14:paraId="25F45F9A" w14:textId="77777777" w:rsidR="003878A8" w:rsidRPr="00F2598F" w:rsidRDefault="003878A8" w:rsidP="001872EC">
      <w:pPr>
        <w:spacing w:line="23" w:lineRule="atLeast"/>
        <w:jc w:val="center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(Оформляется на официальном бланке Организации)</w:t>
      </w:r>
    </w:p>
    <w:p w14:paraId="2B045357" w14:textId="77777777" w:rsidR="003878A8" w:rsidRPr="00F2598F" w:rsidRDefault="003878A8" w:rsidP="001872EC">
      <w:pPr>
        <w:autoSpaceDE w:val="0"/>
        <w:autoSpaceDN w:val="0"/>
        <w:adjustRightInd w:val="0"/>
        <w:spacing w:after="0" w:line="23" w:lineRule="atLeast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FFDF384" w14:textId="77777777" w:rsidR="003878A8" w:rsidRPr="00F2598F" w:rsidRDefault="003878A8" w:rsidP="001872EC">
      <w:pPr>
        <w:autoSpaceDE w:val="0"/>
        <w:autoSpaceDN w:val="0"/>
        <w:adjustRightInd w:val="0"/>
        <w:spacing w:after="0" w:line="23" w:lineRule="atLeast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</w:t>
      </w:r>
      <w:r w:rsidR="0097195D">
        <w:rPr>
          <w:rFonts w:ascii="Times New Roman" w:hAnsi="Times New Roman"/>
          <w:sz w:val="24"/>
          <w:szCs w:val="24"/>
          <w:lang w:eastAsia="ru-RU"/>
        </w:rPr>
        <w:t>______________</w:t>
      </w:r>
    </w:p>
    <w:p w14:paraId="2C73F0A9" w14:textId="77777777" w:rsidR="003878A8" w:rsidRPr="00F2598F" w:rsidRDefault="003878A8" w:rsidP="001872EC">
      <w:pPr>
        <w:autoSpaceDE w:val="0"/>
        <w:autoSpaceDN w:val="0"/>
        <w:adjustRightInd w:val="0"/>
        <w:spacing w:after="0" w:line="23" w:lineRule="atLeast"/>
        <w:ind w:left="552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(фамилия, имя, отчество физического лица)</w:t>
      </w:r>
    </w:p>
    <w:p w14:paraId="76E457D6" w14:textId="77777777" w:rsidR="003878A8" w:rsidRPr="00F2598F" w:rsidRDefault="003878A8" w:rsidP="001872EC">
      <w:pPr>
        <w:tabs>
          <w:tab w:val="left" w:pos="1440"/>
          <w:tab w:val="num" w:pos="5954"/>
        </w:tabs>
        <w:autoSpaceDE w:val="0"/>
        <w:autoSpaceDN w:val="0"/>
        <w:adjustRightInd w:val="0"/>
        <w:spacing w:after="0" w:line="23" w:lineRule="atLeast"/>
        <w:ind w:left="5812"/>
        <w:jc w:val="center"/>
        <w:rPr>
          <w:rFonts w:ascii="Times New Roman" w:hAnsi="Times New Roman"/>
          <w:sz w:val="24"/>
          <w:szCs w:val="24"/>
        </w:rPr>
      </w:pPr>
    </w:p>
    <w:p w14:paraId="310AA1C8" w14:textId="77777777" w:rsidR="003878A8" w:rsidRPr="00F2598F" w:rsidRDefault="003878A8" w:rsidP="001872EC">
      <w:pPr>
        <w:spacing w:after="0" w:line="23" w:lineRule="atLeast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7FED4500" w14:textId="77777777" w:rsidR="003878A8" w:rsidRPr="00F2598F" w:rsidRDefault="003878A8" w:rsidP="001872EC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259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РЕШЕНИЕ </w:t>
      </w:r>
    </w:p>
    <w:p w14:paraId="4C7D1EEA" w14:textId="77777777" w:rsidR="003878A8" w:rsidRPr="00F2598F" w:rsidRDefault="003878A8" w:rsidP="001872EC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259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об отказе в приеме документов, необходимых для предоставления </w:t>
      </w:r>
    </w:p>
    <w:p w14:paraId="7717D20B" w14:textId="002BABE6" w:rsidR="003878A8" w:rsidRPr="00F2598F" w:rsidRDefault="003878A8" w:rsidP="001872EC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259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Муниципальной услуги «Прием в муниципальные образовательные организации </w:t>
      </w:r>
      <w:r w:rsidR="00760633">
        <w:rPr>
          <w:rFonts w:ascii="Times New Roman" w:hAnsi="Times New Roman"/>
          <w:b/>
          <w:bCs/>
          <w:sz w:val="24"/>
          <w:szCs w:val="24"/>
          <w:lang w:eastAsia="ru-RU"/>
        </w:rPr>
        <w:t>Арсеньевского городского округа</w:t>
      </w:r>
      <w:r w:rsidRPr="00F2598F">
        <w:rPr>
          <w:rFonts w:ascii="Times New Roman" w:hAnsi="Times New Roman"/>
          <w:b/>
          <w:bCs/>
          <w:sz w:val="24"/>
          <w:szCs w:val="24"/>
          <w:lang w:eastAsia="ru-RU"/>
        </w:rPr>
        <w:t>, реализующие дополнительные общеобразовательные программы»</w:t>
      </w:r>
    </w:p>
    <w:p w14:paraId="67E1E46F" w14:textId="77777777" w:rsidR="003878A8" w:rsidRPr="00F2598F" w:rsidRDefault="003878A8" w:rsidP="001872EC">
      <w:pPr>
        <w:spacing w:after="0" w:line="23" w:lineRule="atLeast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60055AA7" w14:textId="701246F7" w:rsidR="003878A8" w:rsidRPr="00F2598F" w:rsidRDefault="003878A8" w:rsidP="001872EC">
      <w:pPr>
        <w:tabs>
          <w:tab w:val="left" w:pos="1496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В приеме документов, необходимых для предоставления Муниципальной услуги «Прием в муниципальные образовательные организации </w:t>
      </w:r>
      <w:r w:rsidR="00760633">
        <w:rPr>
          <w:rFonts w:ascii="Times New Roman" w:hAnsi="Times New Roman"/>
          <w:sz w:val="24"/>
          <w:szCs w:val="24"/>
        </w:rPr>
        <w:t>Арсеньевского городского округа</w:t>
      </w:r>
      <w:r w:rsidRPr="00F2598F">
        <w:rPr>
          <w:rFonts w:ascii="Times New Roman" w:hAnsi="Times New Roman"/>
          <w:sz w:val="24"/>
          <w:szCs w:val="24"/>
        </w:rPr>
        <w:t>, реализующие дополнительные общеобразовательные программы»</w:t>
      </w:r>
      <w:r w:rsidR="00EE344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>Вам отказано по следующим основаниям:</w:t>
      </w:r>
    </w:p>
    <w:p w14:paraId="48739AD3" w14:textId="77777777" w:rsidR="003878A8" w:rsidRPr="00F2598F" w:rsidRDefault="003878A8" w:rsidP="001872EC">
      <w:pPr>
        <w:tabs>
          <w:tab w:val="left" w:pos="1496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f"/>
        <w:tblW w:w="10528" w:type="dxa"/>
        <w:tblInd w:w="-142" w:type="dxa"/>
        <w:tblLook w:val="04A0" w:firstRow="1" w:lastRow="0" w:firstColumn="1" w:lastColumn="0" w:noHBand="0" w:noVBand="1"/>
      </w:tblPr>
      <w:tblGrid>
        <w:gridCol w:w="1126"/>
        <w:gridCol w:w="4794"/>
        <w:gridCol w:w="4608"/>
      </w:tblGrid>
      <w:tr w:rsidR="003878A8" w:rsidRPr="00F2598F" w14:paraId="679E9AC9" w14:textId="77777777" w:rsidTr="00D33A88">
        <w:trPr>
          <w:trHeight w:val="802"/>
        </w:trPr>
        <w:tc>
          <w:tcPr>
            <w:tcW w:w="1126" w:type="dxa"/>
          </w:tcPr>
          <w:p w14:paraId="1607688C" w14:textId="77777777" w:rsidR="003878A8" w:rsidRPr="00F2598F" w:rsidRDefault="003878A8" w:rsidP="001872EC">
            <w:pPr>
              <w:pStyle w:val="111"/>
              <w:numPr>
                <w:ilvl w:val="0"/>
                <w:numId w:val="0"/>
              </w:numPr>
              <w:spacing w:line="23" w:lineRule="atLeast"/>
              <w:jc w:val="center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№ пункта</w:t>
            </w:r>
          </w:p>
        </w:tc>
        <w:tc>
          <w:tcPr>
            <w:tcW w:w="4794" w:type="dxa"/>
          </w:tcPr>
          <w:p w14:paraId="354278CF" w14:textId="77777777" w:rsidR="003878A8" w:rsidRPr="00F2598F" w:rsidRDefault="003878A8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608" w:type="dxa"/>
          </w:tcPr>
          <w:p w14:paraId="52216EA5" w14:textId="77777777" w:rsidR="003878A8" w:rsidRPr="00F2598F" w:rsidRDefault="003878A8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Разъяснение причин отказа в приеме документов</w:t>
            </w:r>
          </w:p>
        </w:tc>
      </w:tr>
      <w:tr w:rsidR="00E5274A" w:rsidRPr="00F2598F" w14:paraId="3FD13BBE" w14:textId="77777777" w:rsidTr="00203297">
        <w:trPr>
          <w:trHeight w:val="291"/>
        </w:trPr>
        <w:tc>
          <w:tcPr>
            <w:tcW w:w="1126" w:type="dxa"/>
          </w:tcPr>
          <w:p w14:paraId="4AA511F9" w14:textId="77777777" w:rsidR="00E5274A" w:rsidRPr="00F2598F" w:rsidRDefault="00E5274A" w:rsidP="001872EC">
            <w:pPr>
              <w:pStyle w:val="111"/>
              <w:numPr>
                <w:ilvl w:val="0"/>
                <w:numId w:val="0"/>
              </w:numPr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94" w:type="dxa"/>
          </w:tcPr>
          <w:p w14:paraId="39AF4816" w14:textId="77777777" w:rsidR="00E5274A" w:rsidRPr="00F2598F" w:rsidRDefault="00E5274A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08" w:type="dxa"/>
          </w:tcPr>
          <w:p w14:paraId="146D4A8A" w14:textId="77777777" w:rsidR="00E5274A" w:rsidRPr="00F2598F" w:rsidRDefault="00E5274A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878A8" w:rsidRPr="00F2598F" w14:paraId="7DD4AB3F" w14:textId="77777777" w:rsidTr="00D33A88">
        <w:tc>
          <w:tcPr>
            <w:tcW w:w="1126" w:type="dxa"/>
          </w:tcPr>
          <w:p w14:paraId="58EDB6EC" w14:textId="77777777" w:rsidR="003878A8" w:rsidRPr="00F2598F" w:rsidRDefault="003878A8" w:rsidP="001872EC">
            <w:pPr>
              <w:pStyle w:val="111"/>
              <w:numPr>
                <w:ilvl w:val="0"/>
                <w:numId w:val="0"/>
              </w:numPr>
              <w:spacing w:line="23" w:lineRule="atLeast"/>
              <w:jc w:val="left"/>
              <w:rPr>
                <w:sz w:val="24"/>
                <w:szCs w:val="24"/>
              </w:rPr>
            </w:pPr>
          </w:p>
          <w:p w14:paraId="328F5FD7" w14:textId="77777777" w:rsidR="003878A8" w:rsidRPr="00F2598F" w:rsidRDefault="003878A8" w:rsidP="001872EC">
            <w:pPr>
              <w:pStyle w:val="111"/>
              <w:numPr>
                <w:ilvl w:val="0"/>
                <w:numId w:val="0"/>
              </w:numPr>
              <w:spacing w:line="23" w:lineRule="atLeast"/>
              <w:jc w:val="lef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12.1.1.</w:t>
            </w:r>
          </w:p>
        </w:tc>
        <w:tc>
          <w:tcPr>
            <w:tcW w:w="4794" w:type="dxa"/>
          </w:tcPr>
          <w:p w14:paraId="415C885B" w14:textId="77777777" w:rsidR="003878A8" w:rsidRPr="00F2598F" w:rsidRDefault="003878A8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2598F">
              <w:rPr>
                <w:sz w:val="24"/>
                <w:szCs w:val="24"/>
              </w:rPr>
              <w:t>бращение за предоставлением иной Муниципальной услуги</w:t>
            </w:r>
          </w:p>
        </w:tc>
        <w:tc>
          <w:tcPr>
            <w:tcW w:w="4608" w:type="dxa"/>
          </w:tcPr>
          <w:p w14:paraId="15E7EF51" w14:textId="77777777" w:rsidR="003878A8" w:rsidRPr="00F2598F" w:rsidRDefault="003878A8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3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Указать какая Организация предоставляет услугу, указать информацию о месте нахождении </w:t>
            </w:r>
          </w:p>
        </w:tc>
      </w:tr>
      <w:tr w:rsidR="003878A8" w:rsidRPr="00F2598F" w14:paraId="3AFE19EE" w14:textId="77777777" w:rsidTr="00D33A88">
        <w:tc>
          <w:tcPr>
            <w:tcW w:w="1126" w:type="dxa"/>
          </w:tcPr>
          <w:p w14:paraId="62BA9243" w14:textId="77777777" w:rsidR="003878A8" w:rsidRPr="00F2598F" w:rsidRDefault="003878A8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3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12.1.2.</w:t>
            </w:r>
          </w:p>
        </w:tc>
        <w:tc>
          <w:tcPr>
            <w:tcW w:w="4794" w:type="dxa"/>
          </w:tcPr>
          <w:p w14:paraId="2A89F047" w14:textId="77777777" w:rsidR="003878A8" w:rsidRPr="00F2598F" w:rsidRDefault="003878A8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3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Заявителем представлен неполный комплект документов, необходимых для предоставления Муниципальной услуги</w:t>
            </w:r>
          </w:p>
        </w:tc>
        <w:tc>
          <w:tcPr>
            <w:tcW w:w="4608" w:type="dxa"/>
          </w:tcPr>
          <w:p w14:paraId="08D3A8C4" w14:textId="77777777" w:rsidR="003878A8" w:rsidRPr="00F2598F" w:rsidRDefault="003878A8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3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Указать исчерпывающий перечень документов, непредставленный Заявителем </w:t>
            </w:r>
          </w:p>
        </w:tc>
      </w:tr>
      <w:tr w:rsidR="003878A8" w:rsidRPr="00F2598F" w14:paraId="40FBAF10" w14:textId="77777777" w:rsidTr="00D33A88">
        <w:trPr>
          <w:trHeight w:val="958"/>
        </w:trPr>
        <w:tc>
          <w:tcPr>
            <w:tcW w:w="1126" w:type="dxa"/>
          </w:tcPr>
          <w:p w14:paraId="4135982D" w14:textId="77777777" w:rsidR="003878A8" w:rsidRPr="00F2598F" w:rsidRDefault="003878A8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3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12.1.3.</w:t>
            </w:r>
          </w:p>
        </w:tc>
        <w:tc>
          <w:tcPr>
            <w:tcW w:w="4794" w:type="dxa"/>
          </w:tcPr>
          <w:p w14:paraId="401BD296" w14:textId="77777777" w:rsidR="00760B22" w:rsidRDefault="00B3107A" w:rsidP="001872EC">
            <w:pPr>
              <w:pStyle w:val="111"/>
              <w:numPr>
                <w:ilvl w:val="2"/>
                <w:numId w:val="0"/>
              </w:numPr>
              <w:spacing w:line="23" w:lineRule="atLeast"/>
              <w:jc w:val="left"/>
              <w:rPr>
                <w:rFonts w:eastAsia="Calibri"/>
              </w:rPr>
            </w:pPr>
            <w:r>
              <w:rPr>
                <w:sz w:val="24"/>
                <w:szCs w:val="24"/>
              </w:rPr>
              <w:t>Документы, необходимые для предоставления Муниципальной услуги, утратили силу</w:t>
            </w:r>
          </w:p>
        </w:tc>
        <w:tc>
          <w:tcPr>
            <w:tcW w:w="4608" w:type="dxa"/>
          </w:tcPr>
          <w:p w14:paraId="066A8EFA" w14:textId="77777777" w:rsidR="003878A8" w:rsidRPr="00F2598F" w:rsidRDefault="003878A8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3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Указать </w:t>
            </w:r>
            <w:r w:rsidR="00E13F20">
              <w:rPr>
                <w:sz w:val="24"/>
                <w:szCs w:val="24"/>
              </w:rPr>
              <w:t>основания такого вывода</w:t>
            </w:r>
          </w:p>
        </w:tc>
      </w:tr>
      <w:tr w:rsidR="003878A8" w:rsidRPr="00F2598F" w14:paraId="533961E0" w14:textId="77777777" w:rsidTr="00D33A88">
        <w:tc>
          <w:tcPr>
            <w:tcW w:w="1126" w:type="dxa"/>
          </w:tcPr>
          <w:p w14:paraId="1277D307" w14:textId="77777777" w:rsidR="003878A8" w:rsidRPr="00F2598F" w:rsidRDefault="003878A8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3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12.1.</w:t>
            </w:r>
            <w:r w:rsidR="00C65C20">
              <w:rPr>
                <w:sz w:val="24"/>
                <w:szCs w:val="24"/>
              </w:rPr>
              <w:t>4</w:t>
            </w:r>
            <w:r w:rsidRPr="00F2598F">
              <w:rPr>
                <w:sz w:val="24"/>
                <w:szCs w:val="24"/>
              </w:rPr>
              <w:t>.</w:t>
            </w:r>
          </w:p>
        </w:tc>
        <w:tc>
          <w:tcPr>
            <w:tcW w:w="4794" w:type="dxa"/>
          </w:tcPr>
          <w:p w14:paraId="19E781B2" w14:textId="77777777" w:rsidR="003878A8" w:rsidRPr="00F2598F" w:rsidRDefault="003878A8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3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Документы содержат подчистки и исправления текста, не заверенные в порядке, </w:t>
            </w:r>
            <w:proofErr w:type="gramStart"/>
            <w:r w:rsidRPr="00F2598F">
              <w:rPr>
                <w:sz w:val="24"/>
                <w:szCs w:val="24"/>
              </w:rPr>
              <w:t>установленном</w:t>
            </w:r>
            <w:proofErr w:type="gramEnd"/>
            <w:r w:rsidRPr="00F2598F">
              <w:rPr>
                <w:sz w:val="24"/>
                <w:szCs w:val="24"/>
              </w:rPr>
              <w:t xml:space="preserve"> законодательством Российской Федерации</w:t>
            </w:r>
          </w:p>
        </w:tc>
        <w:tc>
          <w:tcPr>
            <w:tcW w:w="4608" w:type="dxa"/>
          </w:tcPr>
          <w:p w14:paraId="61674E72" w14:textId="77777777" w:rsidR="003878A8" w:rsidRPr="00F2598F" w:rsidRDefault="003878A8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3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Указать исчерпывающий перечень документов, содержащих подчистки и исправления текста, не заверенные в порядке, </w:t>
            </w:r>
            <w:proofErr w:type="gramStart"/>
            <w:r w:rsidRPr="00F2598F">
              <w:rPr>
                <w:sz w:val="24"/>
                <w:szCs w:val="24"/>
              </w:rPr>
              <w:t>установленном</w:t>
            </w:r>
            <w:proofErr w:type="gramEnd"/>
            <w:r w:rsidRPr="00F2598F">
              <w:rPr>
                <w:sz w:val="24"/>
                <w:szCs w:val="24"/>
              </w:rPr>
              <w:t xml:space="preserve"> законодательством Российской Федерации</w:t>
            </w:r>
          </w:p>
        </w:tc>
      </w:tr>
      <w:tr w:rsidR="003878A8" w:rsidRPr="00F2598F" w14:paraId="61945EDE" w14:textId="77777777" w:rsidTr="00D33A88">
        <w:tc>
          <w:tcPr>
            <w:tcW w:w="1126" w:type="dxa"/>
          </w:tcPr>
          <w:p w14:paraId="5B6CAEE2" w14:textId="77777777" w:rsidR="003878A8" w:rsidRPr="00F2598F" w:rsidRDefault="003878A8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3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12.1.</w:t>
            </w:r>
            <w:r w:rsidR="00503BD5">
              <w:rPr>
                <w:sz w:val="24"/>
                <w:szCs w:val="24"/>
              </w:rPr>
              <w:t>5</w:t>
            </w:r>
            <w:r w:rsidRPr="00F2598F">
              <w:rPr>
                <w:sz w:val="24"/>
                <w:szCs w:val="24"/>
              </w:rPr>
              <w:t>.</w:t>
            </w:r>
          </w:p>
        </w:tc>
        <w:tc>
          <w:tcPr>
            <w:tcW w:w="4794" w:type="dxa"/>
          </w:tcPr>
          <w:p w14:paraId="737DEC24" w14:textId="77777777" w:rsidR="003878A8" w:rsidRPr="00F2598F" w:rsidRDefault="003878A8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3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Документы содержат повреждения, наличие которых не позволяет в полном объеме использовать информацию и сведения, </w:t>
            </w:r>
            <w:r w:rsidRPr="00F2598F">
              <w:rPr>
                <w:sz w:val="24"/>
                <w:szCs w:val="24"/>
              </w:rPr>
              <w:lastRenderedPageBreak/>
              <w:t xml:space="preserve">содержащиеся в документах для предоставления Муниципальной услуги </w:t>
            </w:r>
          </w:p>
        </w:tc>
        <w:tc>
          <w:tcPr>
            <w:tcW w:w="4608" w:type="dxa"/>
          </w:tcPr>
          <w:p w14:paraId="40D90B54" w14:textId="77777777" w:rsidR="003878A8" w:rsidRPr="00F2598F" w:rsidRDefault="003878A8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3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lastRenderedPageBreak/>
              <w:t>Указать исчерпывающий перечень документов, содержащих повреждения</w:t>
            </w:r>
          </w:p>
        </w:tc>
      </w:tr>
      <w:tr w:rsidR="003878A8" w:rsidRPr="00F2598F" w14:paraId="71F7BFCF" w14:textId="77777777" w:rsidTr="00D33A88">
        <w:tc>
          <w:tcPr>
            <w:tcW w:w="1126" w:type="dxa"/>
          </w:tcPr>
          <w:p w14:paraId="1408642F" w14:textId="77777777" w:rsidR="003878A8" w:rsidRPr="00F2598F" w:rsidRDefault="003878A8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3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lastRenderedPageBreak/>
              <w:t>12.1.</w:t>
            </w:r>
            <w:r w:rsidR="003A7F79">
              <w:rPr>
                <w:sz w:val="24"/>
                <w:szCs w:val="24"/>
              </w:rPr>
              <w:t>6</w:t>
            </w:r>
            <w:r w:rsidRPr="00F2598F">
              <w:rPr>
                <w:sz w:val="24"/>
                <w:szCs w:val="24"/>
              </w:rPr>
              <w:t>.</w:t>
            </w:r>
          </w:p>
        </w:tc>
        <w:tc>
          <w:tcPr>
            <w:tcW w:w="4794" w:type="dxa"/>
          </w:tcPr>
          <w:p w14:paraId="20F82A61" w14:textId="77777777" w:rsidR="00B70868" w:rsidRDefault="00B3107A" w:rsidP="001872EC">
            <w:pPr>
              <w:pStyle w:val="11"/>
              <w:numPr>
                <w:ilvl w:val="1"/>
                <w:numId w:val="0"/>
              </w:numPr>
              <w:spacing w:line="23" w:lineRule="atLeast"/>
              <w:jc w:val="left"/>
              <w:rPr>
                <w:rFonts w:eastAsia="Calibri"/>
              </w:rPr>
            </w:pPr>
            <w:r>
              <w:rPr>
                <w:sz w:val="24"/>
                <w:szCs w:val="24"/>
              </w:rPr>
              <w:t>Н</w:t>
            </w:r>
            <w:r w:rsidRPr="00F2598F">
              <w:rPr>
                <w:sz w:val="24"/>
                <w:szCs w:val="24"/>
              </w:rPr>
              <w:t>екорректное заполнение обязательных полей в форме интерактивного Запроса на РПГУ (отсутствие заполнения, недостоверное, неполное либо неправильное, несоответствующее требованиям, установленным Административным регламентом)</w:t>
            </w:r>
          </w:p>
        </w:tc>
        <w:tc>
          <w:tcPr>
            <w:tcW w:w="4608" w:type="dxa"/>
          </w:tcPr>
          <w:p w14:paraId="6B7E93C4" w14:textId="77777777" w:rsidR="003878A8" w:rsidRPr="00F2598F" w:rsidRDefault="003878A8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3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Указать обязательные поля Запроса, не заполненные Заявителем, либо заполненные не в полном объеме, либо с нарушением требований</w:t>
            </w:r>
            <w:r w:rsidR="00103949">
              <w:rPr>
                <w:sz w:val="24"/>
                <w:szCs w:val="24"/>
              </w:rPr>
              <w:t>,</w:t>
            </w:r>
            <w:r w:rsidRPr="00F2598F">
              <w:rPr>
                <w:sz w:val="24"/>
                <w:szCs w:val="24"/>
              </w:rPr>
              <w:t xml:space="preserve"> </w:t>
            </w:r>
            <w:r w:rsidR="00103949" w:rsidRPr="00F2598F">
              <w:rPr>
                <w:sz w:val="24"/>
                <w:szCs w:val="24"/>
              </w:rPr>
              <w:t>установленны</w:t>
            </w:r>
            <w:r w:rsidR="00103949">
              <w:rPr>
                <w:sz w:val="24"/>
                <w:szCs w:val="24"/>
              </w:rPr>
              <w:t>х</w:t>
            </w:r>
            <w:r w:rsidR="00103949" w:rsidRPr="00F2598F">
              <w:rPr>
                <w:sz w:val="24"/>
                <w:szCs w:val="24"/>
              </w:rPr>
              <w:t xml:space="preserve"> </w:t>
            </w:r>
            <w:r w:rsidRPr="00F2598F">
              <w:rPr>
                <w:sz w:val="24"/>
                <w:szCs w:val="24"/>
              </w:rPr>
              <w:t>Административным регламентом</w:t>
            </w:r>
          </w:p>
        </w:tc>
      </w:tr>
      <w:tr w:rsidR="003878A8" w:rsidRPr="00F2598F" w14:paraId="47B9D33A" w14:textId="77777777" w:rsidTr="00D33A88">
        <w:tc>
          <w:tcPr>
            <w:tcW w:w="1126" w:type="dxa"/>
          </w:tcPr>
          <w:p w14:paraId="488660E9" w14:textId="77777777" w:rsidR="003878A8" w:rsidRPr="00F2598F" w:rsidRDefault="003878A8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3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12.1.</w:t>
            </w:r>
            <w:r w:rsidR="00A87DAF">
              <w:rPr>
                <w:sz w:val="24"/>
                <w:szCs w:val="24"/>
              </w:rPr>
              <w:t>7</w:t>
            </w:r>
            <w:r w:rsidRPr="00F2598F">
              <w:rPr>
                <w:sz w:val="24"/>
                <w:szCs w:val="24"/>
              </w:rPr>
              <w:t>.</w:t>
            </w:r>
          </w:p>
        </w:tc>
        <w:tc>
          <w:tcPr>
            <w:tcW w:w="4794" w:type="dxa"/>
          </w:tcPr>
          <w:p w14:paraId="66409618" w14:textId="77777777" w:rsidR="003878A8" w:rsidRPr="00F2598F" w:rsidRDefault="00B3107A" w:rsidP="001872EC">
            <w:pPr>
              <w:pStyle w:val="111"/>
              <w:numPr>
                <w:ilvl w:val="2"/>
                <w:numId w:val="0"/>
              </w:numPr>
              <w:spacing w:line="23" w:lineRule="atLeast"/>
              <w:jc w:val="left"/>
            </w:pPr>
            <w:r>
              <w:rPr>
                <w:sz w:val="24"/>
                <w:szCs w:val="24"/>
              </w:rPr>
              <w:t>П</w:t>
            </w:r>
            <w:r w:rsidRPr="00F2598F">
              <w:rPr>
                <w:sz w:val="24"/>
                <w:szCs w:val="24"/>
              </w:rPr>
              <w:t>редставление электронных образов документов посредством РПГУ, не позволяющих в полном объеме прочитать текст документа и (или) распознать реквизиты документа</w:t>
            </w:r>
          </w:p>
        </w:tc>
        <w:tc>
          <w:tcPr>
            <w:tcW w:w="4608" w:type="dxa"/>
          </w:tcPr>
          <w:p w14:paraId="56CB138C" w14:textId="77777777" w:rsidR="003878A8" w:rsidRPr="00F2598F" w:rsidRDefault="003878A8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3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Указать </w:t>
            </w:r>
            <w:r w:rsidR="00563B5F">
              <w:rPr>
                <w:sz w:val="24"/>
                <w:szCs w:val="24"/>
              </w:rPr>
              <w:t>основания такого вывода</w:t>
            </w:r>
          </w:p>
        </w:tc>
      </w:tr>
      <w:tr w:rsidR="003878A8" w:rsidRPr="00F2598F" w14:paraId="22A3BAB4" w14:textId="77777777" w:rsidTr="00D33A88">
        <w:tc>
          <w:tcPr>
            <w:tcW w:w="1126" w:type="dxa"/>
          </w:tcPr>
          <w:p w14:paraId="3EE92B17" w14:textId="77777777" w:rsidR="003878A8" w:rsidRPr="00F2598F" w:rsidRDefault="003878A8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3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12.1.</w:t>
            </w:r>
            <w:r w:rsidR="007620A1">
              <w:rPr>
                <w:sz w:val="24"/>
                <w:szCs w:val="24"/>
              </w:rPr>
              <w:t>8</w:t>
            </w:r>
            <w:r w:rsidRPr="00F2598F">
              <w:rPr>
                <w:sz w:val="24"/>
                <w:szCs w:val="24"/>
              </w:rPr>
              <w:t>.</w:t>
            </w:r>
          </w:p>
        </w:tc>
        <w:tc>
          <w:tcPr>
            <w:tcW w:w="4794" w:type="dxa"/>
          </w:tcPr>
          <w:p w14:paraId="1226F517" w14:textId="77777777" w:rsidR="00760B22" w:rsidRDefault="00B3107A" w:rsidP="001872EC">
            <w:pPr>
              <w:pStyle w:val="111"/>
              <w:numPr>
                <w:ilvl w:val="2"/>
                <w:numId w:val="0"/>
              </w:numPr>
              <w:spacing w:line="23" w:lineRule="atLeast"/>
              <w:jc w:val="left"/>
              <w:rPr>
                <w:b/>
                <w:bCs/>
                <w:i/>
                <w:iCs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r w:rsidRPr="00F2598F">
              <w:rPr>
                <w:sz w:val="24"/>
                <w:szCs w:val="24"/>
              </w:rPr>
              <w:t>одача Запроса и иных документов в электронной форме, подписанных с использованием ЭП, не принадлежащей Заявителю или представителю Заявителя</w:t>
            </w:r>
            <w:proofErr w:type="gramEnd"/>
          </w:p>
        </w:tc>
        <w:tc>
          <w:tcPr>
            <w:tcW w:w="4608" w:type="dxa"/>
          </w:tcPr>
          <w:p w14:paraId="7B951DC3" w14:textId="77777777" w:rsidR="003878A8" w:rsidRPr="00F2598F" w:rsidRDefault="003878A8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3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Указать исчерпывающий перечень электронных образов документов, не соответствующих указанному критерию  </w:t>
            </w:r>
          </w:p>
        </w:tc>
      </w:tr>
      <w:tr w:rsidR="003878A8" w:rsidRPr="00F2598F" w14:paraId="13B204B9" w14:textId="77777777" w:rsidTr="00BE2019">
        <w:trPr>
          <w:trHeight w:val="1363"/>
        </w:trPr>
        <w:tc>
          <w:tcPr>
            <w:tcW w:w="1126" w:type="dxa"/>
          </w:tcPr>
          <w:p w14:paraId="7E3E3E6A" w14:textId="77777777" w:rsidR="003878A8" w:rsidRPr="00F2598F" w:rsidRDefault="003878A8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3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12.1.</w:t>
            </w:r>
            <w:r w:rsidR="00803254">
              <w:rPr>
                <w:sz w:val="24"/>
                <w:szCs w:val="24"/>
              </w:rPr>
              <w:t>9</w:t>
            </w:r>
            <w:r w:rsidRPr="00F2598F">
              <w:rPr>
                <w:sz w:val="24"/>
                <w:szCs w:val="24"/>
              </w:rPr>
              <w:t>.</w:t>
            </w:r>
          </w:p>
        </w:tc>
        <w:tc>
          <w:tcPr>
            <w:tcW w:w="4794" w:type="dxa"/>
          </w:tcPr>
          <w:p w14:paraId="34ED5D19" w14:textId="77777777" w:rsidR="00760B22" w:rsidRDefault="00B3107A" w:rsidP="001872EC">
            <w:pPr>
              <w:pStyle w:val="111"/>
              <w:numPr>
                <w:ilvl w:val="2"/>
                <w:numId w:val="0"/>
              </w:numPr>
              <w:spacing w:line="23" w:lineRule="atLeast"/>
              <w:jc w:val="left"/>
              <w:rPr>
                <w:b/>
                <w:bCs/>
                <w:i/>
                <w:iCs/>
              </w:rPr>
            </w:pPr>
            <w:r>
              <w:rPr>
                <w:sz w:val="24"/>
                <w:szCs w:val="24"/>
              </w:rPr>
              <w:t>П</w:t>
            </w:r>
            <w:r w:rsidRPr="00035B5A">
              <w:rPr>
                <w:sz w:val="24"/>
                <w:szCs w:val="24"/>
              </w:rPr>
              <w:t xml:space="preserve">оступление Запроса, аналогичного ранее зарегистрированному Запросу, срок предоставления </w:t>
            </w:r>
            <w:r>
              <w:rPr>
                <w:sz w:val="24"/>
                <w:szCs w:val="24"/>
              </w:rPr>
              <w:t>Муниципальной</w:t>
            </w:r>
            <w:r w:rsidRPr="00035B5A">
              <w:rPr>
                <w:sz w:val="24"/>
                <w:szCs w:val="24"/>
              </w:rPr>
              <w:t xml:space="preserve"> услуги по которому не истек на момент поступления такого Запроса</w:t>
            </w:r>
          </w:p>
        </w:tc>
        <w:tc>
          <w:tcPr>
            <w:tcW w:w="4608" w:type="dxa"/>
          </w:tcPr>
          <w:p w14:paraId="111953D6" w14:textId="77777777" w:rsidR="003878A8" w:rsidRPr="00F2598F" w:rsidRDefault="002603B1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Указать реквизиты ранее поданного аналогичного Запроса</w:t>
            </w:r>
          </w:p>
        </w:tc>
      </w:tr>
    </w:tbl>
    <w:p w14:paraId="2F6BE7BA" w14:textId="77777777" w:rsidR="003878A8" w:rsidRPr="00F2598F" w:rsidRDefault="003878A8" w:rsidP="001872EC">
      <w:pPr>
        <w:tabs>
          <w:tab w:val="left" w:pos="1496"/>
        </w:tabs>
        <w:autoSpaceDE w:val="0"/>
        <w:autoSpaceDN w:val="0"/>
        <w:adjustRightInd w:val="0"/>
        <w:spacing w:after="0" w:line="23" w:lineRule="atLeast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14:paraId="59A59F17" w14:textId="77777777" w:rsidR="003878A8" w:rsidRPr="00F2598F" w:rsidRDefault="003878A8" w:rsidP="001872EC">
      <w:pPr>
        <w:tabs>
          <w:tab w:val="left" w:pos="1496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</w:p>
    <w:p w14:paraId="41D50B00" w14:textId="77777777" w:rsidR="003878A8" w:rsidRPr="00F2598F" w:rsidRDefault="003878A8" w:rsidP="001872EC">
      <w:pPr>
        <w:tabs>
          <w:tab w:val="left" w:pos="1496"/>
        </w:tabs>
        <w:autoSpaceDE w:val="0"/>
        <w:autoSpaceDN w:val="0"/>
        <w:adjustRightInd w:val="0"/>
        <w:spacing w:line="23" w:lineRule="atLeast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EB16DB">
        <w:rPr>
          <w:rFonts w:ascii="Times New Roman" w:hAnsi="Times New Roman"/>
          <w:sz w:val="24"/>
          <w:szCs w:val="24"/>
          <w:lang w:eastAsia="ru-RU"/>
        </w:rPr>
        <w:t>______________________________________________</w:t>
      </w:r>
    </w:p>
    <w:p w14:paraId="2513CA15" w14:textId="77777777" w:rsidR="003878A8" w:rsidRPr="00F2598F" w:rsidRDefault="003878A8" w:rsidP="001872EC">
      <w:pPr>
        <w:autoSpaceDE w:val="0"/>
        <w:autoSpaceDN w:val="0"/>
        <w:adjustRightInd w:val="0"/>
        <w:spacing w:after="0" w:line="23" w:lineRule="atLeast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 xml:space="preserve"> (указывается информация, необходимая для устранения причин отказа в приеме документов, необходимых для предоставления </w:t>
      </w:r>
      <w:r w:rsidR="00240534">
        <w:rPr>
          <w:rFonts w:ascii="Times New Roman" w:hAnsi="Times New Roman"/>
          <w:sz w:val="24"/>
          <w:szCs w:val="24"/>
          <w:lang w:eastAsia="ru-RU"/>
        </w:rPr>
        <w:t>Муниципальной у</w:t>
      </w:r>
      <w:r w:rsidRPr="00F2598F">
        <w:rPr>
          <w:rFonts w:ascii="Times New Roman" w:hAnsi="Times New Roman"/>
          <w:sz w:val="24"/>
          <w:szCs w:val="24"/>
          <w:lang w:eastAsia="ru-RU"/>
        </w:rPr>
        <w:t>слуги, а также иная дополнительная информация при наличии)</w:t>
      </w:r>
    </w:p>
    <w:p w14:paraId="033C3B42" w14:textId="77777777" w:rsidR="003878A8" w:rsidRPr="00F2598F" w:rsidRDefault="003878A8" w:rsidP="001872EC">
      <w:pPr>
        <w:autoSpaceDE w:val="0"/>
        <w:autoSpaceDN w:val="0"/>
        <w:adjustRightInd w:val="0"/>
        <w:spacing w:after="0" w:line="23" w:lineRule="atLeast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8BA0C39" w14:textId="77777777" w:rsidR="003878A8" w:rsidRPr="00F2598F" w:rsidRDefault="003878A8" w:rsidP="001872EC">
      <w:pPr>
        <w:autoSpaceDE w:val="0"/>
        <w:autoSpaceDN w:val="0"/>
        <w:adjustRightInd w:val="0"/>
        <w:spacing w:after="0" w:line="23" w:lineRule="atLeast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473B7DB" w14:textId="77777777" w:rsidR="003878A8" w:rsidRPr="00F2598F" w:rsidRDefault="003878A8" w:rsidP="001872EC">
      <w:pPr>
        <w:spacing w:after="0" w:line="23" w:lineRule="atLeast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Уполномоченное должностное лицо Организации _______________________________________</w:t>
      </w:r>
    </w:p>
    <w:p w14:paraId="76613288" w14:textId="77777777" w:rsidR="003878A8" w:rsidRPr="00F2598F" w:rsidRDefault="003878A8" w:rsidP="001872EC">
      <w:pPr>
        <w:spacing w:after="0" w:line="23" w:lineRule="atLeast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                   (подпись, фамилия, инициалы)</w:t>
      </w:r>
    </w:p>
    <w:p w14:paraId="09DC93C8" w14:textId="77777777" w:rsidR="003878A8" w:rsidRPr="00F2598F" w:rsidRDefault="003878A8" w:rsidP="001872EC">
      <w:pPr>
        <w:spacing w:after="0" w:line="23" w:lineRule="atLeast"/>
        <w:ind w:firstLine="709"/>
        <w:rPr>
          <w:rFonts w:ascii="Times New Roman" w:hAnsi="Times New Roman"/>
          <w:sz w:val="24"/>
          <w:szCs w:val="24"/>
        </w:rPr>
      </w:pPr>
    </w:p>
    <w:p w14:paraId="6E1E033F" w14:textId="77777777" w:rsidR="003878A8" w:rsidRPr="00F2598F" w:rsidRDefault="003878A8" w:rsidP="001872EC">
      <w:pPr>
        <w:spacing w:after="0" w:line="23" w:lineRule="atLeast"/>
        <w:ind w:firstLine="709"/>
        <w:rPr>
          <w:rFonts w:ascii="Times New Roman" w:hAnsi="Times New Roman"/>
          <w:sz w:val="24"/>
          <w:szCs w:val="24"/>
        </w:rPr>
      </w:pPr>
    </w:p>
    <w:p w14:paraId="106F6C72" w14:textId="77777777" w:rsidR="003878A8" w:rsidRPr="00F2598F" w:rsidRDefault="003878A8" w:rsidP="001872EC">
      <w:pPr>
        <w:spacing w:after="0" w:line="23" w:lineRule="atLeast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«_____»_______________________ 20     г. </w:t>
      </w:r>
    </w:p>
    <w:p w14:paraId="1D9FFBE7" w14:textId="77777777" w:rsidR="00612E8C" w:rsidRDefault="003878A8" w:rsidP="001872EC">
      <w:pPr>
        <w:pStyle w:val="aff5"/>
        <w:spacing w:after="0" w:line="23" w:lineRule="atLeast"/>
        <w:rPr>
          <w:szCs w:val="24"/>
        </w:rPr>
      </w:pPr>
      <w:r w:rsidRPr="00F2598F">
        <w:rPr>
          <w:szCs w:val="24"/>
        </w:rPr>
        <w:br w:type="page"/>
      </w:r>
    </w:p>
    <w:p w14:paraId="1D8F8006" w14:textId="7410B558" w:rsidR="003878A8" w:rsidRPr="00F2598F" w:rsidRDefault="003878A8" w:rsidP="00BA22D4">
      <w:pPr>
        <w:pStyle w:val="affffa"/>
        <w:spacing w:after="0" w:line="23" w:lineRule="atLeast"/>
        <w:ind w:left="5387"/>
        <w:jc w:val="center"/>
        <w:rPr>
          <w:b w:val="0"/>
          <w:szCs w:val="24"/>
        </w:rPr>
      </w:pPr>
      <w:bookmarkStart w:id="314" w:name="_Toc86833062"/>
      <w:r w:rsidRPr="00F2598F">
        <w:rPr>
          <w:b w:val="0"/>
          <w:bCs w:val="0"/>
          <w:szCs w:val="24"/>
        </w:rPr>
        <w:lastRenderedPageBreak/>
        <w:t xml:space="preserve">Приложение </w:t>
      </w:r>
      <w:r w:rsidR="00FD7539">
        <w:rPr>
          <w:b w:val="0"/>
          <w:bCs w:val="0"/>
          <w:szCs w:val="24"/>
        </w:rPr>
        <w:t xml:space="preserve">№ </w:t>
      </w:r>
      <w:r>
        <w:rPr>
          <w:b w:val="0"/>
          <w:bCs w:val="0"/>
          <w:szCs w:val="24"/>
        </w:rPr>
        <w:t>7</w:t>
      </w:r>
      <w:bookmarkEnd w:id="314"/>
    </w:p>
    <w:p w14:paraId="050B1490" w14:textId="07DF0684" w:rsidR="00612E8C" w:rsidRPr="00F2598F" w:rsidRDefault="00BA22D4" w:rsidP="00BA22D4">
      <w:pPr>
        <w:pStyle w:val="aff5"/>
        <w:spacing w:after="0" w:line="23" w:lineRule="atLeast"/>
        <w:ind w:left="5670"/>
        <w:rPr>
          <w:szCs w:val="24"/>
        </w:rPr>
      </w:pPr>
      <w:r w:rsidRPr="00BA22D4">
        <w:rPr>
          <w:b w:val="0"/>
          <w:bCs/>
          <w:szCs w:val="24"/>
        </w:rPr>
        <w:t>к Административному регламенту предоставления муниципальной услуги «Прием в муниципальные образовательные организации Арсеньевского городского округа, реализующие дополнительные общеобразовательные программы»</w:t>
      </w:r>
    </w:p>
    <w:p w14:paraId="15208F50" w14:textId="77777777" w:rsidR="00612E8C" w:rsidRPr="00F2598F" w:rsidRDefault="00612E8C" w:rsidP="001872EC">
      <w:pPr>
        <w:pStyle w:val="aff5"/>
        <w:spacing w:after="0" w:line="23" w:lineRule="atLeast"/>
        <w:rPr>
          <w:szCs w:val="24"/>
        </w:rPr>
      </w:pPr>
    </w:p>
    <w:p w14:paraId="1D26AFFB" w14:textId="77777777" w:rsidR="00612E8C" w:rsidRDefault="00612E8C" w:rsidP="001872EC">
      <w:pPr>
        <w:pStyle w:val="2-"/>
        <w:spacing w:line="23" w:lineRule="atLeast"/>
      </w:pPr>
      <w:bookmarkStart w:id="315" w:name="_Toc58835817"/>
      <w:bookmarkStart w:id="316" w:name="_Toc58850943"/>
      <w:bookmarkStart w:id="317" w:name="_Toc86833063"/>
      <w:r w:rsidRPr="00F2598F">
        <w:t>Форма уведомления о назначении приемных (вступительных) испытаний</w:t>
      </w:r>
      <w:bookmarkEnd w:id="315"/>
      <w:bookmarkEnd w:id="316"/>
      <w:bookmarkEnd w:id="317"/>
    </w:p>
    <w:p w14:paraId="7039E155" w14:textId="77777777" w:rsidR="00742338" w:rsidRDefault="00742338" w:rsidP="001872EC">
      <w:pPr>
        <w:pStyle w:val="2-"/>
        <w:spacing w:line="23" w:lineRule="atLeast"/>
      </w:pPr>
    </w:p>
    <w:p w14:paraId="77868013" w14:textId="77777777" w:rsidR="0097555F" w:rsidRPr="00F2598F" w:rsidRDefault="0097555F" w:rsidP="001872EC">
      <w:pPr>
        <w:autoSpaceDE w:val="0"/>
        <w:autoSpaceDN w:val="0"/>
        <w:adjustRightInd w:val="0"/>
        <w:spacing w:after="0" w:line="23" w:lineRule="atLeast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</w:t>
      </w:r>
    </w:p>
    <w:p w14:paraId="7DEC3F07" w14:textId="77777777" w:rsidR="0097555F" w:rsidRPr="00F2598F" w:rsidRDefault="0097555F" w:rsidP="001872EC">
      <w:pPr>
        <w:autoSpaceDE w:val="0"/>
        <w:autoSpaceDN w:val="0"/>
        <w:adjustRightInd w:val="0"/>
        <w:spacing w:after="0" w:line="23" w:lineRule="atLeast"/>
        <w:ind w:left="552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(фамилия, имя, отчество физического лица)</w:t>
      </w:r>
    </w:p>
    <w:p w14:paraId="6B3ADF8F" w14:textId="77777777" w:rsidR="00742338" w:rsidRPr="00F2598F" w:rsidRDefault="00742338" w:rsidP="001872EC">
      <w:pPr>
        <w:pStyle w:val="2-"/>
        <w:spacing w:line="23" w:lineRule="atLeast"/>
      </w:pPr>
    </w:p>
    <w:p w14:paraId="4C9F6011" w14:textId="77777777" w:rsidR="00612E8C" w:rsidRPr="00F2598F" w:rsidRDefault="00612E8C" w:rsidP="001872EC">
      <w:p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</w:p>
    <w:p w14:paraId="19355467" w14:textId="77777777" w:rsidR="00612E8C" w:rsidRPr="00F2598F" w:rsidRDefault="00612E8C" w:rsidP="001872EC">
      <w:pPr>
        <w:spacing w:after="12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Настоящим уведомляем Вас о </w:t>
      </w:r>
      <w:r w:rsidRPr="00F2598F">
        <w:rPr>
          <w:rFonts w:ascii="Times New Roman" w:hAnsi="Times New Roman"/>
          <w:sz w:val="24"/>
          <w:szCs w:val="24"/>
        </w:rPr>
        <w:t>том, что кандидат 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F2598F">
        <w:rPr>
          <w:rFonts w:ascii="Times New Roman" w:hAnsi="Times New Roman"/>
          <w:sz w:val="24"/>
          <w:szCs w:val="24"/>
        </w:rPr>
        <w:t>______________ 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F2598F">
        <w:rPr>
          <w:rFonts w:ascii="Times New Roman" w:hAnsi="Times New Roman"/>
          <w:sz w:val="24"/>
          <w:szCs w:val="24"/>
        </w:rPr>
        <w:t>_____________ (ФИО кандидата)</w:t>
      </w:r>
    </w:p>
    <w:p w14:paraId="2DF3C04C" w14:textId="77777777" w:rsidR="00612E8C" w:rsidRPr="00F2598F" w:rsidRDefault="00612E8C" w:rsidP="001872EC">
      <w:p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на зачисление по </w:t>
      </w:r>
      <w:r w:rsidR="00EE499D">
        <w:rPr>
          <w:rFonts w:ascii="Times New Roman" w:hAnsi="Times New Roman"/>
          <w:sz w:val="24"/>
          <w:szCs w:val="24"/>
        </w:rPr>
        <w:t>Запросу</w:t>
      </w:r>
      <w:r w:rsidR="00EE499D" w:rsidRPr="00F2598F"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 xml:space="preserve">№ ______________________ </w:t>
      </w:r>
      <w:proofErr w:type="gramStart"/>
      <w:r w:rsidRPr="00F2598F">
        <w:rPr>
          <w:rFonts w:ascii="Times New Roman" w:hAnsi="Times New Roman"/>
          <w:sz w:val="24"/>
          <w:szCs w:val="24"/>
        </w:rPr>
        <w:t>допущен</w:t>
      </w:r>
      <w:proofErr w:type="gramEnd"/>
      <w:r w:rsidRPr="00F2598F">
        <w:rPr>
          <w:rFonts w:ascii="Times New Roman" w:hAnsi="Times New Roman"/>
          <w:sz w:val="24"/>
          <w:szCs w:val="24"/>
        </w:rPr>
        <w:t xml:space="preserve"> к прохождению приемных (вступительных) испытаний.</w:t>
      </w:r>
      <w:r w:rsidR="00E401E2">
        <w:rPr>
          <w:rFonts w:ascii="Times New Roman" w:hAnsi="Times New Roman"/>
          <w:sz w:val="24"/>
          <w:szCs w:val="24"/>
        </w:rPr>
        <w:t xml:space="preserve"> Дата приемных (вступительных) </w:t>
      </w:r>
      <w:r w:rsidR="00346D0F">
        <w:rPr>
          <w:rFonts w:ascii="Times New Roman" w:hAnsi="Times New Roman"/>
          <w:sz w:val="24"/>
          <w:szCs w:val="24"/>
        </w:rPr>
        <w:t>испытаний: _</w:t>
      </w:r>
      <w:r w:rsidR="00E401E2">
        <w:rPr>
          <w:rFonts w:ascii="Times New Roman" w:hAnsi="Times New Roman"/>
          <w:sz w:val="24"/>
          <w:szCs w:val="24"/>
        </w:rPr>
        <w:t xml:space="preserve">___________, время </w:t>
      </w:r>
      <w:r w:rsidR="00346D0F">
        <w:rPr>
          <w:rFonts w:ascii="Times New Roman" w:hAnsi="Times New Roman"/>
          <w:sz w:val="24"/>
          <w:szCs w:val="24"/>
        </w:rPr>
        <w:t>проведения: _</w:t>
      </w:r>
      <w:r w:rsidR="00E401E2">
        <w:rPr>
          <w:rFonts w:ascii="Times New Roman" w:hAnsi="Times New Roman"/>
          <w:sz w:val="24"/>
          <w:szCs w:val="24"/>
        </w:rPr>
        <w:t>_________</w:t>
      </w:r>
      <w:r w:rsidR="00C2273D">
        <w:rPr>
          <w:rFonts w:ascii="Times New Roman" w:hAnsi="Times New Roman"/>
          <w:sz w:val="24"/>
          <w:szCs w:val="24"/>
        </w:rPr>
        <w:t>, адрес: __________________________________________________________.</w:t>
      </w:r>
    </w:p>
    <w:p w14:paraId="7B24E505" w14:textId="77777777" w:rsidR="00612E8C" w:rsidRPr="00F2598F" w:rsidRDefault="00612E8C" w:rsidP="001872EC">
      <w:pPr>
        <w:spacing w:after="12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Для прохождения приемных (вступительных) испытаний необходимо предоставить оригиналы документов:</w:t>
      </w:r>
    </w:p>
    <w:p w14:paraId="5172E09C" w14:textId="1B459808" w:rsidR="00612E8C" w:rsidRPr="00F2598F" w:rsidRDefault="00612E8C" w:rsidP="001872EC">
      <w:pPr>
        <w:spacing w:after="12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1. Документ, уд</w:t>
      </w:r>
      <w:r w:rsidR="00AE427D">
        <w:rPr>
          <w:rFonts w:ascii="Times New Roman" w:hAnsi="Times New Roman"/>
          <w:sz w:val="24"/>
          <w:szCs w:val="24"/>
        </w:rPr>
        <w:t>остоверяющий личность Заявителя.</w:t>
      </w:r>
    </w:p>
    <w:p w14:paraId="3F1F9AD0" w14:textId="6846D471" w:rsidR="00612E8C" w:rsidRPr="00F2598F" w:rsidRDefault="00612E8C" w:rsidP="001872EC">
      <w:pPr>
        <w:spacing w:after="12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F2598F">
        <w:rPr>
          <w:rFonts w:ascii="Times New Roman" w:hAnsi="Times New Roman"/>
          <w:sz w:val="24"/>
          <w:szCs w:val="24"/>
        </w:rPr>
        <w:t xml:space="preserve">. Документы об отсутствии </w:t>
      </w:r>
      <w:r w:rsidR="008B3870">
        <w:rPr>
          <w:rFonts w:ascii="Times New Roman" w:hAnsi="Times New Roman"/>
          <w:sz w:val="24"/>
          <w:szCs w:val="24"/>
        </w:rPr>
        <w:t xml:space="preserve">медицинских </w:t>
      </w:r>
      <w:r w:rsidRPr="00F2598F">
        <w:rPr>
          <w:rFonts w:ascii="Times New Roman" w:hAnsi="Times New Roman"/>
          <w:sz w:val="24"/>
          <w:szCs w:val="24"/>
        </w:rPr>
        <w:t>противопоказаний для заня</w:t>
      </w:r>
      <w:r w:rsidR="00AE427D">
        <w:rPr>
          <w:rFonts w:ascii="Times New Roman" w:hAnsi="Times New Roman"/>
          <w:sz w:val="24"/>
          <w:szCs w:val="24"/>
        </w:rPr>
        <w:t>тий отдельными видами искусства.</w:t>
      </w:r>
    </w:p>
    <w:p w14:paraId="3A82E4BF" w14:textId="3EFE9DDE" w:rsidR="00612E8C" w:rsidRPr="00F2598F" w:rsidRDefault="00612E8C" w:rsidP="001872EC">
      <w:pPr>
        <w:spacing w:after="12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F2598F">
        <w:rPr>
          <w:rFonts w:ascii="Times New Roman" w:hAnsi="Times New Roman"/>
          <w:sz w:val="24"/>
          <w:szCs w:val="24"/>
        </w:rPr>
        <w:t xml:space="preserve">. Документ, удостоверяющий личность представителя Заявителя, в случае обращения за предоставлением </w:t>
      </w:r>
      <w:r w:rsidR="008B3870">
        <w:rPr>
          <w:rFonts w:ascii="Times New Roman" w:hAnsi="Times New Roman"/>
          <w:sz w:val="24"/>
          <w:szCs w:val="24"/>
        </w:rPr>
        <w:t>Муниципальной у</w:t>
      </w:r>
      <w:r w:rsidR="00AE427D">
        <w:rPr>
          <w:rFonts w:ascii="Times New Roman" w:hAnsi="Times New Roman"/>
          <w:sz w:val="24"/>
          <w:szCs w:val="24"/>
        </w:rPr>
        <w:t>слуги представителя Заявителя.</w:t>
      </w:r>
    </w:p>
    <w:p w14:paraId="4A8E3C4B" w14:textId="7235840B" w:rsidR="003A26F7" w:rsidRDefault="00612E8C" w:rsidP="001872EC">
      <w:pPr>
        <w:spacing w:after="12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F2598F">
        <w:rPr>
          <w:rFonts w:ascii="Times New Roman" w:hAnsi="Times New Roman"/>
          <w:sz w:val="24"/>
          <w:szCs w:val="24"/>
        </w:rPr>
        <w:t xml:space="preserve">. Документ, удостоверяющий полномочия представителя Заявителя, в случае обращения за предоставлением </w:t>
      </w:r>
      <w:r w:rsidR="008B3870">
        <w:rPr>
          <w:rFonts w:ascii="Times New Roman" w:hAnsi="Times New Roman"/>
          <w:sz w:val="24"/>
          <w:szCs w:val="24"/>
        </w:rPr>
        <w:t>Муниципальной у</w:t>
      </w:r>
      <w:r w:rsidRPr="00F2598F">
        <w:rPr>
          <w:rFonts w:ascii="Times New Roman" w:hAnsi="Times New Roman"/>
          <w:sz w:val="24"/>
          <w:szCs w:val="24"/>
        </w:rPr>
        <w:t>слуги представителя Заявителя</w:t>
      </w:r>
      <w:r w:rsidR="00AE427D">
        <w:rPr>
          <w:rFonts w:ascii="Times New Roman" w:hAnsi="Times New Roman"/>
          <w:sz w:val="24"/>
          <w:szCs w:val="24"/>
        </w:rPr>
        <w:t>.</w:t>
      </w:r>
    </w:p>
    <w:p w14:paraId="4DABD8F8" w14:textId="77777777" w:rsidR="00612E8C" w:rsidRPr="000F54AA" w:rsidRDefault="003A26F7" w:rsidP="001872EC">
      <w:pPr>
        <w:spacing w:after="12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0F54AA">
        <w:rPr>
          <w:rFonts w:ascii="Times New Roman" w:hAnsi="Times New Roman"/>
          <w:sz w:val="24"/>
          <w:szCs w:val="24"/>
        </w:rPr>
        <w:t xml:space="preserve">5. </w:t>
      </w:r>
      <w:r w:rsidR="000F54AA" w:rsidRPr="000F54AA">
        <w:rPr>
          <w:rFonts w:ascii="Times New Roman" w:hAnsi="Times New Roman"/>
          <w:sz w:val="24"/>
          <w:szCs w:val="24"/>
        </w:rPr>
        <w:t>Копию свидетельства о рождении кандидата на обучение или копия паспорта кандидата на обучение (при наличии).</w:t>
      </w:r>
    </w:p>
    <w:p w14:paraId="54AF861F" w14:textId="77777777" w:rsidR="00612E8C" w:rsidRDefault="00612E8C" w:rsidP="001872EC">
      <w:pPr>
        <w:spacing w:after="120" w:line="23" w:lineRule="atLeast"/>
        <w:jc w:val="both"/>
      </w:pPr>
      <w:r w:rsidRPr="00F2598F">
        <w:rPr>
          <w:rFonts w:ascii="Times New Roman" w:hAnsi="Times New Roman"/>
          <w:sz w:val="24"/>
          <w:szCs w:val="24"/>
        </w:rPr>
        <w:tab/>
        <w:t xml:space="preserve">В случае неявки для прохождения </w:t>
      </w:r>
      <w:r w:rsidR="008B3870">
        <w:rPr>
          <w:rFonts w:ascii="Times New Roman" w:hAnsi="Times New Roman"/>
          <w:sz w:val="24"/>
          <w:szCs w:val="24"/>
        </w:rPr>
        <w:t>приемных (</w:t>
      </w:r>
      <w:r w:rsidRPr="00F2598F">
        <w:rPr>
          <w:rFonts w:ascii="Times New Roman" w:hAnsi="Times New Roman"/>
          <w:sz w:val="24"/>
          <w:szCs w:val="24"/>
        </w:rPr>
        <w:t>вступительных</w:t>
      </w:r>
      <w:r w:rsidR="008B3870">
        <w:rPr>
          <w:rFonts w:ascii="Times New Roman" w:hAnsi="Times New Roman"/>
          <w:sz w:val="24"/>
          <w:szCs w:val="24"/>
        </w:rPr>
        <w:t>)</w:t>
      </w:r>
      <w:r w:rsidRPr="00F2598F">
        <w:rPr>
          <w:rFonts w:ascii="Times New Roman" w:hAnsi="Times New Roman"/>
          <w:sz w:val="24"/>
          <w:szCs w:val="24"/>
        </w:rPr>
        <w:t xml:space="preserve"> испытаний в назначенную дату либо несоответствия поступающего критериям отбора при прохождении </w:t>
      </w:r>
      <w:r w:rsidR="008B3870">
        <w:rPr>
          <w:rFonts w:ascii="Times New Roman" w:hAnsi="Times New Roman"/>
          <w:sz w:val="24"/>
          <w:szCs w:val="24"/>
        </w:rPr>
        <w:t>приемных (</w:t>
      </w:r>
      <w:r w:rsidRPr="00F2598F">
        <w:rPr>
          <w:rFonts w:ascii="Times New Roman" w:hAnsi="Times New Roman"/>
          <w:sz w:val="24"/>
          <w:szCs w:val="24"/>
        </w:rPr>
        <w:t>вступительных</w:t>
      </w:r>
      <w:r w:rsidR="008B3870">
        <w:rPr>
          <w:rFonts w:ascii="Times New Roman" w:hAnsi="Times New Roman"/>
          <w:sz w:val="24"/>
          <w:szCs w:val="24"/>
        </w:rPr>
        <w:t>)</w:t>
      </w:r>
      <w:r w:rsidRPr="00F2598F">
        <w:rPr>
          <w:rFonts w:ascii="Times New Roman" w:hAnsi="Times New Roman"/>
          <w:sz w:val="24"/>
          <w:szCs w:val="24"/>
        </w:rPr>
        <w:t xml:space="preserve"> испытаний, Ваш </w:t>
      </w:r>
      <w:r w:rsidR="008B3870">
        <w:rPr>
          <w:rFonts w:ascii="Times New Roman" w:hAnsi="Times New Roman"/>
          <w:sz w:val="24"/>
          <w:szCs w:val="24"/>
        </w:rPr>
        <w:t>Запрос</w:t>
      </w:r>
      <w:r w:rsidR="008B3870" w:rsidRPr="00F2598F"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>будет переведен в статус «Отказано», место будет предоставлено следующему заявителю в очереди.</w:t>
      </w:r>
    </w:p>
    <w:p w14:paraId="6CB93FE8" w14:textId="77777777" w:rsidR="00D015EE" w:rsidRDefault="00D015EE" w:rsidP="001872EC">
      <w:pPr>
        <w:pStyle w:val="aff5"/>
        <w:spacing w:line="23" w:lineRule="atLeast"/>
        <w:jc w:val="left"/>
        <w:rPr>
          <w:b w:val="0"/>
          <w:szCs w:val="24"/>
        </w:rPr>
      </w:pPr>
    </w:p>
    <w:p w14:paraId="19D58FA9" w14:textId="77777777" w:rsidR="00D015EE" w:rsidRPr="00F2598F" w:rsidRDefault="00D015EE" w:rsidP="001872EC">
      <w:pPr>
        <w:spacing w:after="0" w:line="23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Уполномоченный работник </w:t>
      </w:r>
      <w:r w:rsidRPr="00F2598F">
        <w:rPr>
          <w:rFonts w:ascii="Times New Roman" w:hAnsi="Times New Roman"/>
          <w:sz w:val="24"/>
          <w:szCs w:val="24"/>
        </w:rPr>
        <w:t>Организации _______________________________________</w:t>
      </w:r>
    </w:p>
    <w:p w14:paraId="30F4FAEC" w14:textId="77777777" w:rsidR="00D015EE" w:rsidRPr="00F2598F" w:rsidRDefault="00D015EE" w:rsidP="001872EC">
      <w:pPr>
        <w:spacing w:after="0" w:line="23" w:lineRule="atLeast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2598F">
        <w:rPr>
          <w:rFonts w:ascii="Times New Roman" w:hAnsi="Times New Roman"/>
          <w:sz w:val="24"/>
          <w:szCs w:val="24"/>
        </w:rPr>
        <w:t xml:space="preserve">   (подпись, фамилия, инициалы)</w:t>
      </w:r>
    </w:p>
    <w:p w14:paraId="414AEFE0" w14:textId="77777777" w:rsidR="00D015EE" w:rsidRPr="00F2598F" w:rsidRDefault="00D015EE" w:rsidP="001872EC">
      <w:pPr>
        <w:spacing w:after="0" w:line="23" w:lineRule="atLeast"/>
        <w:ind w:firstLine="709"/>
        <w:rPr>
          <w:rFonts w:ascii="Times New Roman" w:hAnsi="Times New Roman"/>
          <w:sz w:val="24"/>
          <w:szCs w:val="24"/>
        </w:rPr>
      </w:pPr>
    </w:p>
    <w:p w14:paraId="72E12A6E" w14:textId="77777777" w:rsidR="00D015EE" w:rsidRPr="00F2598F" w:rsidRDefault="00D015EE" w:rsidP="001872EC">
      <w:pPr>
        <w:spacing w:after="0" w:line="23" w:lineRule="atLeast"/>
        <w:ind w:firstLine="709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«_____»_______________________ 20     г. </w:t>
      </w:r>
    </w:p>
    <w:p w14:paraId="4325B7CB" w14:textId="77777777" w:rsidR="00D015EE" w:rsidRDefault="00D015EE" w:rsidP="001872EC">
      <w:pPr>
        <w:pStyle w:val="aff5"/>
        <w:spacing w:line="23" w:lineRule="atLeast"/>
        <w:jc w:val="left"/>
        <w:rPr>
          <w:b w:val="0"/>
          <w:szCs w:val="24"/>
        </w:rPr>
        <w:sectPr w:rsidR="00D015EE" w:rsidSect="00B240D7">
          <w:headerReference w:type="default" r:id="rId22"/>
          <w:footerReference w:type="default" r:id="rId23"/>
          <w:pgSz w:w="11906" w:h="16838" w:code="9"/>
          <w:pgMar w:top="1134" w:right="566" w:bottom="1134" w:left="993" w:header="720" w:footer="720" w:gutter="0"/>
          <w:cols w:space="720"/>
          <w:noEndnote/>
          <w:docGrid w:linePitch="299"/>
        </w:sectPr>
      </w:pPr>
    </w:p>
    <w:p w14:paraId="1908CE13" w14:textId="4009DDB1" w:rsidR="00612E8C" w:rsidRPr="00F2598F" w:rsidRDefault="00612E8C" w:rsidP="00BA22D4">
      <w:pPr>
        <w:pStyle w:val="affffa"/>
        <w:spacing w:after="0" w:line="23" w:lineRule="atLeast"/>
        <w:ind w:left="5670"/>
        <w:jc w:val="center"/>
        <w:rPr>
          <w:b w:val="0"/>
          <w:szCs w:val="24"/>
        </w:rPr>
      </w:pPr>
      <w:bookmarkStart w:id="318" w:name="_Toc86833064"/>
      <w:r w:rsidRPr="00F2598F">
        <w:rPr>
          <w:b w:val="0"/>
          <w:bCs w:val="0"/>
          <w:szCs w:val="24"/>
        </w:rPr>
        <w:lastRenderedPageBreak/>
        <w:t xml:space="preserve">Приложение </w:t>
      </w:r>
      <w:r w:rsidR="00FD7539">
        <w:rPr>
          <w:b w:val="0"/>
          <w:bCs w:val="0"/>
          <w:szCs w:val="24"/>
        </w:rPr>
        <w:t xml:space="preserve">№ </w:t>
      </w:r>
      <w:r w:rsidR="003878A8">
        <w:rPr>
          <w:b w:val="0"/>
          <w:bCs w:val="0"/>
          <w:szCs w:val="24"/>
        </w:rPr>
        <w:t>8</w:t>
      </w:r>
      <w:bookmarkEnd w:id="318"/>
    </w:p>
    <w:p w14:paraId="3F189308" w14:textId="04F4A262" w:rsidR="00612E8C" w:rsidRDefault="00BA22D4" w:rsidP="00BA22D4">
      <w:pPr>
        <w:pStyle w:val="2-"/>
        <w:spacing w:line="23" w:lineRule="atLeast"/>
        <w:ind w:left="5670"/>
      </w:pPr>
      <w:r w:rsidRPr="00BA22D4">
        <w:rPr>
          <w:b w:val="0"/>
        </w:rPr>
        <w:t>к Административному регламенту предоставления муниципальной услуги «Прием в муниципальные образовательные организации Арсеньевского городского округа, реализующие дополнительные общеобразовательные программы»</w:t>
      </w:r>
    </w:p>
    <w:p w14:paraId="2CCD6895" w14:textId="77777777" w:rsidR="00612E8C" w:rsidRDefault="00612E8C" w:rsidP="001872EC">
      <w:pPr>
        <w:pStyle w:val="2-"/>
        <w:spacing w:line="23" w:lineRule="atLeast"/>
      </w:pPr>
    </w:p>
    <w:p w14:paraId="5F31EB54" w14:textId="77777777" w:rsidR="00612E8C" w:rsidRPr="00F2598F" w:rsidRDefault="00612E8C" w:rsidP="001872EC">
      <w:pPr>
        <w:pStyle w:val="2-"/>
        <w:spacing w:line="23" w:lineRule="atLeast"/>
      </w:pPr>
      <w:bookmarkStart w:id="319" w:name="_Toc58835819"/>
      <w:bookmarkStart w:id="320" w:name="_Toc58850945"/>
      <w:bookmarkStart w:id="321" w:name="_Toc86833065"/>
      <w:r w:rsidRPr="00F2598F">
        <w:t xml:space="preserve">Форма уведомления </w:t>
      </w:r>
      <w:proofErr w:type="gramStart"/>
      <w:r w:rsidRPr="00F2598F">
        <w:t xml:space="preserve">о посещении </w:t>
      </w:r>
      <w:r w:rsidR="00AC1877">
        <w:t>О</w:t>
      </w:r>
      <w:r w:rsidR="00AC1877" w:rsidRPr="00F2598F">
        <w:t xml:space="preserve">рганизации </w:t>
      </w:r>
      <w:r w:rsidRPr="00F2598F">
        <w:t>для подписания</w:t>
      </w:r>
      <w:r>
        <w:t xml:space="preserve"> д</w:t>
      </w:r>
      <w:r w:rsidRPr="00F2598F">
        <w:t xml:space="preserve">оговора об образовании на обучение по дополнительным </w:t>
      </w:r>
      <w:r>
        <w:t xml:space="preserve">общеобразовательным </w:t>
      </w:r>
      <w:r w:rsidRPr="00F2598F">
        <w:t>программам</w:t>
      </w:r>
      <w:bookmarkEnd w:id="319"/>
      <w:bookmarkEnd w:id="320"/>
      <w:bookmarkEnd w:id="321"/>
      <w:proofErr w:type="gramEnd"/>
      <w:r w:rsidRPr="00F2598F">
        <w:t xml:space="preserve"> </w:t>
      </w:r>
    </w:p>
    <w:p w14:paraId="191DCF22" w14:textId="77777777" w:rsidR="00612E8C" w:rsidRPr="00AE6D41" w:rsidRDefault="00612E8C" w:rsidP="001872EC">
      <w:pPr>
        <w:pStyle w:val="aff5"/>
        <w:spacing w:after="0" w:line="23" w:lineRule="atLeast"/>
        <w:rPr>
          <w:b w:val="0"/>
          <w:szCs w:val="24"/>
        </w:rPr>
      </w:pPr>
      <w:r w:rsidRPr="00AE6D41">
        <w:rPr>
          <w:b w:val="0"/>
          <w:szCs w:val="24"/>
        </w:rPr>
        <w:t>(оформляется на официальном бланке Организации)</w:t>
      </w:r>
    </w:p>
    <w:p w14:paraId="27A0081F" w14:textId="77777777" w:rsidR="00612E8C" w:rsidRDefault="00612E8C" w:rsidP="001872EC">
      <w:pPr>
        <w:spacing w:after="0" w:line="23" w:lineRule="atLeast"/>
        <w:ind w:firstLine="709"/>
        <w:jc w:val="right"/>
        <w:rPr>
          <w:rFonts w:ascii="Times New Roman" w:hAnsi="Times New Roman"/>
          <w:spacing w:val="-3"/>
          <w:sz w:val="24"/>
          <w:szCs w:val="24"/>
        </w:rPr>
      </w:pPr>
    </w:p>
    <w:p w14:paraId="41644CA7" w14:textId="77777777" w:rsidR="00DD74A0" w:rsidRPr="00F2598F" w:rsidRDefault="00DD74A0" w:rsidP="001872EC">
      <w:pPr>
        <w:autoSpaceDE w:val="0"/>
        <w:autoSpaceDN w:val="0"/>
        <w:adjustRightInd w:val="0"/>
        <w:spacing w:after="0" w:line="23" w:lineRule="atLeast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</w:t>
      </w:r>
    </w:p>
    <w:p w14:paraId="3FDD6FC5" w14:textId="77777777" w:rsidR="00DD74A0" w:rsidRPr="00F2598F" w:rsidRDefault="00DD74A0" w:rsidP="001872EC">
      <w:pPr>
        <w:autoSpaceDE w:val="0"/>
        <w:autoSpaceDN w:val="0"/>
        <w:adjustRightInd w:val="0"/>
        <w:spacing w:after="0" w:line="23" w:lineRule="atLeast"/>
        <w:ind w:left="552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(фамилия, имя, отчество физического лица)</w:t>
      </w:r>
    </w:p>
    <w:p w14:paraId="2D15AEE3" w14:textId="77777777" w:rsidR="00DD74A0" w:rsidRPr="00F2598F" w:rsidRDefault="00DD74A0" w:rsidP="001872EC">
      <w:pPr>
        <w:spacing w:after="0" w:line="23" w:lineRule="atLeast"/>
        <w:ind w:firstLine="709"/>
        <w:jc w:val="right"/>
        <w:rPr>
          <w:rFonts w:ascii="Times New Roman" w:hAnsi="Times New Roman"/>
          <w:spacing w:val="-3"/>
          <w:sz w:val="24"/>
          <w:szCs w:val="24"/>
        </w:rPr>
      </w:pPr>
    </w:p>
    <w:p w14:paraId="33E2F788" w14:textId="77777777" w:rsidR="00612E8C" w:rsidRPr="00F2598F" w:rsidRDefault="00612E8C" w:rsidP="001872EC">
      <w:pPr>
        <w:spacing w:after="0" w:line="23" w:lineRule="atLeast"/>
        <w:jc w:val="center"/>
        <w:rPr>
          <w:rFonts w:ascii="Times New Roman" w:hAnsi="Times New Roman"/>
          <w:b/>
          <w:spacing w:val="-3"/>
          <w:sz w:val="24"/>
          <w:szCs w:val="24"/>
        </w:rPr>
      </w:pPr>
      <w:r w:rsidRPr="00F2598F">
        <w:rPr>
          <w:rFonts w:ascii="Times New Roman" w:hAnsi="Times New Roman"/>
          <w:b/>
          <w:spacing w:val="-3"/>
          <w:sz w:val="24"/>
          <w:szCs w:val="24"/>
        </w:rPr>
        <w:t>Уведомление</w:t>
      </w:r>
    </w:p>
    <w:p w14:paraId="253EF7AC" w14:textId="77777777" w:rsidR="00612E8C" w:rsidRPr="00F2598F" w:rsidRDefault="00612E8C" w:rsidP="001872EC">
      <w:pPr>
        <w:spacing w:after="0" w:line="23" w:lineRule="atLeast"/>
        <w:ind w:firstLine="709"/>
        <w:jc w:val="center"/>
        <w:rPr>
          <w:rFonts w:ascii="Times New Roman" w:hAnsi="Times New Roman"/>
          <w:b/>
          <w:spacing w:val="-3"/>
          <w:sz w:val="24"/>
          <w:szCs w:val="24"/>
        </w:rPr>
      </w:pPr>
    </w:p>
    <w:p w14:paraId="7BB03E19" w14:textId="77777777" w:rsidR="00612E8C" w:rsidRPr="00F2598F" w:rsidRDefault="00612E8C" w:rsidP="001872EC">
      <w:p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«___»____________ 20 __ г.</w:t>
      </w:r>
      <w:r w:rsidRPr="00F2598F">
        <w:rPr>
          <w:rFonts w:ascii="Times New Roman" w:hAnsi="Times New Roman"/>
          <w:sz w:val="24"/>
          <w:szCs w:val="24"/>
        </w:rPr>
        <w:tab/>
      </w:r>
      <w:r w:rsidRPr="00F2598F">
        <w:rPr>
          <w:rFonts w:ascii="Times New Roman" w:hAnsi="Times New Roman"/>
          <w:sz w:val="24"/>
          <w:szCs w:val="24"/>
        </w:rPr>
        <w:tab/>
      </w:r>
      <w:r w:rsidRPr="00F2598F">
        <w:rPr>
          <w:rFonts w:ascii="Times New Roman" w:hAnsi="Times New Roman"/>
          <w:sz w:val="24"/>
          <w:szCs w:val="24"/>
        </w:rPr>
        <w:tab/>
      </w:r>
      <w:r w:rsidRPr="00F2598F">
        <w:rPr>
          <w:rFonts w:ascii="Times New Roman" w:hAnsi="Times New Roman"/>
          <w:sz w:val="24"/>
          <w:szCs w:val="24"/>
        </w:rPr>
        <w:tab/>
        <w:t xml:space="preserve">                             №______________</w:t>
      </w:r>
    </w:p>
    <w:p w14:paraId="334B4343" w14:textId="77777777" w:rsidR="00612E8C" w:rsidRPr="00F2598F" w:rsidRDefault="00612E8C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96036AE" w14:textId="77777777" w:rsidR="00612E8C" w:rsidRPr="00F2598F" w:rsidRDefault="00612E8C" w:rsidP="001872EC">
      <w:p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</w:p>
    <w:p w14:paraId="2B1EAD25" w14:textId="77777777" w:rsidR="00612E8C" w:rsidRPr="00F2598F" w:rsidRDefault="00612E8C" w:rsidP="001872EC">
      <w:pPr>
        <w:pStyle w:val="2f5"/>
        <w:spacing w:after="0" w:line="23" w:lineRule="atLeast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14:paraId="52E5288D" w14:textId="77777777" w:rsidR="00612E8C" w:rsidRPr="00F2598F" w:rsidRDefault="00612E8C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C518755" w14:textId="77777777" w:rsidR="00612E8C" w:rsidRPr="00F2598F" w:rsidRDefault="00612E8C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По итогам рассмотрения </w:t>
      </w:r>
      <w:r w:rsidR="00111C83">
        <w:rPr>
          <w:rFonts w:ascii="Times New Roman" w:hAnsi="Times New Roman"/>
          <w:sz w:val="24"/>
          <w:szCs w:val="24"/>
        </w:rPr>
        <w:t>Запроса</w:t>
      </w:r>
      <w:r w:rsidRPr="00F2598F">
        <w:rPr>
          <w:rFonts w:ascii="Times New Roman" w:hAnsi="Times New Roman"/>
          <w:sz w:val="24"/>
          <w:szCs w:val="24"/>
        </w:rPr>
        <w:t>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</w:p>
    <w:p w14:paraId="1EC1A71D" w14:textId="77777777" w:rsidR="00612E8C" w:rsidRPr="00F2598F" w:rsidRDefault="00612E8C" w:rsidP="001872EC">
      <w:pPr>
        <w:pStyle w:val="2f5"/>
        <w:spacing w:after="0" w:line="23" w:lineRule="atLeast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2598F">
        <w:rPr>
          <w:rFonts w:ascii="Times New Roman" w:hAnsi="Times New Roman" w:cs="Times New Roman"/>
          <w:sz w:val="24"/>
          <w:szCs w:val="24"/>
        </w:rPr>
        <w:t xml:space="preserve">          (фамилия, имя, отчество, место жительства Заявителя)</w:t>
      </w:r>
    </w:p>
    <w:p w14:paraId="0634D835" w14:textId="77777777" w:rsidR="00612E8C" w:rsidRPr="00F2598F" w:rsidRDefault="00612E8C" w:rsidP="001872EC">
      <w:pPr>
        <w:pStyle w:val="2f5"/>
        <w:spacing w:after="0" w:line="23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14:paraId="34572679" w14:textId="77777777" w:rsidR="00612E8C" w:rsidRPr="00F2598F" w:rsidRDefault="00612E8C" w:rsidP="001872EC">
      <w:pPr>
        <w:pStyle w:val="2f5"/>
        <w:spacing w:after="0" w:line="23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14:paraId="0E6BB2CC" w14:textId="77777777" w:rsidR="00612E8C" w:rsidRPr="00F2598F" w:rsidRDefault="00612E8C" w:rsidP="001872EC">
      <w:pPr>
        <w:pStyle w:val="2f5"/>
        <w:spacing w:after="0" w:line="23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54B6F07C" w14:textId="02448099" w:rsidR="00612E8C" w:rsidRPr="00F2598F" w:rsidRDefault="00612E8C" w:rsidP="001872EC">
      <w:pPr>
        <w:spacing w:after="0" w:line="23" w:lineRule="atLeast"/>
        <w:jc w:val="both"/>
        <w:rPr>
          <w:rFonts w:ascii="Times New Roman" w:hAnsi="Times New Roman"/>
          <w:bCs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принято решение о </w:t>
      </w:r>
      <w:r w:rsidRPr="00F2598F">
        <w:rPr>
          <w:rFonts w:ascii="Times New Roman" w:hAnsi="Times New Roman"/>
          <w:bCs/>
          <w:sz w:val="24"/>
          <w:szCs w:val="24"/>
        </w:rPr>
        <w:t xml:space="preserve">предоставлении Муниципальной услуги «Прием в муниципальные образовательные организации </w:t>
      </w:r>
      <w:r w:rsidR="00D85706">
        <w:rPr>
          <w:rFonts w:ascii="Times New Roman" w:hAnsi="Times New Roman"/>
          <w:bCs/>
          <w:sz w:val="24"/>
          <w:szCs w:val="24"/>
        </w:rPr>
        <w:t>Арсеньевского городского округа</w:t>
      </w:r>
      <w:proofErr w:type="gramStart"/>
      <w:r w:rsidR="00D85706">
        <w:rPr>
          <w:rFonts w:ascii="Times New Roman" w:hAnsi="Times New Roman"/>
          <w:bCs/>
          <w:sz w:val="24"/>
          <w:szCs w:val="24"/>
        </w:rPr>
        <w:t xml:space="preserve"> </w:t>
      </w:r>
      <w:r w:rsidRPr="00F2598F">
        <w:rPr>
          <w:rFonts w:ascii="Times New Roman" w:hAnsi="Times New Roman"/>
          <w:bCs/>
          <w:sz w:val="24"/>
          <w:szCs w:val="24"/>
        </w:rPr>
        <w:t>,</w:t>
      </w:r>
      <w:proofErr w:type="gramEnd"/>
      <w:r w:rsidRPr="00F2598F">
        <w:rPr>
          <w:rFonts w:ascii="Times New Roman" w:hAnsi="Times New Roman"/>
          <w:bCs/>
          <w:sz w:val="24"/>
          <w:szCs w:val="24"/>
        </w:rPr>
        <w:t xml:space="preserve"> реализующие дополнительные общеобразовательные программы» гр. ________________________.</w:t>
      </w:r>
    </w:p>
    <w:p w14:paraId="09349D9E" w14:textId="77777777" w:rsidR="00612E8C" w:rsidRPr="00F2598F" w:rsidRDefault="00612E8C" w:rsidP="001872EC">
      <w:pPr>
        <w:spacing w:after="0" w:line="23" w:lineRule="atLeast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</w:t>
      </w:r>
      <w:r w:rsidRPr="00F2598F">
        <w:rPr>
          <w:rFonts w:ascii="Times New Roman" w:hAnsi="Times New Roman"/>
          <w:bCs/>
          <w:sz w:val="24"/>
          <w:szCs w:val="24"/>
        </w:rPr>
        <w:t xml:space="preserve">                                  (фамилия, инициалы)</w:t>
      </w:r>
      <w:r w:rsidRPr="00F2598F">
        <w:rPr>
          <w:rFonts w:ascii="Times New Roman" w:hAnsi="Times New Roman"/>
          <w:bCs/>
          <w:sz w:val="24"/>
          <w:szCs w:val="24"/>
        </w:rPr>
        <w:br/>
      </w:r>
    </w:p>
    <w:p w14:paraId="428F5E56" w14:textId="77777777" w:rsidR="00612E8C" w:rsidRPr="00F2598F" w:rsidRDefault="00612E8C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Для заключения с Организацией договора об образовании необходимо в течение </w:t>
      </w:r>
      <w:r w:rsidR="00954C06">
        <w:rPr>
          <w:rFonts w:ascii="Times New Roman" w:hAnsi="Times New Roman"/>
          <w:sz w:val="24"/>
          <w:szCs w:val="24"/>
        </w:rPr>
        <w:t>4</w:t>
      </w:r>
      <w:r w:rsidR="00AE6D41">
        <w:rPr>
          <w:rFonts w:ascii="Times New Roman" w:hAnsi="Times New Roman"/>
          <w:sz w:val="24"/>
          <w:szCs w:val="24"/>
        </w:rPr>
        <w:t xml:space="preserve"> (Четырех)</w:t>
      </w:r>
      <w:r w:rsidRPr="00F2598F">
        <w:rPr>
          <w:rFonts w:ascii="Times New Roman" w:hAnsi="Times New Roman"/>
          <w:sz w:val="24"/>
          <w:szCs w:val="24"/>
        </w:rPr>
        <w:t xml:space="preserve"> рабочих дней в часы приема______________________ посетить Организацию и предоставить оригиналы документов:</w:t>
      </w:r>
    </w:p>
    <w:p w14:paraId="1122DBF7" w14:textId="22D88AFB" w:rsidR="00612E8C" w:rsidRPr="00F2598F" w:rsidRDefault="00612E8C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1. Документ, уд</w:t>
      </w:r>
      <w:r w:rsidR="00AE427D">
        <w:rPr>
          <w:rFonts w:ascii="Times New Roman" w:hAnsi="Times New Roman"/>
          <w:sz w:val="24"/>
          <w:szCs w:val="24"/>
        </w:rPr>
        <w:t>остоверяющий личность Заявителя.</w:t>
      </w:r>
    </w:p>
    <w:p w14:paraId="015D5A97" w14:textId="37BC61D0" w:rsidR="00612E8C" w:rsidRPr="00F2598F" w:rsidRDefault="00612E8C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2. Свидетельство о рождении несовершеннолетнего либо документ, удостоверяющ</w:t>
      </w:r>
      <w:r w:rsidR="00AE427D">
        <w:rPr>
          <w:rFonts w:ascii="Times New Roman" w:hAnsi="Times New Roman"/>
          <w:sz w:val="24"/>
          <w:szCs w:val="24"/>
        </w:rPr>
        <w:t>ий личность несовершеннолетнего.</w:t>
      </w:r>
    </w:p>
    <w:p w14:paraId="75690DBF" w14:textId="4666E8C2" w:rsidR="00612E8C" w:rsidRPr="00F2598F" w:rsidRDefault="00612E8C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3. Медицинская справка об отсутствии противопоказаний для заня</w:t>
      </w:r>
      <w:r w:rsidR="00AE427D">
        <w:rPr>
          <w:rFonts w:ascii="Times New Roman" w:hAnsi="Times New Roman"/>
          <w:sz w:val="24"/>
          <w:szCs w:val="24"/>
        </w:rPr>
        <w:t>тий отдельными видами искусства.</w:t>
      </w:r>
    </w:p>
    <w:p w14:paraId="5A414FBF" w14:textId="0C89EB23" w:rsidR="00612E8C" w:rsidRPr="00F2598F" w:rsidRDefault="00612E8C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4. Документ, удостоверяющий личность представителя Заявителя, в случае обращения </w:t>
      </w:r>
      <w:r>
        <w:rPr>
          <w:rFonts w:ascii="Times New Roman" w:hAnsi="Times New Roman"/>
          <w:sz w:val="24"/>
          <w:szCs w:val="24"/>
        </w:rPr>
        <w:br/>
      </w:r>
      <w:r w:rsidRPr="00F2598F">
        <w:rPr>
          <w:rFonts w:ascii="Times New Roman" w:hAnsi="Times New Roman"/>
          <w:sz w:val="24"/>
          <w:szCs w:val="24"/>
        </w:rPr>
        <w:t xml:space="preserve">за предоставлением </w:t>
      </w:r>
      <w:r w:rsidR="00111C83">
        <w:rPr>
          <w:rFonts w:ascii="Times New Roman" w:hAnsi="Times New Roman"/>
          <w:sz w:val="24"/>
          <w:szCs w:val="24"/>
        </w:rPr>
        <w:t>Муниципальной у</w:t>
      </w:r>
      <w:r w:rsidR="00AE427D">
        <w:rPr>
          <w:rFonts w:ascii="Times New Roman" w:hAnsi="Times New Roman"/>
          <w:sz w:val="24"/>
          <w:szCs w:val="24"/>
        </w:rPr>
        <w:t>слуги представителя Заявителя.</w:t>
      </w:r>
    </w:p>
    <w:p w14:paraId="169D4568" w14:textId="77777777" w:rsidR="00612E8C" w:rsidRPr="00F2598F" w:rsidRDefault="00612E8C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5. Документ, удостоверяющий полномочия представителя Заявителя, в случае обращения </w:t>
      </w:r>
      <w:r>
        <w:rPr>
          <w:rFonts w:ascii="Times New Roman" w:hAnsi="Times New Roman"/>
          <w:sz w:val="24"/>
          <w:szCs w:val="24"/>
        </w:rPr>
        <w:br/>
      </w:r>
      <w:r w:rsidRPr="00F2598F">
        <w:rPr>
          <w:rFonts w:ascii="Times New Roman" w:hAnsi="Times New Roman"/>
          <w:sz w:val="24"/>
          <w:szCs w:val="24"/>
        </w:rPr>
        <w:t xml:space="preserve">за предоставлением </w:t>
      </w:r>
      <w:r w:rsidR="00111C83">
        <w:rPr>
          <w:rFonts w:ascii="Times New Roman" w:hAnsi="Times New Roman"/>
          <w:sz w:val="24"/>
          <w:szCs w:val="24"/>
        </w:rPr>
        <w:t>Муниципальной у</w:t>
      </w:r>
      <w:r w:rsidRPr="00F2598F">
        <w:rPr>
          <w:rFonts w:ascii="Times New Roman" w:hAnsi="Times New Roman"/>
          <w:sz w:val="24"/>
          <w:szCs w:val="24"/>
        </w:rPr>
        <w:t>слуги представителя Заявителя.</w:t>
      </w:r>
    </w:p>
    <w:p w14:paraId="2A7C534A" w14:textId="77777777" w:rsidR="00612E8C" w:rsidRPr="00F2598F" w:rsidRDefault="00612E8C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E9413AC" w14:textId="77777777" w:rsidR="00612E8C" w:rsidRPr="00F2598F" w:rsidRDefault="00612E8C" w:rsidP="001872EC">
      <w:pPr>
        <w:spacing w:after="0" w:line="23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Уполномоченный работник </w:t>
      </w:r>
      <w:r w:rsidRPr="00F2598F">
        <w:rPr>
          <w:rFonts w:ascii="Times New Roman" w:hAnsi="Times New Roman"/>
          <w:sz w:val="24"/>
          <w:szCs w:val="24"/>
        </w:rPr>
        <w:t>Организации _______________________________________</w:t>
      </w:r>
    </w:p>
    <w:p w14:paraId="11C3ACDE" w14:textId="77777777" w:rsidR="00612E8C" w:rsidRPr="00F2598F" w:rsidRDefault="00612E8C" w:rsidP="001872EC">
      <w:pPr>
        <w:spacing w:after="0" w:line="23" w:lineRule="atLeast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2598F">
        <w:rPr>
          <w:rFonts w:ascii="Times New Roman" w:hAnsi="Times New Roman"/>
          <w:sz w:val="24"/>
          <w:szCs w:val="24"/>
        </w:rPr>
        <w:t xml:space="preserve">    (подпись, фамилия, инициалы)</w:t>
      </w:r>
    </w:p>
    <w:p w14:paraId="1ACB6C09" w14:textId="77777777" w:rsidR="00612E8C" w:rsidRDefault="00612E8C" w:rsidP="001872EC">
      <w:pPr>
        <w:spacing w:after="0" w:line="23" w:lineRule="atLeast"/>
        <w:ind w:firstLine="709"/>
        <w:rPr>
          <w:rFonts w:ascii="Times New Roman" w:hAnsi="Times New Roman"/>
          <w:sz w:val="24"/>
          <w:szCs w:val="24"/>
        </w:rPr>
      </w:pPr>
    </w:p>
    <w:p w14:paraId="08FC4F45" w14:textId="77777777" w:rsidR="00612E8C" w:rsidRPr="00F2598F" w:rsidRDefault="00612E8C" w:rsidP="001872EC">
      <w:pPr>
        <w:spacing w:after="0" w:line="23" w:lineRule="atLeast"/>
        <w:ind w:firstLine="709"/>
      </w:pPr>
      <w:r w:rsidRPr="00F2598F">
        <w:rPr>
          <w:rFonts w:ascii="Times New Roman" w:hAnsi="Times New Roman"/>
          <w:sz w:val="24"/>
          <w:szCs w:val="24"/>
        </w:rPr>
        <w:t xml:space="preserve">«_____»_______________________ 20     г. </w:t>
      </w:r>
    </w:p>
    <w:p w14:paraId="5279ADCE" w14:textId="77777777" w:rsidR="00612E8C" w:rsidRPr="00F2598F" w:rsidRDefault="00612E8C" w:rsidP="001872EC">
      <w:pPr>
        <w:spacing w:after="0" w:line="23" w:lineRule="atLeast"/>
        <w:jc w:val="both"/>
        <w:rPr>
          <w:rFonts w:ascii="Times New Roman" w:hAnsi="Times New Roman"/>
          <w:sz w:val="24"/>
          <w:szCs w:val="24"/>
        </w:rPr>
        <w:sectPr w:rsidR="00612E8C" w:rsidRPr="00F2598F" w:rsidSect="00B240D7">
          <w:pgSz w:w="11906" w:h="16838" w:code="9"/>
          <w:pgMar w:top="1134" w:right="566" w:bottom="1134" w:left="993" w:header="720" w:footer="720" w:gutter="0"/>
          <w:cols w:space="720"/>
          <w:noEndnote/>
          <w:docGrid w:linePitch="299"/>
        </w:sectPr>
      </w:pPr>
    </w:p>
    <w:p w14:paraId="210DAA54" w14:textId="558A985B" w:rsidR="00612E8C" w:rsidRPr="00F2598F" w:rsidRDefault="00612E8C" w:rsidP="00BA22D4">
      <w:pPr>
        <w:pStyle w:val="affffa"/>
        <w:spacing w:after="0" w:line="23" w:lineRule="atLeast"/>
        <w:ind w:left="5387"/>
        <w:jc w:val="center"/>
        <w:rPr>
          <w:b w:val="0"/>
          <w:szCs w:val="24"/>
        </w:rPr>
      </w:pPr>
      <w:bookmarkStart w:id="322" w:name="_Toc86833066"/>
      <w:r w:rsidRPr="00F2598F">
        <w:rPr>
          <w:b w:val="0"/>
          <w:bCs w:val="0"/>
          <w:szCs w:val="24"/>
        </w:rPr>
        <w:lastRenderedPageBreak/>
        <w:t xml:space="preserve">Приложение </w:t>
      </w:r>
      <w:r w:rsidR="00FD7539">
        <w:rPr>
          <w:b w:val="0"/>
          <w:bCs w:val="0"/>
          <w:szCs w:val="24"/>
        </w:rPr>
        <w:t xml:space="preserve">№ </w:t>
      </w:r>
      <w:r w:rsidR="003878A8">
        <w:rPr>
          <w:b w:val="0"/>
          <w:bCs w:val="0"/>
          <w:szCs w:val="24"/>
        </w:rPr>
        <w:t>9</w:t>
      </w:r>
      <w:bookmarkEnd w:id="322"/>
    </w:p>
    <w:p w14:paraId="5AD9A056" w14:textId="0664F2C4" w:rsidR="00612E8C" w:rsidRPr="00F2598F" w:rsidRDefault="00BA22D4" w:rsidP="00BA22D4">
      <w:pPr>
        <w:pStyle w:val="aff5"/>
        <w:spacing w:after="0" w:line="23" w:lineRule="atLeast"/>
        <w:ind w:left="5670"/>
        <w:rPr>
          <w:szCs w:val="24"/>
        </w:rPr>
      </w:pPr>
      <w:r w:rsidRPr="00BA22D4">
        <w:rPr>
          <w:b w:val="0"/>
          <w:bCs/>
          <w:szCs w:val="24"/>
        </w:rPr>
        <w:t>к Административному регламенту предоставления муниципальной услуги «Прием в муниципальные образовательные организации Арсеньевского городского округа, реализующие дополнительные общеобразовательные программы»</w:t>
      </w:r>
    </w:p>
    <w:p w14:paraId="69E8DA62" w14:textId="77777777" w:rsidR="00612E8C" w:rsidRPr="00F2598F" w:rsidRDefault="00612E8C" w:rsidP="001872EC">
      <w:pPr>
        <w:pStyle w:val="aff5"/>
        <w:spacing w:after="0" w:line="23" w:lineRule="atLeast"/>
        <w:rPr>
          <w:szCs w:val="24"/>
        </w:rPr>
      </w:pPr>
    </w:p>
    <w:p w14:paraId="42A6BF4C" w14:textId="77777777" w:rsidR="00612E8C" w:rsidRDefault="00612E8C" w:rsidP="001872EC">
      <w:pPr>
        <w:pStyle w:val="2-"/>
        <w:spacing w:line="23" w:lineRule="atLeast"/>
      </w:pPr>
    </w:p>
    <w:p w14:paraId="1205ADB7" w14:textId="77777777" w:rsidR="007F7218" w:rsidRPr="00062B9C" w:rsidRDefault="007F7218" w:rsidP="001872EC">
      <w:pPr>
        <w:pStyle w:val="2-"/>
        <w:spacing w:line="23" w:lineRule="atLeast"/>
      </w:pPr>
      <w:bookmarkStart w:id="323" w:name="_Toc58835821"/>
      <w:bookmarkStart w:id="324" w:name="_Toc58850947"/>
      <w:bookmarkStart w:id="325" w:name="_Toc86833067"/>
      <w:r w:rsidRPr="00062B9C">
        <w:t xml:space="preserve">Форма договора об образовании на </w:t>
      </w:r>
      <w:proofErr w:type="gramStart"/>
      <w:r w:rsidRPr="00062B9C">
        <w:t>обучение</w:t>
      </w:r>
      <w:proofErr w:type="gramEnd"/>
      <w:r w:rsidRPr="00062B9C">
        <w:t xml:space="preserve"> по дополнительным образовательным программам</w:t>
      </w:r>
      <w:bookmarkEnd w:id="323"/>
      <w:bookmarkEnd w:id="324"/>
      <w:bookmarkEnd w:id="325"/>
    </w:p>
    <w:p w14:paraId="5730A4D0" w14:textId="77777777" w:rsidR="007F7218" w:rsidRDefault="007F7218" w:rsidP="001872EC">
      <w:pPr>
        <w:widowControl w:val="0"/>
        <w:autoSpaceDE w:val="0"/>
        <w:autoSpaceDN w:val="0"/>
        <w:adjustRightInd w:val="0"/>
        <w:spacing w:after="0" w:line="23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002FA9E4" w14:textId="77777777" w:rsidR="003501F2" w:rsidRPr="003501F2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ДОГОВОР № __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>____</w:t>
      </w:r>
    </w:p>
    <w:p w14:paraId="3F9539A3" w14:textId="77777777" w:rsidR="003501F2" w:rsidRPr="00B12FF3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об образовании на </w:t>
      </w:r>
      <w:proofErr w:type="gramStart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обучение</w:t>
      </w:r>
      <w:proofErr w:type="gramEnd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по дополнительным образовательным программам</w:t>
      </w:r>
    </w:p>
    <w:p w14:paraId="5AD109B1" w14:textId="77777777" w:rsidR="003501F2" w:rsidRPr="003501F2" w:rsidRDefault="003501F2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06DAD9C" w14:textId="2A163DFB" w:rsidR="003501F2" w:rsidRPr="003501F2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                                                        </w:t>
      </w:r>
      <w:r w:rsidR="00AE427D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="00AE427D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 20__ г.</w:t>
      </w:r>
    </w:p>
    <w:p w14:paraId="2AA9F923" w14:textId="77777777" w:rsidR="003501F2" w:rsidRPr="00760633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60633">
        <w:rPr>
          <w:rFonts w:ascii="Times New Roman" w:eastAsia="Times New Roman" w:hAnsi="Times New Roman"/>
          <w:sz w:val="20"/>
          <w:szCs w:val="20"/>
          <w:lang w:eastAsia="ru-RU"/>
        </w:rPr>
        <w:t>(место заключения договора)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="00062B9C" w:rsidRPr="00062B9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62B9C" w:rsidRPr="00062B9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62B9C" w:rsidRPr="00062B9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Pr="00760633">
        <w:rPr>
          <w:rFonts w:ascii="Times New Roman" w:eastAsia="Times New Roman" w:hAnsi="Times New Roman"/>
          <w:sz w:val="20"/>
          <w:szCs w:val="20"/>
          <w:lang w:eastAsia="ru-RU"/>
        </w:rPr>
        <w:t>(дата заключения договора)</w:t>
      </w:r>
    </w:p>
    <w:p w14:paraId="55C787C9" w14:textId="77777777" w:rsidR="003501F2" w:rsidRPr="00062B9C" w:rsidRDefault="003501F2" w:rsidP="001872EC">
      <w:pPr>
        <w:widowControl w:val="0"/>
        <w:autoSpaceDE w:val="0"/>
        <w:autoSpaceDN w:val="0"/>
        <w:adjustRightInd w:val="0"/>
        <w:spacing w:after="0" w:line="23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2B0FC37" w14:textId="77777777" w:rsidR="003501F2" w:rsidRPr="003501F2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____________________________________________________________________________________,</w:t>
      </w:r>
    </w:p>
    <w:p w14:paraId="3AC8ADC9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(полное наименование и фирменное наименование (при наличии) организации, осуществляющей образовательную деятельность по дополнительным образовательным программам </w:t>
      </w:r>
      <w:hyperlink w:anchor="Par212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&lt;1&gt;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14:paraId="3FBFCFC3" w14:textId="77777777" w:rsidR="003501F2" w:rsidRPr="007D7130" w:rsidRDefault="003501F2" w:rsidP="001872EC">
      <w:pPr>
        <w:widowControl w:val="0"/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C923A37" w14:textId="1DEB28C2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осуществляющее</w:t>
      </w:r>
      <w:proofErr w:type="gramEnd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образовательную деятельность (далее - образовательная организация) на основании лицензии от </w:t>
      </w:r>
      <w:r w:rsidR="00AE427D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="00AE427D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 20__ г. </w:t>
      </w:r>
      <w:r w:rsidR="00AE427D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_______, выданной _______________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__,</w:t>
      </w:r>
    </w:p>
    <w:p w14:paraId="50D029AB" w14:textId="77777777" w:rsidR="003501F2" w:rsidRPr="00043142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left="426" w:hanging="142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3142">
        <w:rPr>
          <w:rFonts w:ascii="Times New Roman" w:eastAsia="Times New Roman" w:hAnsi="Times New Roman"/>
          <w:sz w:val="20"/>
          <w:szCs w:val="20"/>
          <w:lang w:eastAsia="ru-RU"/>
        </w:rPr>
        <w:t>(наименование лицензирующего органа)</w:t>
      </w:r>
    </w:p>
    <w:p w14:paraId="5CDB6F38" w14:textId="77777777" w:rsidR="003501F2" w:rsidRPr="007D7130" w:rsidRDefault="003501F2" w:rsidP="001872EC">
      <w:pPr>
        <w:widowControl w:val="0"/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94698F9" w14:textId="6C342229" w:rsid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именуем__ 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в дальнейшем </w:t>
      </w:r>
      <w:r w:rsidR="005D0CCA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Исполнитель</w:t>
      </w:r>
      <w:r w:rsidR="005D0CCA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, в лице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</w:p>
    <w:p w14:paraId="54677C4C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_,</w:t>
      </w:r>
    </w:p>
    <w:p w14:paraId="21184268" w14:textId="77777777" w:rsidR="003501F2" w:rsidRPr="00043142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3142">
        <w:rPr>
          <w:rFonts w:ascii="Times New Roman" w:eastAsia="Times New Roman" w:hAnsi="Times New Roman"/>
          <w:sz w:val="20"/>
          <w:szCs w:val="20"/>
          <w:lang w:eastAsia="ru-RU"/>
        </w:rPr>
        <w:t xml:space="preserve"> (наименование должности, фамилия, имя, отчество (при наличии) представителя Исполнителя)</w:t>
      </w:r>
    </w:p>
    <w:p w14:paraId="3AB85E9B" w14:textId="77777777" w:rsidR="003501F2" w:rsidRPr="007D7130" w:rsidRDefault="003501F2" w:rsidP="001872EC">
      <w:pPr>
        <w:widowControl w:val="0"/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E123D72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действующего</w:t>
      </w:r>
      <w:proofErr w:type="gramEnd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на 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основании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__________________________________________________________,</w:t>
      </w:r>
    </w:p>
    <w:p w14:paraId="2CCC0FCA" w14:textId="77777777" w:rsidR="003501F2" w:rsidRPr="00043142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3142">
        <w:rPr>
          <w:rFonts w:ascii="Times New Roman" w:eastAsia="Times New Roman" w:hAnsi="Times New Roman"/>
          <w:sz w:val="20"/>
          <w:szCs w:val="20"/>
          <w:lang w:eastAsia="ru-RU"/>
        </w:rPr>
        <w:t xml:space="preserve"> (реквизиты документа, удостоверяющего полномочия представителя Исполнителя)</w:t>
      </w:r>
    </w:p>
    <w:p w14:paraId="2B8675E7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и __________________________________________________________________________________,</w:t>
      </w:r>
    </w:p>
    <w:p w14:paraId="6065D743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(фамилия, имя, отчество (при наличии) законного представителя несовершеннолетнего лица, зачисляемого на обучение </w:t>
      </w:r>
      <w:hyperlink w:anchor="Par213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&lt;2&gt;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/фамилия, имя, отчество (при наличии) лица, зачисляемого на обучение </w:t>
      </w:r>
      <w:hyperlink w:anchor="Par214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&lt;3&gt;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/наименование организации с указанием должности, фамилии, имени, отчества (при наличии) лица, действующего от имени организации, документов, подтверждающих полномочия указанного лица </w:t>
      </w:r>
      <w:hyperlink w:anchor="Par216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&lt;4&gt;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proofErr w:type="gramEnd"/>
    </w:p>
    <w:p w14:paraId="3E0015F5" w14:textId="77777777" w:rsidR="003501F2" w:rsidRPr="007D7130" w:rsidRDefault="003501F2" w:rsidP="001872EC">
      <w:pPr>
        <w:widowControl w:val="0"/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4573212" w14:textId="25C4161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именуем__ в дальнейшем </w:t>
      </w:r>
      <w:r w:rsidR="005D0CCA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Заказчик</w:t>
      </w:r>
      <w:r w:rsidR="005D0CCA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, действующий в интересах несовершеннолетнего__________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____________________________________________________________________________________,</w:t>
      </w:r>
    </w:p>
    <w:p w14:paraId="40289CC1" w14:textId="77777777" w:rsidR="003501F2" w:rsidRPr="00043142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3142">
        <w:rPr>
          <w:rFonts w:ascii="Times New Roman" w:eastAsia="Times New Roman" w:hAnsi="Times New Roman"/>
          <w:sz w:val="20"/>
          <w:szCs w:val="20"/>
          <w:lang w:eastAsia="ru-RU"/>
        </w:rPr>
        <w:t>(фамилия, имя, отчество (при наличии) лица, зачисляемого на обучение)</w:t>
      </w:r>
    </w:p>
    <w:p w14:paraId="71126523" w14:textId="77777777" w:rsidR="003501F2" w:rsidRPr="007D7130" w:rsidRDefault="003501F2" w:rsidP="001872EC">
      <w:pPr>
        <w:widowControl w:val="0"/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9BEE56D" w14:textId="753800BC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именуем__ в дальнейшем </w:t>
      </w:r>
      <w:r w:rsidR="005D0CCA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Обучающийся</w:t>
      </w:r>
      <w:r w:rsidR="005D0CCA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w:anchor="Par217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&lt;5&gt;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и __________________________________________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_,</w:t>
      </w:r>
    </w:p>
    <w:p w14:paraId="5B746E39" w14:textId="77777777" w:rsidR="003501F2" w:rsidRPr="00043142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3142">
        <w:rPr>
          <w:rFonts w:ascii="Times New Roman" w:eastAsia="Times New Roman" w:hAnsi="Times New Roman"/>
          <w:sz w:val="20"/>
          <w:szCs w:val="20"/>
          <w:lang w:eastAsia="ru-RU"/>
        </w:rPr>
        <w:t>(фамилия, имя, отчество (при наличии) лица, зачисляемого на обучение)</w:t>
      </w:r>
    </w:p>
    <w:p w14:paraId="1CB56291" w14:textId="77777777" w:rsidR="003501F2" w:rsidRPr="007D7130" w:rsidRDefault="003501F2" w:rsidP="001872EC">
      <w:pPr>
        <w:widowControl w:val="0"/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59310B1" w14:textId="3E7A1742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именуем__ в дальнейшем </w:t>
      </w:r>
      <w:r w:rsidR="005D0CCA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Обучающийся</w:t>
      </w:r>
      <w:r w:rsidR="005D0CCA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w:anchor="Par218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&lt;6&gt;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(ненужное вычеркнуть), совместно именуемые Стороны, заключили настоящий Договор о нижеследующем:</w:t>
      </w:r>
    </w:p>
    <w:p w14:paraId="25F44319" w14:textId="77777777" w:rsidR="003501F2" w:rsidRPr="007D7130" w:rsidRDefault="003501F2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6BEE608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26" w:name="Par72"/>
      <w:bookmarkStart w:id="327" w:name="_Toc38631252"/>
      <w:bookmarkStart w:id="328" w:name="_Toc38632295"/>
      <w:bookmarkEnd w:id="326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I. Предмет Договора</w:t>
      </w:r>
      <w:bookmarkEnd w:id="327"/>
      <w:bookmarkEnd w:id="328"/>
    </w:p>
    <w:p w14:paraId="048B937B" w14:textId="77777777" w:rsidR="003501F2" w:rsidRPr="007D7130" w:rsidRDefault="003501F2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9A58F9A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1.1. Исполнитель обязуется предоставить образовательную услугу, а Обучающийся/Заказчик (</w:t>
      </w:r>
      <w:proofErr w:type="gramStart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ненужное</w:t>
      </w:r>
      <w:proofErr w:type="gramEnd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вычеркнуть) обязуется оплатить образовательную услугу по предоставлению</w:t>
      </w:r>
    </w:p>
    <w:p w14:paraId="5F82F071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</w:t>
      </w:r>
    </w:p>
    <w:p w14:paraId="3D4F15AA" w14:textId="77777777" w:rsidR="003501F2" w:rsidRPr="00043142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043142">
        <w:rPr>
          <w:rFonts w:ascii="Times New Roman" w:eastAsia="Times New Roman" w:hAnsi="Times New Roman"/>
          <w:sz w:val="20"/>
          <w:szCs w:val="20"/>
          <w:lang w:eastAsia="ru-RU"/>
        </w:rPr>
        <w:t>наименование дополнительной образовательной программы; форма обучения, вид, уровень и (или) направленность образовательной программы (часть образовательной программы определенного уровня, вида и (или) направленности)</w:t>
      </w:r>
      <w:proofErr w:type="gramEnd"/>
    </w:p>
    <w:p w14:paraId="565121E7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в пределах федерального государственного образовательного стандарта или федеральных государственных требований в соответствии с учебными планами, в том числе индивидуальными, и образовательными программами Исполнителя.</w:t>
      </w:r>
    </w:p>
    <w:p w14:paraId="018E85EB" w14:textId="77777777" w:rsidR="003501F2" w:rsidRPr="007D7130" w:rsidRDefault="003501F2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3B44A88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1.2. Срок освоения образовательной программы на момент подписания Договора составляет</w:t>
      </w:r>
    </w:p>
    <w:p w14:paraId="469C2C28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____________________________________________________________________________________.</w:t>
      </w:r>
    </w:p>
    <w:p w14:paraId="7056DD49" w14:textId="77777777" w:rsidR="003501F2" w:rsidRPr="007D7130" w:rsidRDefault="003501F2" w:rsidP="001872EC">
      <w:pPr>
        <w:widowControl w:val="0"/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F7422CB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 </w:t>
      </w:r>
      <w:proofErr w:type="gramStart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обучения</w:t>
      </w:r>
      <w:proofErr w:type="gramEnd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по индивидуальному учебному плану, в том числе ускоренному обучению, составляет ____________________________________________________________________________________.</w:t>
      </w:r>
    </w:p>
    <w:p w14:paraId="3567A787" w14:textId="77777777" w:rsidR="003501F2" w:rsidRPr="00043142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3142">
        <w:rPr>
          <w:rFonts w:ascii="Times New Roman" w:eastAsia="Times New Roman" w:hAnsi="Times New Roman"/>
          <w:sz w:val="20"/>
          <w:szCs w:val="20"/>
          <w:lang w:eastAsia="ru-RU"/>
        </w:rPr>
        <w:t>(указывается количество месяцев, лет)</w:t>
      </w:r>
    </w:p>
    <w:p w14:paraId="6492C174" w14:textId="77777777" w:rsidR="003501F2" w:rsidRPr="007D7130" w:rsidRDefault="003501F2" w:rsidP="001872EC">
      <w:pPr>
        <w:widowControl w:val="0"/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D14700E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1.3. После освоения </w:t>
      </w:r>
      <w:proofErr w:type="gramStart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Обучающимся</w:t>
      </w:r>
      <w:proofErr w:type="gramEnd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образовательной программы и успешного прохождения итоговой аттестации ему выдается</w:t>
      </w:r>
    </w:p>
    <w:p w14:paraId="441BBF06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________________________________________________________________________________ </w:t>
      </w:r>
      <w:hyperlink w:anchor="Par219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&lt;7&gt;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777C1F6B" w14:textId="77777777" w:rsidR="003501F2" w:rsidRPr="00043142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3142">
        <w:rPr>
          <w:rFonts w:ascii="Times New Roman" w:eastAsia="Times New Roman" w:hAnsi="Times New Roman"/>
          <w:sz w:val="20"/>
          <w:szCs w:val="20"/>
          <w:lang w:eastAsia="ru-RU"/>
        </w:rPr>
        <w:t xml:space="preserve">(документ об образовании и (или) о квалификации или </w:t>
      </w:r>
      <w:proofErr w:type="gramStart"/>
      <w:r w:rsidRPr="00043142">
        <w:rPr>
          <w:rFonts w:ascii="Times New Roman" w:eastAsia="Times New Roman" w:hAnsi="Times New Roman"/>
          <w:sz w:val="20"/>
          <w:szCs w:val="20"/>
          <w:lang w:eastAsia="ru-RU"/>
        </w:rPr>
        <w:t>документ</w:t>
      </w:r>
      <w:proofErr w:type="gramEnd"/>
      <w:r w:rsidRPr="00043142">
        <w:rPr>
          <w:rFonts w:ascii="Times New Roman" w:eastAsia="Times New Roman" w:hAnsi="Times New Roman"/>
          <w:sz w:val="20"/>
          <w:szCs w:val="20"/>
          <w:lang w:eastAsia="ru-RU"/>
        </w:rPr>
        <w:t xml:space="preserve"> об обучении)</w:t>
      </w:r>
    </w:p>
    <w:p w14:paraId="6FCE4EB1" w14:textId="77777777" w:rsidR="007F7218" w:rsidRPr="007D7130" w:rsidRDefault="007F7218" w:rsidP="001872EC">
      <w:pPr>
        <w:widowControl w:val="0"/>
        <w:autoSpaceDE w:val="0"/>
        <w:autoSpaceDN w:val="0"/>
        <w:adjustRightInd w:val="0"/>
        <w:spacing w:after="0" w:line="23" w:lineRule="atLeast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329" w:name="Par96"/>
      <w:bookmarkEnd w:id="329"/>
    </w:p>
    <w:p w14:paraId="58ADE232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30" w:name="_Toc38631253"/>
      <w:bookmarkStart w:id="331" w:name="_Toc38632296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II. Права Исполнителя, Заказчика и Обучающегося </w:t>
      </w:r>
      <w:hyperlink w:anchor="Par220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&lt;8&gt;</w:t>
        </w:r>
        <w:bookmarkEnd w:id="330"/>
        <w:bookmarkEnd w:id="331"/>
      </w:hyperlink>
    </w:p>
    <w:p w14:paraId="21CB88C9" w14:textId="77777777" w:rsidR="003501F2" w:rsidRPr="007D7130" w:rsidRDefault="003501F2" w:rsidP="001872EC">
      <w:pPr>
        <w:widowControl w:val="0"/>
        <w:autoSpaceDE w:val="0"/>
        <w:autoSpaceDN w:val="0"/>
        <w:adjustRightInd w:val="0"/>
        <w:spacing w:after="0" w:line="23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84B3AB9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2.1. Исполнитель вправе:</w:t>
      </w:r>
    </w:p>
    <w:p w14:paraId="19188B6C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14:paraId="5DA97B42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2.1.2. Применять к </w:t>
      </w:r>
      <w:proofErr w:type="gramStart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Обучающемуся</w:t>
      </w:r>
      <w:proofErr w:type="gramEnd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49EA88B0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разделом I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Договора.</w:t>
      </w:r>
    </w:p>
    <w:p w14:paraId="458AAF7D" w14:textId="58AED1D4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2.3. Обучающемуся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2012 г</w:t>
        </w:r>
      </w:smartTag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5D0CCA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273-ФЗ </w:t>
      </w:r>
      <w:r w:rsidR="005D0CCA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Об образовании в Российской Федерации</w:t>
      </w:r>
      <w:r w:rsidR="005D0CCA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. Обучающийся также вправе:</w:t>
      </w:r>
    </w:p>
    <w:p w14:paraId="747B294C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разделом I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Договора.</w:t>
      </w:r>
    </w:p>
    <w:p w14:paraId="33EC2F1D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2.3.2. Обращаться к Исполнителю по вопросам, касающимся образовательного процесса.</w:t>
      </w:r>
    </w:p>
    <w:p w14:paraId="06D83199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2EF367B1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14:paraId="4ADDB21D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3606E0F2" w14:textId="77777777" w:rsidR="003501F2" w:rsidRPr="007D7130" w:rsidRDefault="003501F2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0F078A9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32" w:name="Par109"/>
      <w:bookmarkStart w:id="333" w:name="_Toc38631254"/>
      <w:bookmarkStart w:id="334" w:name="_Toc38632297"/>
      <w:bookmarkStart w:id="335" w:name="_Toc38635495"/>
      <w:bookmarkStart w:id="336" w:name="_Toc38832274"/>
      <w:bookmarkStart w:id="337" w:name="_Toc38912078"/>
      <w:bookmarkStart w:id="338" w:name="_Toc38912499"/>
      <w:bookmarkStart w:id="339" w:name="_Toc39769939"/>
      <w:bookmarkStart w:id="340" w:name="_Toc40710578"/>
      <w:bookmarkStart w:id="341" w:name="_Toc40861805"/>
      <w:bookmarkStart w:id="342" w:name="_Toc58835822"/>
      <w:bookmarkStart w:id="343" w:name="_Toc58850948"/>
      <w:bookmarkStart w:id="344" w:name="_Toc86833068"/>
      <w:bookmarkEnd w:id="332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III. Обязанности Исполнителя, Заказчика и Обучающегося </w:t>
      </w:r>
      <w:bookmarkEnd w:id="333"/>
      <w:bookmarkEnd w:id="334"/>
      <w:bookmarkEnd w:id="335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&lt;8&gt;</w:t>
      </w:r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</w:p>
    <w:p w14:paraId="6451AF94" w14:textId="77777777" w:rsidR="003501F2" w:rsidRPr="007D7130" w:rsidRDefault="003501F2" w:rsidP="001872EC">
      <w:pPr>
        <w:widowControl w:val="0"/>
        <w:autoSpaceDE w:val="0"/>
        <w:autoSpaceDN w:val="0"/>
        <w:adjustRightInd w:val="0"/>
        <w:spacing w:after="0" w:line="23" w:lineRule="atLeast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CC9A5D8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3.1. Исполнитель обязан:</w:t>
      </w:r>
    </w:p>
    <w:p w14:paraId="4EEC2A95" w14:textId="597FD896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3.1.1.    </w:t>
      </w:r>
      <w:r w:rsidR="00043142">
        <w:rPr>
          <w:rFonts w:ascii="Times New Roman" w:eastAsia="Times New Roman" w:hAnsi="Times New Roman"/>
          <w:sz w:val="24"/>
          <w:szCs w:val="24"/>
          <w:lang w:eastAsia="ru-RU"/>
        </w:rPr>
        <w:t xml:space="preserve"> Зачислить     Обучающегося, 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выполнившего    установленные законодательством   Российской   Федерации,   учредительными   документами, локальными нормативными  актами  Исполнителя  условия  приема,  в  качестве</w:t>
      </w:r>
      <w:r w:rsidR="008A25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______________________________________________.</w:t>
      </w:r>
    </w:p>
    <w:p w14:paraId="552A6B2C" w14:textId="77777777" w:rsidR="003501F2" w:rsidRPr="00043142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3142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</w:t>
      </w:r>
      <w:r w:rsidR="008A2580" w:rsidRPr="00043142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</w:t>
      </w:r>
      <w:r w:rsidRPr="00043142">
        <w:rPr>
          <w:rFonts w:ascii="Times New Roman" w:eastAsia="Times New Roman" w:hAnsi="Times New Roman"/>
          <w:sz w:val="20"/>
          <w:szCs w:val="20"/>
          <w:lang w:eastAsia="ru-RU"/>
        </w:rPr>
        <w:t xml:space="preserve">    (указывается категория обучающегося)</w:t>
      </w:r>
    </w:p>
    <w:p w14:paraId="575E570B" w14:textId="77777777" w:rsidR="003501F2" w:rsidRPr="007D7130" w:rsidRDefault="003501F2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93E1597" w14:textId="28905031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</w:t>
      </w:r>
      <w:r w:rsidR="005D0CCA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О защите прав потребителей</w:t>
      </w:r>
      <w:r w:rsidR="005D0CCA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и Федеральным законом </w:t>
      </w:r>
      <w:r w:rsidR="005D0CCA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Об образовании в Российской Федерации</w:t>
      </w:r>
      <w:r w:rsidR="005D0CCA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w:anchor="Par221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&lt;9&gt;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3DCF1E78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разделом I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14:paraId="4DD0A88D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3.1.4. Обеспечить Обучающемуся предусмотренные выбранной образовательной программой условия ее освоения.</w:t>
      </w:r>
    </w:p>
    <w:p w14:paraId="58DF0396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ar72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разделом I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Договора).</w:t>
      </w:r>
    </w:p>
    <w:p w14:paraId="7E996D93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3.1.6. Принимать от Обучающегося и (или) Заказчика плату за образовательные услуги.</w:t>
      </w:r>
    </w:p>
    <w:p w14:paraId="5F0DA9AB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 </w:t>
      </w:r>
      <w:hyperlink w:anchor="Par222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&lt;10&gt;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2A32FC55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Par72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разделе I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14:paraId="01072259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3.3. Обучающийся обязан соблюдать требования, установленные в статье 43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2012 г</w:t>
        </w:r>
      </w:smartTag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. N 273-ФЗ "Об образовании в Российской Федерации", в том числе:</w:t>
      </w:r>
    </w:p>
    <w:p w14:paraId="09BD5F2A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3.3.1. Выполнять задания для подготовки к занятиям, предусмотренным учебным планом, в том числе индивидуальным.</w:t>
      </w:r>
    </w:p>
    <w:p w14:paraId="40F895E4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3.3.2. Извещать Исполнителя о причинах отсутствия на занятиях.</w:t>
      </w:r>
    </w:p>
    <w:p w14:paraId="1B9B23AF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14:paraId="29B4B642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14C0D8F9" w14:textId="77777777" w:rsidR="003501F2" w:rsidRPr="007D7130" w:rsidRDefault="003501F2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5507783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45" w:name="Par130"/>
      <w:bookmarkStart w:id="346" w:name="_Toc38631255"/>
      <w:bookmarkStart w:id="347" w:name="_Toc38632298"/>
      <w:bookmarkEnd w:id="345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IV. Стоимость услуг, сроки и порядок их оплаты </w:t>
      </w:r>
      <w:hyperlink w:anchor="Par220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&lt;8&gt;</w:t>
        </w:r>
        <w:bookmarkEnd w:id="346"/>
        <w:bookmarkEnd w:id="347"/>
      </w:hyperlink>
    </w:p>
    <w:p w14:paraId="3B05B920" w14:textId="77777777" w:rsidR="003501F2" w:rsidRPr="007D7130" w:rsidRDefault="003501F2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59BE6FA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4.1. Полная стоимость платных образовательных услуг за весь период обучения Обучающегося составляет __________________________________________________ рублей </w:t>
      </w:r>
      <w:hyperlink w:anchor="Par223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&lt;11&gt;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28F8E34E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 </w:t>
      </w:r>
      <w:hyperlink w:anchor="Par224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&lt;12&gt;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6F35030C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4.1. Оплата производится</w:t>
      </w:r>
      <w:r w:rsidR="008A25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</w:t>
      </w:r>
    </w:p>
    <w:p w14:paraId="5FC2C9C9" w14:textId="77777777" w:rsidR="003501F2" w:rsidRPr="00043142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043142">
        <w:rPr>
          <w:rFonts w:ascii="Times New Roman" w:eastAsia="Times New Roman" w:hAnsi="Times New Roman"/>
          <w:sz w:val="20"/>
          <w:szCs w:val="20"/>
          <w:lang w:eastAsia="ru-RU"/>
        </w:rPr>
        <w:t>период оплаты (единовременно, ежемесячно, ежеквартально, по четвертям, полугодиям или иной платежный период) и время оплаты (например, не позднее определенного числа периода, подлежащего оплате, или не позднее определенного числа периода, предшествующего (следующего) за периодом оплаты))</w:t>
      </w:r>
    </w:p>
    <w:p w14:paraId="4EC4098C" w14:textId="77777777" w:rsidR="003501F2" w:rsidRPr="007D7130" w:rsidRDefault="003501F2" w:rsidP="001872EC">
      <w:pPr>
        <w:widowControl w:val="0"/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1AF1E6B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за наличный расчет/в безналичном порядке на счет, указанный  в  </w:t>
      </w:r>
      <w:hyperlink w:anchor="Par186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разделе  IX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 (ненужное вычеркнуть).</w:t>
      </w:r>
    </w:p>
    <w:p w14:paraId="462ED18D" w14:textId="77777777" w:rsidR="003501F2" w:rsidRPr="007D7130" w:rsidRDefault="003501F2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D29F088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48" w:name="Par144"/>
      <w:bookmarkStart w:id="349" w:name="_Toc38631256"/>
      <w:bookmarkStart w:id="350" w:name="_Toc38632299"/>
      <w:bookmarkEnd w:id="348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V. Основания изменения и расторжения договора</w:t>
      </w:r>
      <w:bookmarkEnd w:id="349"/>
      <w:bookmarkEnd w:id="350"/>
    </w:p>
    <w:p w14:paraId="1CFD50DF" w14:textId="77777777" w:rsidR="003501F2" w:rsidRPr="007D7130" w:rsidRDefault="003501F2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D144F15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4F2AAAD3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5.2. Настоящий Договор может быть расторгнут по соглашению Сторон.</w:t>
      </w:r>
    </w:p>
    <w:p w14:paraId="32E84475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5.3. Настоящий Договор может быть расторгнут по инициативе Исполнителя в одностороннем порядке в случаях:</w:t>
      </w:r>
    </w:p>
    <w:p w14:paraId="1397143F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14:paraId="25F08343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просрочки оплаты стоимости платных образовательных услуг;</w:t>
      </w:r>
    </w:p>
    <w:p w14:paraId="16E87B08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14:paraId="6FC4A5A4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в иных случаях, предусмотренных законодательством Российской Федерации.</w:t>
      </w:r>
    </w:p>
    <w:p w14:paraId="66136635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5.4. Настоящий Договор расторгается досрочно:</w:t>
      </w:r>
    </w:p>
    <w:p w14:paraId="1144F32C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1D319263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14:paraId="11C9AAAC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14:paraId="00A53FA3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14:paraId="5E86F7B3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5.6. Обучающийся</w:t>
      </w:r>
      <w:hyperlink w:anchor="Par225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&lt;13&gt;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Заказчик (ненужное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14:paraId="7AD983AA" w14:textId="77777777" w:rsidR="003501F2" w:rsidRPr="007D7130" w:rsidRDefault="003501F2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59CFCCF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51" w:name="Par160"/>
      <w:bookmarkStart w:id="352" w:name="_Toc38631257"/>
      <w:bookmarkStart w:id="353" w:name="_Toc38632300"/>
      <w:bookmarkEnd w:id="351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VI. Ответственность Исполнителя, Заказчика и Обучающегося</w:t>
      </w:r>
      <w:bookmarkEnd w:id="352"/>
      <w:bookmarkEnd w:id="353"/>
    </w:p>
    <w:p w14:paraId="729B41FA" w14:textId="77777777" w:rsidR="003501F2" w:rsidRPr="007D7130" w:rsidRDefault="003501F2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93EF72D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14:paraId="0F9D4DCC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20BE336C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6.2.1. Безвозмездного оказания образовательной услуги;</w:t>
      </w:r>
    </w:p>
    <w:p w14:paraId="3BC7856F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6.2.2. Соразмерного уменьшения стоимости оказанной образовательной услуги;</w:t>
      </w:r>
    </w:p>
    <w:p w14:paraId="7056CCF0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4D00F651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6.3. Заказчик вправе отказаться от исполнения Договора и потребовать полного возмещения убытков, если в _____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38F66741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14:paraId="5FE3FCAE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услуги;</w:t>
      </w:r>
    </w:p>
    <w:p w14:paraId="486197C5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14:paraId="6308445E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6.4.3. Потребовать уменьшения стоимости образовательной услуги;</w:t>
      </w:r>
    </w:p>
    <w:p w14:paraId="4F33C841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6.4.4. Расторгнуть Договор.</w:t>
      </w:r>
    </w:p>
    <w:p w14:paraId="109633FE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14:paraId="6D554A99" w14:textId="77777777" w:rsidR="003501F2" w:rsidRPr="007D7130" w:rsidRDefault="003501F2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C1BB9AD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54" w:name="Par175"/>
      <w:bookmarkStart w:id="355" w:name="_Toc38631258"/>
      <w:bookmarkStart w:id="356" w:name="_Toc38632301"/>
      <w:bookmarkEnd w:id="354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VII. Срок действия Договора</w:t>
      </w:r>
      <w:bookmarkEnd w:id="355"/>
      <w:bookmarkEnd w:id="356"/>
    </w:p>
    <w:p w14:paraId="4EAF29D8" w14:textId="77777777" w:rsidR="003501F2" w:rsidRPr="007D7130" w:rsidRDefault="003501F2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0E51105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5ECAC694" w14:textId="77777777" w:rsidR="003501F2" w:rsidRPr="007D7130" w:rsidRDefault="003501F2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4310CD6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57" w:name="Par179"/>
      <w:bookmarkStart w:id="358" w:name="_Toc38631259"/>
      <w:bookmarkStart w:id="359" w:name="_Toc38632302"/>
      <w:bookmarkEnd w:id="357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VIII. Заключительные положения</w:t>
      </w:r>
      <w:bookmarkEnd w:id="358"/>
      <w:bookmarkEnd w:id="359"/>
    </w:p>
    <w:p w14:paraId="08C624E5" w14:textId="77777777" w:rsidR="003501F2" w:rsidRPr="007D7130" w:rsidRDefault="003501F2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4820CAE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14:paraId="7C2D3E7B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14:paraId="6EC2FBA0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8.3. Настоящий Договор составлен в _____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493C2E92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8.4. Изменения Договора оформляются дополнительными соглашениями к Договору.</w:t>
      </w:r>
    </w:p>
    <w:p w14:paraId="24D38436" w14:textId="77777777" w:rsidR="003501F2" w:rsidRPr="007D7130" w:rsidRDefault="003501F2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183D80B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60" w:name="Par186"/>
      <w:bookmarkStart w:id="361" w:name="_Toc38631260"/>
      <w:bookmarkStart w:id="362" w:name="_Toc38632303"/>
      <w:bookmarkEnd w:id="360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IX. Адреса и реквизиты сторон</w:t>
      </w:r>
      <w:bookmarkEnd w:id="361"/>
      <w:bookmarkEnd w:id="362"/>
    </w:p>
    <w:p w14:paraId="1A040254" w14:textId="77777777" w:rsidR="003501F2" w:rsidRPr="007D7130" w:rsidRDefault="003501F2" w:rsidP="001872EC">
      <w:pPr>
        <w:widowControl w:val="0"/>
        <w:autoSpaceDE w:val="0"/>
        <w:autoSpaceDN w:val="0"/>
        <w:adjustRightInd w:val="0"/>
        <w:spacing w:after="0" w:line="23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2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74"/>
        <w:gridCol w:w="3474"/>
        <w:gridCol w:w="3474"/>
      </w:tblGrid>
      <w:tr w:rsidR="003501F2" w:rsidRPr="005553A5" w14:paraId="7D0A4A1C" w14:textId="77777777" w:rsidTr="003501F2">
        <w:tc>
          <w:tcPr>
            <w:tcW w:w="3662" w:type="dxa"/>
          </w:tcPr>
          <w:p w14:paraId="26DA0C4F" w14:textId="77777777" w:rsidR="003501F2" w:rsidRPr="005553A5" w:rsidRDefault="00A15DFA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Исполнитель</w:t>
            </w:r>
          </w:p>
          <w:p w14:paraId="16170A98" w14:textId="77777777" w:rsidR="003501F2" w:rsidRPr="005553A5" w:rsidRDefault="003501F2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</w:p>
          <w:p w14:paraId="0CFE1F2C" w14:textId="77777777" w:rsidR="003501F2" w:rsidRPr="005553A5" w:rsidRDefault="00A15DFA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14:paraId="0BFE8612" w14:textId="77777777" w:rsidR="003501F2" w:rsidRPr="005553A5" w:rsidRDefault="00A15DFA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(полное наименование и фирменное наименование</w:t>
            </w:r>
          </w:p>
          <w:p w14:paraId="3E6A2506" w14:textId="77777777" w:rsidR="003501F2" w:rsidRPr="005553A5" w:rsidRDefault="00A15DFA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(при наличии) организации)</w:t>
            </w:r>
          </w:p>
          <w:p w14:paraId="091B31C6" w14:textId="77777777" w:rsidR="003501F2" w:rsidRPr="005553A5" w:rsidRDefault="003501F2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</w:p>
          <w:p w14:paraId="73511D31" w14:textId="77777777" w:rsidR="003501F2" w:rsidRPr="005553A5" w:rsidRDefault="003501F2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</w:p>
          <w:p w14:paraId="09D9DDB6" w14:textId="77777777" w:rsidR="003501F2" w:rsidRPr="005553A5" w:rsidRDefault="003501F2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</w:p>
          <w:p w14:paraId="061B3ACE" w14:textId="77777777" w:rsidR="003501F2" w:rsidRPr="005553A5" w:rsidRDefault="003501F2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</w:p>
          <w:p w14:paraId="1C330997" w14:textId="77777777" w:rsidR="008A2580" w:rsidRPr="005553A5" w:rsidRDefault="008A2580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</w:p>
          <w:p w14:paraId="6D03B37B" w14:textId="77777777" w:rsidR="008A2580" w:rsidRPr="005553A5" w:rsidRDefault="008A2580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</w:p>
          <w:p w14:paraId="4209566B" w14:textId="77777777" w:rsidR="003501F2" w:rsidRPr="005553A5" w:rsidRDefault="00A15DFA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14:paraId="7B450D86" w14:textId="77777777" w:rsidR="003501F2" w:rsidRPr="005553A5" w:rsidRDefault="00A15DFA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(место нахождения)</w:t>
            </w:r>
          </w:p>
          <w:p w14:paraId="2324D8E6" w14:textId="77777777" w:rsidR="003501F2" w:rsidRPr="005553A5" w:rsidRDefault="003501F2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</w:p>
          <w:p w14:paraId="57A1B5E9" w14:textId="77777777" w:rsidR="003501F2" w:rsidRPr="005553A5" w:rsidRDefault="003501F2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</w:p>
          <w:p w14:paraId="71CC9AFC" w14:textId="77777777" w:rsidR="003501F2" w:rsidRPr="005553A5" w:rsidRDefault="003501F2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</w:p>
          <w:p w14:paraId="5162B29A" w14:textId="77777777" w:rsidR="003501F2" w:rsidRPr="005553A5" w:rsidRDefault="003501F2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</w:p>
          <w:p w14:paraId="526A9DED" w14:textId="77777777" w:rsidR="003501F2" w:rsidRPr="005553A5" w:rsidRDefault="003501F2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</w:p>
          <w:p w14:paraId="5F398116" w14:textId="77777777" w:rsidR="003501F2" w:rsidRPr="005553A5" w:rsidRDefault="003501F2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</w:p>
          <w:p w14:paraId="3C1A09BA" w14:textId="77777777" w:rsidR="003501F2" w:rsidRPr="005553A5" w:rsidRDefault="00A15DFA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14:paraId="4DF3EB27" w14:textId="77777777" w:rsidR="003501F2" w:rsidRPr="005553A5" w:rsidRDefault="00A15DFA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(банковские реквизиты)</w:t>
            </w:r>
          </w:p>
          <w:p w14:paraId="2191150E" w14:textId="77777777" w:rsidR="003501F2" w:rsidRPr="005553A5" w:rsidRDefault="003501F2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</w:p>
          <w:p w14:paraId="55E1846A" w14:textId="77777777" w:rsidR="003501F2" w:rsidRPr="005553A5" w:rsidRDefault="003501F2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</w:p>
          <w:p w14:paraId="47A1B78A" w14:textId="77777777" w:rsidR="003501F2" w:rsidRPr="005553A5" w:rsidRDefault="00A15DFA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14:paraId="220B0B97" w14:textId="77777777" w:rsidR="003501F2" w:rsidRPr="005553A5" w:rsidRDefault="00A15DFA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(подпись)</w:t>
            </w:r>
          </w:p>
          <w:p w14:paraId="1CC86D42" w14:textId="77777777" w:rsidR="003501F2" w:rsidRPr="005553A5" w:rsidRDefault="00A15DFA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3663" w:type="dxa"/>
          </w:tcPr>
          <w:p w14:paraId="501448CE" w14:textId="77777777" w:rsidR="003501F2" w:rsidRPr="005553A5" w:rsidRDefault="00A15DFA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lastRenderedPageBreak/>
              <w:t xml:space="preserve">Заказчик </w:t>
            </w:r>
            <w:hyperlink w:anchor="Par226" w:tooltip="Ссылка на текущий документ" w:history="1">
              <w:r w:rsidRPr="005553A5">
                <w:rPr>
                  <w:sz w:val="24"/>
                  <w:szCs w:val="24"/>
                  <w:lang w:eastAsia="ru-RU"/>
                </w:rPr>
                <w:t>&lt;14&gt;</w:t>
              </w:r>
            </w:hyperlink>
          </w:p>
          <w:p w14:paraId="3539D9C8" w14:textId="77777777" w:rsidR="003501F2" w:rsidRPr="005553A5" w:rsidRDefault="003501F2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</w:p>
          <w:p w14:paraId="0764AA6C" w14:textId="77777777" w:rsidR="003501F2" w:rsidRPr="005553A5" w:rsidRDefault="00A15DFA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14:paraId="3BEA9FC4" w14:textId="77777777" w:rsidR="003501F2" w:rsidRPr="005553A5" w:rsidRDefault="00A15DFA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(фамилия, имя, отчество (при наличии)/наименование юридического лица)</w:t>
            </w:r>
          </w:p>
          <w:p w14:paraId="32FFF453" w14:textId="77777777" w:rsidR="003501F2" w:rsidRPr="005553A5" w:rsidRDefault="003501F2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</w:p>
          <w:p w14:paraId="204CF0FE" w14:textId="77777777" w:rsidR="003501F2" w:rsidRPr="005553A5" w:rsidRDefault="00A15DFA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14:paraId="42C5F5C6" w14:textId="77777777" w:rsidR="003501F2" w:rsidRPr="005553A5" w:rsidRDefault="00A15DFA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(дата рождения)</w:t>
            </w:r>
          </w:p>
          <w:p w14:paraId="3F727AEE" w14:textId="77777777" w:rsidR="003501F2" w:rsidRPr="005553A5" w:rsidRDefault="003501F2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</w:p>
          <w:p w14:paraId="25E2D9AC" w14:textId="77777777" w:rsidR="008A2580" w:rsidRPr="005553A5" w:rsidRDefault="008A2580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</w:p>
          <w:p w14:paraId="53F94569" w14:textId="77777777" w:rsidR="008A2580" w:rsidRPr="005553A5" w:rsidRDefault="008A2580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</w:p>
          <w:p w14:paraId="1CE8AC3B" w14:textId="77777777" w:rsidR="003501F2" w:rsidRPr="005553A5" w:rsidRDefault="00A15DFA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14:paraId="25241A2B" w14:textId="77777777" w:rsidR="003501F2" w:rsidRPr="005553A5" w:rsidRDefault="00A15DFA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(место нахождения/</w:t>
            </w:r>
          </w:p>
          <w:p w14:paraId="750CA914" w14:textId="77777777" w:rsidR="003501F2" w:rsidRPr="005553A5" w:rsidRDefault="00A15DFA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адрес места жительства)</w:t>
            </w:r>
          </w:p>
          <w:p w14:paraId="01BF4CB8" w14:textId="77777777" w:rsidR="003501F2" w:rsidRPr="005553A5" w:rsidRDefault="003501F2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</w:p>
          <w:p w14:paraId="22EEEA6A" w14:textId="77777777" w:rsidR="003501F2" w:rsidRPr="005553A5" w:rsidRDefault="00A15DFA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14:paraId="42A3A77F" w14:textId="77777777" w:rsidR="003501F2" w:rsidRPr="005553A5" w:rsidRDefault="00A15DFA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(паспорт: серия, номер, когда и кем выдан)</w:t>
            </w:r>
          </w:p>
          <w:p w14:paraId="1B5D8C74" w14:textId="77777777" w:rsidR="003501F2" w:rsidRPr="005553A5" w:rsidRDefault="003501F2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</w:p>
          <w:p w14:paraId="6EE20565" w14:textId="77777777" w:rsidR="003501F2" w:rsidRPr="005553A5" w:rsidRDefault="00A15DFA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14:paraId="6FF5E9ED" w14:textId="77777777" w:rsidR="003501F2" w:rsidRPr="005553A5" w:rsidRDefault="00A15DFA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(банковские реквизиты</w:t>
            </w:r>
          </w:p>
          <w:p w14:paraId="481C1B37" w14:textId="77777777" w:rsidR="003501F2" w:rsidRPr="005553A5" w:rsidRDefault="00A15DFA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lastRenderedPageBreak/>
              <w:t>(при наличии), телефон)</w:t>
            </w:r>
          </w:p>
          <w:p w14:paraId="794CD908" w14:textId="77777777" w:rsidR="003501F2" w:rsidRPr="005553A5" w:rsidRDefault="003501F2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</w:p>
          <w:p w14:paraId="142EEFC3" w14:textId="77777777" w:rsidR="003501F2" w:rsidRPr="005553A5" w:rsidRDefault="00A15DFA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14:paraId="67B0B606" w14:textId="77777777" w:rsidR="003501F2" w:rsidRPr="005553A5" w:rsidRDefault="00A15DFA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(подпись)</w:t>
            </w:r>
          </w:p>
          <w:p w14:paraId="0143E823" w14:textId="77777777" w:rsidR="003501F2" w:rsidRPr="005553A5" w:rsidRDefault="00A15DFA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3663" w:type="dxa"/>
          </w:tcPr>
          <w:p w14:paraId="252D4608" w14:textId="77777777" w:rsidR="003501F2" w:rsidRPr="005553A5" w:rsidRDefault="00A15DFA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lastRenderedPageBreak/>
              <w:t xml:space="preserve">Обучающийся </w:t>
            </w:r>
            <w:hyperlink w:anchor="Par227" w:tooltip="Ссылка на текущий документ" w:history="1">
              <w:r w:rsidRPr="005553A5">
                <w:rPr>
                  <w:sz w:val="24"/>
                  <w:szCs w:val="24"/>
                  <w:lang w:eastAsia="ru-RU"/>
                </w:rPr>
                <w:t>&lt;15&gt;</w:t>
              </w:r>
            </w:hyperlink>
          </w:p>
          <w:p w14:paraId="54E4670A" w14:textId="77777777" w:rsidR="003501F2" w:rsidRPr="005553A5" w:rsidRDefault="003501F2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</w:p>
          <w:p w14:paraId="5951D092" w14:textId="77777777" w:rsidR="003501F2" w:rsidRPr="005553A5" w:rsidRDefault="00A15DFA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14:paraId="32BB62C8" w14:textId="77777777" w:rsidR="003501F2" w:rsidRPr="005553A5" w:rsidRDefault="00A15DFA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(фамилия, имя, отчество</w:t>
            </w:r>
          </w:p>
          <w:p w14:paraId="59C96227" w14:textId="77777777" w:rsidR="003501F2" w:rsidRPr="005553A5" w:rsidRDefault="00A15DFA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(при наличии))</w:t>
            </w:r>
          </w:p>
          <w:p w14:paraId="1DC767A8" w14:textId="77777777" w:rsidR="003501F2" w:rsidRPr="005553A5" w:rsidRDefault="003501F2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</w:p>
          <w:p w14:paraId="05E06AAE" w14:textId="77777777" w:rsidR="003501F2" w:rsidRPr="005553A5" w:rsidRDefault="003501F2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</w:p>
          <w:p w14:paraId="0D69561A" w14:textId="77777777" w:rsidR="003501F2" w:rsidRPr="005553A5" w:rsidRDefault="00A15DFA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14:paraId="1D18E276" w14:textId="77777777" w:rsidR="003501F2" w:rsidRPr="005553A5" w:rsidRDefault="00A15DFA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(дата рождения)</w:t>
            </w:r>
          </w:p>
          <w:p w14:paraId="5EB4997D" w14:textId="77777777" w:rsidR="003501F2" w:rsidRPr="005553A5" w:rsidRDefault="003501F2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</w:p>
          <w:p w14:paraId="51713B55" w14:textId="77777777" w:rsidR="008A2580" w:rsidRPr="005553A5" w:rsidRDefault="008A2580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</w:p>
          <w:p w14:paraId="50564832" w14:textId="77777777" w:rsidR="008A2580" w:rsidRPr="005553A5" w:rsidRDefault="008A2580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</w:p>
          <w:p w14:paraId="191C7D29" w14:textId="77777777" w:rsidR="003501F2" w:rsidRPr="005553A5" w:rsidRDefault="00A15DFA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14:paraId="74FA3CF2" w14:textId="77777777" w:rsidR="003501F2" w:rsidRPr="005553A5" w:rsidRDefault="00A15DFA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(адрес места жительства)</w:t>
            </w:r>
          </w:p>
          <w:p w14:paraId="3F0112D0" w14:textId="77777777" w:rsidR="003501F2" w:rsidRPr="005553A5" w:rsidRDefault="003501F2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</w:p>
          <w:p w14:paraId="273B9BFE" w14:textId="77777777" w:rsidR="008A2580" w:rsidRPr="005553A5" w:rsidRDefault="008A2580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</w:p>
          <w:p w14:paraId="34DC1E5D" w14:textId="77777777" w:rsidR="003501F2" w:rsidRPr="005553A5" w:rsidRDefault="00A15DFA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14:paraId="7B85AD5F" w14:textId="77777777" w:rsidR="003501F2" w:rsidRPr="005553A5" w:rsidRDefault="00A15DFA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(паспорт: серия, номер, когда и кем выдан)</w:t>
            </w:r>
          </w:p>
          <w:p w14:paraId="525922AD" w14:textId="77777777" w:rsidR="003501F2" w:rsidRPr="005553A5" w:rsidRDefault="003501F2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</w:p>
          <w:p w14:paraId="409428C7" w14:textId="77777777" w:rsidR="003501F2" w:rsidRPr="005553A5" w:rsidRDefault="00A15DFA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14:paraId="0EED43A5" w14:textId="77777777" w:rsidR="003501F2" w:rsidRPr="005553A5" w:rsidRDefault="00A15DFA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(банковские реквизиты</w:t>
            </w:r>
          </w:p>
          <w:p w14:paraId="3F48D341" w14:textId="77777777" w:rsidR="003501F2" w:rsidRPr="005553A5" w:rsidRDefault="00A15DFA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lastRenderedPageBreak/>
              <w:t>(при наличии), телефон)</w:t>
            </w:r>
          </w:p>
          <w:p w14:paraId="67DD34EF" w14:textId="77777777" w:rsidR="003501F2" w:rsidRPr="005553A5" w:rsidRDefault="003501F2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</w:p>
          <w:p w14:paraId="2C44AA3D" w14:textId="77777777" w:rsidR="003501F2" w:rsidRPr="005553A5" w:rsidRDefault="00A15DFA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</w:t>
            </w:r>
          </w:p>
          <w:p w14:paraId="6143B1D6" w14:textId="77777777" w:rsidR="003501F2" w:rsidRPr="005553A5" w:rsidRDefault="00A15DFA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(подпись)</w:t>
            </w:r>
          </w:p>
        </w:tc>
      </w:tr>
    </w:tbl>
    <w:p w14:paraId="0ECA1F8B" w14:textId="77777777" w:rsidR="00285E39" w:rsidRDefault="00B85CFC" w:rsidP="001872EC">
      <w:pPr>
        <w:spacing w:line="23" w:lineRule="atLeast"/>
      </w:pPr>
      <w:r w:rsidRPr="00612E8C">
        <w:rPr>
          <w:rFonts w:ascii="Times New Roman" w:hAnsi="Times New Roman"/>
          <w:sz w:val="24"/>
          <w:szCs w:val="24"/>
          <w:lang w:eastAsia="ru-RU"/>
        </w:rPr>
        <w:lastRenderedPageBreak/>
        <w:br w:type="page"/>
      </w:r>
      <w:r w:rsidR="003501F2" w:rsidRPr="007D7130">
        <w:lastRenderedPageBreak/>
        <w:t>------------------------------</w:t>
      </w:r>
    </w:p>
    <w:p w14:paraId="7B28C546" w14:textId="79B7698E" w:rsidR="003501F2" w:rsidRPr="007D7130" w:rsidRDefault="00A15DFA" w:rsidP="001872EC">
      <w:pPr>
        <w:pStyle w:val="ConsPlusNormal"/>
        <w:spacing w:line="23" w:lineRule="atLeast"/>
        <w:ind w:firstLine="540"/>
        <w:jc w:val="both"/>
        <w:rPr>
          <w:rFonts w:ascii="Times New Roman" w:hAnsi="Times New Roman" w:cs="Times New Roman"/>
        </w:rPr>
      </w:pPr>
      <w:bookmarkStart w:id="363" w:name="Par212"/>
      <w:bookmarkEnd w:id="363"/>
      <w:r w:rsidRPr="00A15DFA">
        <w:rPr>
          <w:rFonts w:ascii="Times New Roman" w:hAnsi="Times New Roman" w:cs="Times New Roman"/>
        </w:rPr>
        <w:t xml:space="preserve">&lt;1&gt; К организации, осуществляющей образовательную деятельность, приравниваются индивидуальные предприниматели, осуществляющие образовательную деятельность, если иное не установлено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A15DFA">
          <w:rPr>
            <w:rFonts w:ascii="Times New Roman" w:hAnsi="Times New Roman" w:cs="Times New Roman"/>
          </w:rPr>
          <w:t>2012 г</w:t>
        </w:r>
      </w:smartTag>
      <w:r w:rsidRPr="00A15DFA">
        <w:rPr>
          <w:rFonts w:ascii="Times New Roman" w:hAnsi="Times New Roman" w:cs="Times New Roman"/>
        </w:rPr>
        <w:t xml:space="preserve">. </w:t>
      </w:r>
      <w:r w:rsidR="005D0CCA">
        <w:rPr>
          <w:rFonts w:ascii="Times New Roman" w:hAnsi="Times New Roman" w:cs="Times New Roman"/>
        </w:rPr>
        <w:t>№</w:t>
      </w:r>
      <w:r w:rsidRPr="00A15DFA">
        <w:rPr>
          <w:rFonts w:ascii="Times New Roman" w:hAnsi="Times New Roman" w:cs="Times New Roman"/>
        </w:rPr>
        <w:t xml:space="preserve"> 273-ФЗ </w:t>
      </w:r>
      <w:r w:rsidR="005D0CCA">
        <w:rPr>
          <w:rFonts w:ascii="Times New Roman" w:hAnsi="Times New Roman" w:cs="Times New Roman"/>
        </w:rPr>
        <w:t>«</w:t>
      </w:r>
      <w:r w:rsidRPr="00A15DFA">
        <w:rPr>
          <w:rFonts w:ascii="Times New Roman" w:hAnsi="Times New Roman" w:cs="Times New Roman"/>
        </w:rPr>
        <w:t>Об образовании в Российской Федерации</w:t>
      </w:r>
      <w:r w:rsidR="005D0CCA">
        <w:rPr>
          <w:rFonts w:ascii="Times New Roman" w:hAnsi="Times New Roman" w:cs="Times New Roman"/>
        </w:rPr>
        <w:t>»</w:t>
      </w:r>
      <w:r w:rsidRPr="00A15DFA">
        <w:rPr>
          <w:rFonts w:ascii="Times New Roman" w:hAnsi="Times New Roman" w:cs="Times New Roman"/>
        </w:rPr>
        <w:t xml:space="preserve"> (Собрание законодательства Российской Федерации, 2012, N 53, ст. 7598; 2013, N 19, ст. 2326; N 30, ст. 4036).</w:t>
      </w:r>
    </w:p>
    <w:p w14:paraId="66250DF5" w14:textId="77777777" w:rsidR="003501F2" w:rsidRPr="007D7130" w:rsidRDefault="00A15DFA" w:rsidP="001872EC">
      <w:pPr>
        <w:pStyle w:val="ConsPlusNormal"/>
        <w:spacing w:line="23" w:lineRule="atLeast"/>
        <w:ind w:firstLine="540"/>
        <w:jc w:val="both"/>
        <w:rPr>
          <w:rFonts w:ascii="Times New Roman" w:hAnsi="Times New Roman" w:cs="Times New Roman"/>
        </w:rPr>
      </w:pPr>
      <w:bookmarkStart w:id="364" w:name="Par213"/>
      <w:bookmarkEnd w:id="364"/>
      <w:r w:rsidRPr="00A15DFA">
        <w:rPr>
          <w:rFonts w:ascii="Times New Roman" w:hAnsi="Times New Roman" w:cs="Times New Roman"/>
        </w:rPr>
        <w:t>&lt;2&gt; Заполняется в случае, если на момент заключения договора лицо, зачисляемое на обучение, не достигло четырнадцатилетнего возраста.</w:t>
      </w:r>
    </w:p>
    <w:p w14:paraId="36954FD7" w14:textId="77777777" w:rsidR="003501F2" w:rsidRPr="007D7130" w:rsidRDefault="00A15DFA" w:rsidP="001872EC">
      <w:pPr>
        <w:pStyle w:val="ConsPlusNormal"/>
        <w:spacing w:line="23" w:lineRule="atLeast"/>
        <w:ind w:firstLine="540"/>
        <w:jc w:val="both"/>
        <w:rPr>
          <w:rFonts w:ascii="Times New Roman" w:hAnsi="Times New Roman" w:cs="Times New Roman"/>
        </w:rPr>
      </w:pPr>
      <w:bookmarkStart w:id="365" w:name="Par214"/>
      <w:bookmarkEnd w:id="365"/>
      <w:r w:rsidRPr="00A15DFA">
        <w:rPr>
          <w:rFonts w:ascii="Times New Roman" w:hAnsi="Times New Roman" w:cs="Times New Roman"/>
        </w:rPr>
        <w:t>&lt;3&gt; В том случае, если Заказчиком по договору является гражданин, достигший возраста четырнадцати лет, который самостоятельно оплачивает свое обучение, с таким лицом заключается двусторонний договор. Соответственно положения договора, касающиеся прав, обязанностей и ответственности Заказчика, будут применяться к Обучающемуся.</w:t>
      </w:r>
    </w:p>
    <w:p w14:paraId="1924AACC" w14:textId="77777777" w:rsidR="003501F2" w:rsidRPr="007D7130" w:rsidRDefault="00A15DFA" w:rsidP="001872EC">
      <w:pPr>
        <w:pStyle w:val="ConsPlusNormal"/>
        <w:spacing w:line="23" w:lineRule="atLeast"/>
        <w:ind w:firstLine="540"/>
        <w:jc w:val="both"/>
        <w:rPr>
          <w:rFonts w:ascii="Times New Roman" w:hAnsi="Times New Roman" w:cs="Times New Roman"/>
        </w:rPr>
      </w:pPr>
      <w:r w:rsidRPr="00A15DFA">
        <w:rPr>
          <w:rFonts w:ascii="Times New Roman" w:hAnsi="Times New Roman" w:cs="Times New Roman"/>
        </w:rPr>
        <w:t>В соответствии с пунктом 1 статьи 26 Гражданского кодекса Российской Федерации несовершеннолетние в возрасте от четырнадцати до восемнадцати лет совершают сделки с письменного согласия своих законных представителей - родителей, усыновителей или попечителя.</w:t>
      </w:r>
    </w:p>
    <w:p w14:paraId="2EB916B9" w14:textId="77777777" w:rsidR="003501F2" w:rsidRPr="007D7130" w:rsidRDefault="00A15DFA" w:rsidP="001872EC">
      <w:pPr>
        <w:pStyle w:val="ConsPlusNormal"/>
        <w:spacing w:line="23" w:lineRule="atLeast"/>
        <w:ind w:firstLine="540"/>
        <w:jc w:val="both"/>
        <w:rPr>
          <w:rFonts w:ascii="Times New Roman" w:hAnsi="Times New Roman" w:cs="Times New Roman"/>
        </w:rPr>
      </w:pPr>
      <w:bookmarkStart w:id="366" w:name="Par216"/>
      <w:bookmarkEnd w:id="366"/>
      <w:r w:rsidRPr="00A15DFA">
        <w:rPr>
          <w:rFonts w:ascii="Times New Roman" w:hAnsi="Times New Roman" w:cs="Times New Roman"/>
        </w:rPr>
        <w:t>&lt;4&gt; Заполняется в случае, если Заказчик является юридическим лицом.</w:t>
      </w:r>
    </w:p>
    <w:p w14:paraId="0DA97D0B" w14:textId="77777777" w:rsidR="003501F2" w:rsidRPr="007D7130" w:rsidRDefault="00A15DFA" w:rsidP="001872EC">
      <w:pPr>
        <w:pStyle w:val="ConsPlusNormal"/>
        <w:spacing w:line="23" w:lineRule="atLeast"/>
        <w:ind w:firstLine="540"/>
        <w:jc w:val="both"/>
        <w:rPr>
          <w:rFonts w:ascii="Times New Roman" w:hAnsi="Times New Roman" w:cs="Times New Roman"/>
        </w:rPr>
      </w:pPr>
      <w:bookmarkStart w:id="367" w:name="Par217"/>
      <w:bookmarkEnd w:id="367"/>
      <w:r w:rsidRPr="00A15DFA">
        <w:rPr>
          <w:rFonts w:ascii="Times New Roman" w:hAnsi="Times New Roman" w:cs="Times New Roman"/>
        </w:rPr>
        <w:t>&lt;5&gt; Заполняется в отношении лица, зачисляемого на обучение, которому на момент заключения договора не исполнилось четырнадцати лет.</w:t>
      </w:r>
    </w:p>
    <w:p w14:paraId="3A2ECD90" w14:textId="77777777" w:rsidR="003501F2" w:rsidRPr="007D7130" w:rsidRDefault="00A15DFA" w:rsidP="001872EC">
      <w:pPr>
        <w:pStyle w:val="ConsPlusNormal"/>
        <w:spacing w:line="23" w:lineRule="atLeast"/>
        <w:ind w:firstLine="540"/>
        <w:jc w:val="both"/>
        <w:rPr>
          <w:rFonts w:ascii="Times New Roman" w:hAnsi="Times New Roman" w:cs="Times New Roman"/>
        </w:rPr>
      </w:pPr>
      <w:bookmarkStart w:id="368" w:name="Par218"/>
      <w:bookmarkEnd w:id="368"/>
      <w:r w:rsidRPr="00A15DFA">
        <w:rPr>
          <w:rFonts w:ascii="Times New Roman" w:hAnsi="Times New Roman" w:cs="Times New Roman"/>
        </w:rPr>
        <w:t>&lt;6&gt; Заполняется в отношении лица, зачисляемого на обучение, которому на момент заключения договора исполнилось четырнадцать лет.</w:t>
      </w:r>
    </w:p>
    <w:p w14:paraId="3090DA7D" w14:textId="77777777" w:rsidR="003501F2" w:rsidRPr="007D7130" w:rsidRDefault="00A15DFA" w:rsidP="001872EC">
      <w:pPr>
        <w:pStyle w:val="ConsPlusNormal"/>
        <w:spacing w:line="23" w:lineRule="atLeast"/>
        <w:ind w:firstLine="540"/>
        <w:jc w:val="both"/>
        <w:rPr>
          <w:rFonts w:ascii="Times New Roman" w:hAnsi="Times New Roman" w:cs="Times New Roman"/>
        </w:rPr>
      </w:pPr>
      <w:bookmarkStart w:id="369" w:name="Par219"/>
      <w:bookmarkEnd w:id="369"/>
      <w:r w:rsidRPr="00A15DFA">
        <w:rPr>
          <w:rFonts w:ascii="Times New Roman" w:hAnsi="Times New Roman" w:cs="Times New Roman"/>
        </w:rPr>
        <w:t xml:space="preserve">&lt;7&gt;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отчисленным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 (часть 12 статьи 60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A15DFA">
          <w:rPr>
            <w:rFonts w:ascii="Times New Roman" w:hAnsi="Times New Roman" w:cs="Times New Roman"/>
          </w:rPr>
          <w:t>2012 г</w:t>
        </w:r>
      </w:smartTag>
      <w:r w:rsidRPr="00A15DFA">
        <w:rPr>
          <w:rFonts w:ascii="Times New Roman" w:hAnsi="Times New Roman" w:cs="Times New Roman"/>
        </w:rPr>
        <w:t>. N 273-ФЗ "Об образовании в Российской Федерации").</w:t>
      </w:r>
    </w:p>
    <w:p w14:paraId="401ACAB2" w14:textId="77777777" w:rsidR="003501F2" w:rsidRPr="007D7130" w:rsidRDefault="00A15DFA" w:rsidP="001872EC">
      <w:pPr>
        <w:pStyle w:val="ConsPlusNormal"/>
        <w:spacing w:line="23" w:lineRule="atLeast"/>
        <w:ind w:firstLine="540"/>
        <w:jc w:val="both"/>
        <w:rPr>
          <w:rFonts w:ascii="Times New Roman" w:hAnsi="Times New Roman" w:cs="Times New Roman"/>
        </w:rPr>
      </w:pPr>
      <w:bookmarkStart w:id="370" w:name="Par220"/>
      <w:bookmarkEnd w:id="370"/>
      <w:r w:rsidRPr="00A15DFA">
        <w:rPr>
          <w:rFonts w:ascii="Times New Roman" w:hAnsi="Times New Roman" w:cs="Times New Roman"/>
        </w:rPr>
        <w:t>&lt;8&gt; Стороны по своему усмотрению вправе дополнить настоящий раздел иными условиям.</w:t>
      </w:r>
    </w:p>
    <w:p w14:paraId="5EDEEDF9" w14:textId="3436C457" w:rsidR="003501F2" w:rsidRPr="007D7130" w:rsidRDefault="00A15DFA" w:rsidP="001872EC">
      <w:pPr>
        <w:pStyle w:val="ConsPlusNormal"/>
        <w:spacing w:line="23" w:lineRule="atLeast"/>
        <w:ind w:firstLine="540"/>
        <w:jc w:val="both"/>
        <w:rPr>
          <w:rFonts w:ascii="Times New Roman" w:hAnsi="Times New Roman" w:cs="Times New Roman"/>
        </w:rPr>
      </w:pPr>
      <w:bookmarkStart w:id="371" w:name="Par221"/>
      <w:bookmarkEnd w:id="371"/>
      <w:r w:rsidRPr="00A15DFA">
        <w:rPr>
          <w:rFonts w:ascii="Times New Roman" w:hAnsi="Times New Roman" w:cs="Times New Roman"/>
        </w:rPr>
        <w:t xml:space="preserve">&lt;9&gt; Пункт 10 Правил оказания платных образовательных услуг, утвержденных постановлением Правительства Российской Федерации от 15 августа </w:t>
      </w:r>
      <w:smartTag w:uri="urn:schemas-microsoft-com:office:smarttags" w:element="metricconverter">
        <w:smartTagPr>
          <w:attr w:name="ProductID" w:val="2013 г"/>
        </w:smartTagPr>
        <w:r w:rsidRPr="00A15DFA">
          <w:rPr>
            <w:rFonts w:ascii="Times New Roman" w:hAnsi="Times New Roman" w:cs="Times New Roman"/>
          </w:rPr>
          <w:t>2013 г</w:t>
        </w:r>
      </w:smartTag>
      <w:r w:rsidRPr="00A15DFA">
        <w:rPr>
          <w:rFonts w:ascii="Times New Roman" w:hAnsi="Times New Roman" w:cs="Times New Roman"/>
        </w:rPr>
        <w:t xml:space="preserve">. </w:t>
      </w:r>
      <w:r w:rsidR="005D0CCA">
        <w:rPr>
          <w:rFonts w:ascii="Times New Roman" w:hAnsi="Times New Roman" w:cs="Times New Roman"/>
        </w:rPr>
        <w:t>№</w:t>
      </w:r>
      <w:r w:rsidRPr="00A15DFA">
        <w:rPr>
          <w:rFonts w:ascii="Times New Roman" w:hAnsi="Times New Roman" w:cs="Times New Roman"/>
        </w:rPr>
        <w:t xml:space="preserve"> 706 (Собрание законодательства Российской Федерации, 2013, N 34, ст. 4437).</w:t>
      </w:r>
    </w:p>
    <w:p w14:paraId="295C4519" w14:textId="64629FF8" w:rsidR="003501F2" w:rsidRPr="007D7130" w:rsidRDefault="00A15DFA" w:rsidP="001872EC">
      <w:pPr>
        <w:pStyle w:val="ConsPlusNormal"/>
        <w:spacing w:line="23" w:lineRule="atLeast"/>
        <w:ind w:firstLine="540"/>
        <w:jc w:val="both"/>
        <w:rPr>
          <w:rFonts w:ascii="Times New Roman" w:hAnsi="Times New Roman" w:cs="Times New Roman"/>
        </w:rPr>
      </w:pPr>
      <w:bookmarkStart w:id="372" w:name="Par222"/>
      <w:bookmarkEnd w:id="372"/>
      <w:r w:rsidRPr="00A15DFA">
        <w:rPr>
          <w:rFonts w:ascii="Times New Roman" w:hAnsi="Times New Roman" w:cs="Times New Roman"/>
        </w:rPr>
        <w:t xml:space="preserve">&lt;10&gt; Пункт 9 части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A15DFA">
          <w:rPr>
            <w:rFonts w:ascii="Times New Roman" w:hAnsi="Times New Roman" w:cs="Times New Roman"/>
          </w:rPr>
          <w:t>2012 г</w:t>
        </w:r>
      </w:smartTag>
      <w:r w:rsidRPr="00A15DFA">
        <w:rPr>
          <w:rFonts w:ascii="Times New Roman" w:hAnsi="Times New Roman" w:cs="Times New Roman"/>
        </w:rPr>
        <w:t xml:space="preserve">. </w:t>
      </w:r>
      <w:r w:rsidR="005D0CCA">
        <w:rPr>
          <w:rFonts w:ascii="Times New Roman" w:hAnsi="Times New Roman" w:cs="Times New Roman"/>
        </w:rPr>
        <w:t>№</w:t>
      </w:r>
      <w:r w:rsidRPr="00A15DFA">
        <w:rPr>
          <w:rFonts w:ascii="Times New Roman" w:hAnsi="Times New Roman" w:cs="Times New Roman"/>
        </w:rPr>
        <w:t xml:space="preserve"> 273-ФЗ </w:t>
      </w:r>
      <w:r w:rsidR="005D0CCA">
        <w:rPr>
          <w:rFonts w:ascii="Times New Roman" w:hAnsi="Times New Roman" w:cs="Times New Roman"/>
        </w:rPr>
        <w:t>«</w:t>
      </w:r>
      <w:r w:rsidRPr="00A15DFA">
        <w:rPr>
          <w:rFonts w:ascii="Times New Roman" w:hAnsi="Times New Roman" w:cs="Times New Roman"/>
        </w:rPr>
        <w:t>Об образовании в Российской Федерации</w:t>
      </w:r>
      <w:r w:rsidR="005D0CCA">
        <w:rPr>
          <w:rFonts w:ascii="Times New Roman" w:hAnsi="Times New Roman" w:cs="Times New Roman"/>
        </w:rPr>
        <w:t>»</w:t>
      </w:r>
      <w:r w:rsidRPr="00A15DFA">
        <w:rPr>
          <w:rFonts w:ascii="Times New Roman" w:hAnsi="Times New Roman" w:cs="Times New Roman"/>
        </w:rPr>
        <w:t>.</w:t>
      </w:r>
    </w:p>
    <w:p w14:paraId="53D3892D" w14:textId="794E872B" w:rsidR="003501F2" w:rsidRPr="007D7130" w:rsidRDefault="00A15DFA" w:rsidP="001872EC">
      <w:pPr>
        <w:pStyle w:val="ConsPlusNormal"/>
        <w:spacing w:line="23" w:lineRule="atLeast"/>
        <w:ind w:firstLine="540"/>
        <w:jc w:val="both"/>
        <w:rPr>
          <w:rFonts w:ascii="Times New Roman" w:hAnsi="Times New Roman" w:cs="Times New Roman"/>
        </w:rPr>
      </w:pPr>
      <w:bookmarkStart w:id="373" w:name="Par223"/>
      <w:bookmarkEnd w:id="373"/>
      <w:r w:rsidRPr="00A15DFA">
        <w:rPr>
          <w:rFonts w:ascii="Times New Roman" w:hAnsi="Times New Roman" w:cs="Times New Roman"/>
        </w:rPr>
        <w:t xml:space="preserve">&lt;11&gt; Организация, осуществляющая образовательную деятельность,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 (часть 5 статьи 54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A15DFA">
          <w:rPr>
            <w:rFonts w:ascii="Times New Roman" w:hAnsi="Times New Roman" w:cs="Times New Roman"/>
          </w:rPr>
          <w:t>2012 г</w:t>
        </w:r>
      </w:smartTag>
      <w:r w:rsidRPr="00A15DFA">
        <w:rPr>
          <w:rFonts w:ascii="Times New Roman" w:hAnsi="Times New Roman" w:cs="Times New Roman"/>
        </w:rPr>
        <w:t xml:space="preserve">. </w:t>
      </w:r>
      <w:r w:rsidR="005D0CCA">
        <w:rPr>
          <w:rFonts w:ascii="Times New Roman" w:hAnsi="Times New Roman" w:cs="Times New Roman"/>
        </w:rPr>
        <w:t>№</w:t>
      </w:r>
      <w:r w:rsidRPr="00A15DFA">
        <w:rPr>
          <w:rFonts w:ascii="Times New Roman" w:hAnsi="Times New Roman" w:cs="Times New Roman"/>
        </w:rPr>
        <w:t xml:space="preserve"> 273-ФЗ </w:t>
      </w:r>
      <w:r w:rsidR="005D0CCA">
        <w:rPr>
          <w:rFonts w:ascii="Times New Roman" w:hAnsi="Times New Roman" w:cs="Times New Roman"/>
        </w:rPr>
        <w:t>«</w:t>
      </w:r>
      <w:r w:rsidRPr="00A15DFA">
        <w:rPr>
          <w:rFonts w:ascii="Times New Roman" w:hAnsi="Times New Roman" w:cs="Times New Roman"/>
        </w:rPr>
        <w:t>Об образовании в Российской Федерации</w:t>
      </w:r>
      <w:r w:rsidR="005D0CCA">
        <w:rPr>
          <w:rFonts w:ascii="Times New Roman" w:hAnsi="Times New Roman" w:cs="Times New Roman"/>
        </w:rPr>
        <w:t>»</w:t>
      </w:r>
      <w:r w:rsidRPr="00A15DFA">
        <w:rPr>
          <w:rFonts w:ascii="Times New Roman" w:hAnsi="Times New Roman" w:cs="Times New Roman"/>
        </w:rPr>
        <w:t>).</w:t>
      </w:r>
    </w:p>
    <w:p w14:paraId="75426CEB" w14:textId="048AB23E" w:rsidR="003501F2" w:rsidRPr="007D7130" w:rsidRDefault="00A15DFA" w:rsidP="001872EC">
      <w:pPr>
        <w:pStyle w:val="ConsPlusNormal"/>
        <w:spacing w:line="23" w:lineRule="atLeast"/>
        <w:ind w:firstLine="540"/>
        <w:jc w:val="both"/>
        <w:rPr>
          <w:rFonts w:ascii="Times New Roman" w:hAnsi="Times New Roman" w:cs="Times New Roman"/>
        </w:rPr>
      </w:pPr>
      <w:bookmarkStart w:id="374" w:name="Par224"/>
      <w:bookmarkEnd w:id="374"/>
      <w:r w:rsidRPr="00A15DFA">
        <w:rPr>
          <w:rFonts w:ascii="Times New Roman" w:hAnsi="Times New Roman" w:cs="Times New Roman"/>
        </w:rPr>
        <w:t xml:space="preserve">&lt;12&gt; Часть 3 статьи 54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A15DFA">
          <w:rPr>
            <w:rFonts w:ascii="Times New Roman" w:hAnsi="Times New Roman" w:cs="Times New Roman"/>
          </w:rPr>
          <w:t>2012 г</w:t>
        </w:r>
      </w:smartTag>
      <w:r w:rsidRPr="00A15DFA">
        <w:rPr>
          <w:rFonts w:ascii="Times New Roman" w:hAnsi="Times New Roman" w:cs="Times New Roman"/>
        </w:rPr>
        <w:t xml:space="preserve">. </w:t>
      </w:r>
      <w:r w:rsidR="005D0CCA">
        <w:rPr>
          <w:rFonts w:ascii="Times New Roman" w:hAnsi="Times New Roman" w:cs="Times New Roman"/>
        </w:rPr>
        <w:t>№</w:t>
      </w:r>
      <w:r w:rsidRPr="00A15DFA">
        <w:rPr>
          <w:rFonts w:ascii="Times New Roman" w:hAnsi="Times New Roman" w:cs="Times New Roman"/>
        </w:rPr>
        <w:t xml:space="preserve"> 273-ФЗ </w:t>
      </w:r>
      <w:r w:rsidR="005D0CCA">
        <w:rPr>
          <w:rFonts w:ascii="Times New Roman" w:hAnsi="Times New Roman" w:cs="Times New Roman"/>
        </w:rPr>
        <w:t>«</w:t>
      </w:r>
      <w:r w:rsidRPr="00A15DFA">
        <w:rPr>
          <w:rFonts w:ascii="Times New Roman" w:hAnsi="Times New Roman" w:cs="Times New Roman"/>
        </w:rPr>
        <w:t>Об образовании в Российской Федерации</w:t>
      </w:r>
      <w:r w:rsidR="005D0CCA">
        <w:rPr>
          <w:rFonts w:ascii="Times New Roman" w:hAnsi="Times New Roman" w:cs="Times New Roman"/>
        </w:rPr>
        <w:t>»</w:t>
      </w:r>
      <w:r w:rsidRPr="00A15DFA">
        <w:rPr>
          <w:rFonts w:ascii="Times New Roman" w:hAnsi="Times New Roman" w:cs="Times New Roman"/>
        </w:rPr>
        <w:t>.</w:t>
      </w:r>
    </w:p>
    <w:p w14:paraId="105970F4" w14:textId="77777777" w:rsidR="003501F2" w:rsidRPr="007D7130" w:rsidRDefault="00A15DFA" w:rsidP="001872EC">
      <w:pPr>
        <w:pStyle w:val="ConsPlusNormal"/>
        <w:spacing w:line="23" w:lineRule="atLeast"/>
        <w:ind w:firstLine="540"/>
        <w:jc w:val="both"/>
        <w:rPr>
          <w:rFonts w:ascii="Times New Roman" w:hAnsi="Times New Roman" w:cs="Times New Roman"/>
        </w:rPr>
      </w:pPr>
      <w:bookmarkStart w:id="375" w:name="Par225"/>
      <w:bookmarkEnd w:id="375"/>
      <w:r w:rsidRPr="00A15DFA">
        <w:rPr>
          <w:rFonts w:ascii="Times New Roman" w:hAnsi="Times New Roman" w:cs="Times New Roman"/>
        </w:rPr>
        <w:t>&lt;13&gt; Обучающийся, не достигший на момент заключения Договора возраста восемнадцати лет, вправе отказаться от исполнения настоящего Договора с согласия своего законного представителя.</w:t>
      </w:r>
    </w:p>
    <w:p w14:paraId="524F049A" w14:textId="77777777" w:rsidR="003501F2" w:rsidRPr="007D7130" w:rsidRDefault="00A15DFA" w:rsidP="001872EC">
      <w:pPr>
        <w:pStyle w:val="ConsPlusNormal"/>
        <w:spacing w:line="23" w:lineRule="atLeast"/>
        <w:ind w:firstLine="540"/>
        <w:jc w:val="both"/>
        <w:rPr>
          <w:rFonts w:ascii="Times New Roman" w:hAnsi="Times New Roman" w:cs="Times New Roman"/>
        </w:rPr>
      </w:pPr>
      <w:bookmarkStart w:id="376" w:name="Par226"/>
      <w:bookmarkEnd w:id="376"/>
      <w:r w:rsidRPr="00A15DFA">
        <w:rPr>
          <w:rFonts w:ascii="Times New Roman" w:hAnsi="Times New Roman" w:cs="Times New Roman"/>
        </w:rPr>
        <w:t>&lt;14&gt; В случае, если Обучающийся одновременно является Заказчиком, указанное поле не заполняется.</w:t>
      </w:r>
    </w:p>
    <w:p w14:paraId="3C70581E" w14:textId="77777777" w:rsidR="003501F2" w:rsidRPr="007D7130" w:rsidRDefault="00A15DFA" w:rsidP="001872EC">
      <w:pPr>
        <w:pStyle w:val="ConsPlusNormal"/>
        <w:spacing w:line="23" w:lineRule="atLeast"/>
        <w:ind w:firstLine="540"/>
        <w:jc w:val="both"/>
        <w:rPr>
          <w:rFonts w:ascii="Times New Roman" w:hAnsi="Times New Roman" w:cs="Times New Roman"/>
        </w:rPr>
      </w:pPr>
      <w:bookmarkStart w:id="377" w:name="Par227"/>
      <w:bookmarkEnd w:id="377"/>
      <w:r w:rsidRPr="00A15DFA">
        <w:rPr>
          <w:rFonts w:ascii="Times New Roman" w:hAnsi="Times New Roman" w:cs="Times New Roman"/>
        </w:rPr>
        <w:t>&lt;15&gt; Заполняется в случае, если Обучающийся является стороной договора.</w:t>
      </w:r>
    </w:p>
    <w:p w14:paraId="3CF15E60" w14:textId="77777777" w:rsidR="003501F2" w:rsidRPr="007D7130" w:rsidRDefault="003501F2" w:rsidP="001872EC">
      <w:pPr>
        <w:spacing w:line="23" w:lineRule="atLeast"/>
        <w:rPr>
          <w:rFonts w:ascii="Times New Roman" w:hAnsi="Times New Roman"/>
          <w:sz w:val="24"/>
          <w:szCs w:val="24"/>
        </w:rPr>
      </w:pPr>
    </w:p>
    <w:p w14:paraId="12BE5CCC" w14:textId="77777777" w:rsidR="007F7218" w:rsidRDefault="007F7218" w:rsidP="001872EC">
      <w:pPr>
        <w:spacing w:line="23" w:lineRule="atLeast"/>
        <w:rPr>
          <w:rFonts w:ascii="Times New Roman" w:hAnsi="Times New Roman"/>
          <w:sz w:val="24"/>
          <w:szCs w:val="24"/>
        </w:rPr>
        <w:sectPr w:rsidR="007F7218" w:rsidSect="00612E8C">
          <w:pgSz w:w="11906" w:h="16838" w:code="9"/>
          <w:pgMar w:top="1134" w:right="707" w:bottom="1134" w:left="993" w:header="720" w:footer="720" w:gutter="0"/>
          <w:cols w:space="720"/>
          <w:noEndnote/>
          <w:docGrid w:linePitch="299"/>
        </w:sectPr>
      </w:pPr>
    </w:p>
    <w:p w14:paraId="4DFF7C32" w14:textId="4103B8B8" w:rsidR="00445B32" w:rsidRPr="00F2598F" w:rsidRDefault="00445B32" w:rsidP="00BA22D4">
      <w:pPr>
        <w:pStyle w:val="affffa"/>
        <w:spacing w:after="0" w:line="23" w:lineRule="atLeast"/>
        <w:ind w:left="5670"/>
        <w:jc w:val="center"/>
        <w:rPr>
          <w:b w:val="0"/>
          <w:szCs w:val="24"/>
        </w:rPr>
      </w:pPr>
      <w:bookmarkStart w:id="378" w:name="_Toc86833069"/>
      <w:r w:rsidRPr="00F2598F">
        <w:rPr>
          <w:b w:val="0"/>
          <w:bCs w:val="0"/>
          <w:szCs w:val="24"/>
        </w:rPr>
        <w:lastRenderedPageBreak/>
        <w:t xml:space="preserve">Приложение </w:t>
      </w:r>
      <w:r w:rsidR="00FD7539">
        <w:rPr>
          <w:b w:val="0"/>
          <w:bCs w:val="0"/>
          <w:szCs w:val="24"/>
        </w:rPr>
        <w:t xml:space="preserve">№ </w:t>
      </w:r>
      <w:r w:rsidR="003878A8">
        <w:rPr>
          <w:b w:val="0"/>
          <w:bCs w:val="0"/>
          <w:szCs w:val="24"/>
        </w:rPr>
        <w:t>10</w:t>
      </w:r>
      <w:bookmarkEnd w:id="378"/>
    </w:p>
    <w:p w14:paraId="1C758691" w14:textId="77777777" w:rsidR="00BA22D4" w:rsidRPr="00BA22D4" w:rsidRDefault="00BA22D4" w:rsidP="00BA22D4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23" w:lineRule="atLeast"/>
        <w:ind w:left="5670" w:firstLine="689"/>
        <w:jc w:val="center"/>
        <w:rPr>
          <w:rFonts w:ascii="Times New Roman" w:hAnsi="Times New Roman"/>
          <w:b/>
          <w:bCs/>
          <w:sz w:val="24"/>
          <w:szCs w:val="24"/>
        </w:rPr>
      </w:pPr>
      <w:r w:rsidRPr="00BA22D4">
        <w:rPr>
          <w:rFonts w:ascii="Times New Roman" w:hAnsi="Times New Roman"/>
          <w:bCs/>
          <w:sz w:val="24"/>
          <w:szCs w:val="24"/>
        </w:rPr>
        <w:t>к Административному регламенту предоставления муниципальной услуги «Прием в муниципальные образовательные организации Арсеньевского городского округа, реализующие дополнительные общеобразовательные программы»</w:t>
      </w:r>
    </w:p>
    <w:p w14:paraId="5105577C" w14:textId="77777777" w:rsidR="00445B32" w:rsidRPr="00F2598F" w:rsidRDefault="00445B32" w:rsidP="001872EC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23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193D056A" w14:textId="77777777" w:rsidR="00445B32" w:rsidRPr="00FF15F0" w:rsidRDefault="00FF15F0" w:rsidP="001872EC">
      <w:pPr>
        <w:pStyle w:val="2-"/>
        <w:spacing w:line="23" w:lineRule="atLeast"/>
      </w:pPr>
      <w:bookmarkStart w:id="379" w:name="_Toc58835824"/>
      <w:bookmarkStart w:id="380" w:name="_Toc58850950"/>
      <w:bookmarkStart w:id="381" w:name="_Toc86833070"/>
      <w:r w:rsidRPr="00B12FF3">
        <w:t>Форма</w:t>
      </w:r>
      <w:r w:rsidRPr="00F2598F">
        <w:t xml:space="preserve"> </w:t>
      </w:r>
      <w:r w:rsidR="00445B32" w:rsidRPr="00FF15F0">
        <w:t>договора об образовании на обучение по дополнительным общеразвивающим программам в рамках системы персонифицированного финансирования</w:t>
      </w:r>
      <w:bookmarkEnd w:id="379"/>
      <w:bookmarkEnd w:id="380"/>
      <w:bookmarkEnd w:id="381"/>
    </w:p>
    <w:p w14:paraId="4AF66719" w14:textId="77777777" w:rsidR="003A52FE" w:rsidRPr="00F2598F" w:rsidRDefault="003A52FE" w:rsidP="001872EC">
      <w:pPr>
        <w:spacing w:line="23" w:lineRule="atLeast"/>
        <w:jc w:val="center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Договор об образовании</w:t>
      </w:r>
    </w:p>
    <w:tbl>
      <w:tblPr>
        <w:tblW w:w="0" w:type="auto"/>
        <w:tblInd w:w="20" w:type="dxa"/>
        <w:tblLayout w:type="fixed"/>
        <w:tblLook w:val="0000" w:firstRow="0" w:lastRow="0" w:firstColumn="0" w:lastColumn="0" w:noHBand="0" w:noVBand="0"/>
      </w:tblPr>
      <w:tblGrid>
        <w:gridCol w:w="5059"/>
        <w:gridCol w:w="5235"/>
      </w:tblGrid>
      <w:tr w:rsidR="00445B32" w:rsidRPr="00F2598F" w14:paraId="6CD3895C" w14:textId="77777777" w:rsidTr="003A52FE">
        <w:trPr>
          <w:trHeight w:val="499"/>
        </w:trPr>
        <w:tc>
          <w:tcPr>
            <w:tcW w:w="5059" w:type="dxa"/>
            <w:shd w:val="clear" w:color="auto" w:fill="FFFFFF"/>
          </w:tcPr>
          <w:p w14:paraId="69DE0C03" w14:textId="77777777" w:rsidR="00445B32" w:rsidRPr="00F2598F" w:rsidRDefault="00445B32" w:rsidP="001872EC">
            <w:pPr>
              <w:tabs>
                <w:tab w:val="left" w:leader="underscore" w:pos="510"/>
                <w:tab w:val="left" w:leader="underscore" w:pos="1690"/>
                <w:tab w:val="left" w:leader="underscore" w:pos="2559"/>
                <w:tab w:val="left" w:pos="4359"/>
                <w:tab w:val="left" w:pos="8444"/>
                <w:tab w:val="left" w:leader="underscore" w:pos="9577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«__</w:t>
            </w:r>
            <w:r w:rsidR="0027243B" w:rsidRPr="00F2598F">
              <w:rPr>
                <w:rFonts w:ascii="Times New Roman" w:hAnsi="Times New Roman"/>
                <w:sz w:val="24"/>
                <w:szCs w:val="24"/>
              </w:rPr>
              <w:t>_____»________________ 20 ___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5235" w:type="dxa"/>
            <w:shd w:val="clear" w:color="auto" w:fill="FFFFFF"/>
          </w:tcPr>
          <w:p w14:paraId="067FB871" w14:textId="77777777" w:rsidR="00445B32" w:rsidRPr="00F2598F" w:rsidRDefault="003A52FE" w:rsidP="001872EC">
            <w:pPr>
              <w:tabs>
                <w:tab w:val="left" w:leader="underscore" w:pos="510"/>
                <w:tab w:val="left" w:leader="underscore" w:pos="1690"/>
                <w:tab w:val="left" w:leader="underscore" w:pos="2559"/>
                <w:tab w:val="left" w:pos="4359"/>
                <w:tab w:val="left" w:pos="8444"/>
                <w:tab w:val="left" w:leader="underscore" w:pos="9577"/>
              </w:tabs>
              <w:spacing w:after="0" w:line="23" w:lineRule="atLeast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12ECC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="00445B32" w:rsidRPr="00F2598F">
              <w:rPr>
                <w:rFonts w:ascii="Times New Roman" w:hAnsi="Times New Roman"/>
                <w:sz w:val="24"/>
                <w:szCs w:val="24"/>
              </w:rPr>
              <w:t>№ __________________</w:t>
            </w:r>
          </w:p>
        </w:tc>
      </w:tr>
    </w:tbl>
    <w:p w14:paraId="0A49851D" w14:textId="77777777" w:rsidR="00445B32" w:rsidRPr="00F2598F" w:rsidRDefault="00445B32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_______</w:t>
      </w:r>
      <w:r w:rsidR="00512ECC">
        <w:rPr>
          <w:rFonts w:ascii="Times New Roman" w:hAnsi="Times New Roman"/>
          <w:sz w:val="24"/>
          <w:szCs w:val="24"/>
        </w:rPr>
        <w:t>____________</w:t>
      </w:r>
      <w:r w:rsidRPr="00F2598F"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14:paraId="41845239" w14:textId="77777777" w:rsidR="00913864" w:rsidRPr="00F2598F" w:rsidRDefault="00913864" w:rsidP="001872EC">
      <w:pPr>
        <w:spacing w:after="0" w:line="23" w:lineRule="atLeast"/>
        <w:jc w:val="center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(полное наименование Организации)</w:t>
      </w:r>
    </w:p>
    <w:p w14:paraId="0C532063" w14:textId="77777777" w:rsidR="00913864" w:rsidRPr="00F2598F" w:rsidRDefault="00445B32" w:rsidP="001872EC">
      <w:p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_________________________________________________</w:t>
      </w:r>
      <w:r w:rsidR="00512ECC">
        <w:rPr>
          <w:rFonts w:ascii="Times New Roman" w:hAnsi="Times New Roman"/>
          <w:sz w:val="24"/>
          <w:szCs w:val="24"/>
        </w:rPr>
        <w:t>________________</w:t>
      </w:r>
      <w:r w:rsidRPr="00F2598F">
        <w:rPr>
          <w:rFonts w:ascii="Times New Roman" w:hAnsi="Times New Roman"/>
          <w:sz w:val="24"/>
          <w:szCs w:val="24"/>
        </w:rPr>
        <w:t>(далее ‒ Организация), действующее на основании лицензии № _____________,</w:t>
      </w:r>
      <w:r w:rsidR="00512ECC"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>выданн</w:t>
      </w:r>
      <w:r w:rsidR="00913864" w:rsidRPr="00F2598F">
        <w:rPr>
          <w:rFonts w:ascii="Times New Roman" w:hAnsi="Times New Roman"/>
          <w:sz w:val="24"/>
          <w:szCs w:val="24"/>
        </w:rPr>
        <w:t>ой _______________</w:t>
      </w:r>
      <w:r w:rsidR="00512ECC">
        <w:rPr>
          <w:rFonts w:ascii="Times New Roman" w:hAnsi="Times New Roman"/>
          <w:sz w:val="24"/>
          <w:szCs w:val="24"/>
        </w:rPr>
        <w:t>____________</w:t>
      </w:r>
      <w:r w:rsidR="00913864" w:rsidRPr="00F2598F">
        <w:rPr>
          <w:rFonts w:ascii="Times New Roman" w:hAnsi="Times New Roman"/>
          <w:sz w:val="24"/>
          <w:szCs w:val="24"/>
        </w:rPr>
        <w:t xml:space="preserve">             </w:t>
      </w:r>
    </w:p>
    <w:p w14:paraId="6C0E3AF9" w14:textId="77777777" w:rsidR="00913864" w:rsidRPr="00F2598F" w:rsidRDefault="00913864" w:rsidP="001872EC">
      <w:p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 w:rsidR="00512ECC"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F2598F">
        <w:rPr>
          <w:rFonts w:ascii="Times New Roman" w:hAnsi="Times New Roman"/>
          <w:sz w:val="24"/>
          <w:szCs w:val="24"/>
        </w:rPr>
        <w:t xml:space="preserve">   </w:t>
      </w:r>
      <w:r w:rsidR="00445B32" w:rsidRPr="00F2598F">
        <w:rPr>
          <w:rFonts w:ascii="Times New Roman" w:hAnsi="Times New Roman"/>
          <w:sz w:val="24"/>
          <w:szCs w:val="24"/>
        </w:rPr>
        <w:t>(кем, когда)</w:t>
      </w:r>
    </w:p>
    <w:p w14:paraId="78F94775" w14:textId="77777777" w:rsidR="00913864" w:rsidRPr="00F2598F" w:rsidRDefault="00913864" w:rsidP="001872EC">
      <w:p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 w:rsidR="0027243B" w:rsidRPr="00F2598F">
        <w:rPr>
          <w:rFonts w:ascii="Times New Roman" w:hAnsi="Times New Roman"/>
          <w:sz w:val="24"/>
          <w:szCs w:val="24"/>
        </w:rPr>
        <w:t>_</w:t>
      </w:r>
      <w:r w:rsidR="00512ECC">
        <w:rPr>
          <w:rFonts w:ascii="Times New Roman" w:hAnsi="Times New Roman"/>
          <w:sz w:val="24"/>
          <w:szCs w:val="24"/>
        </w:rPr>
        <w:t>_______</w:t>
      </w:r>
      <w:r w:rsidR="0027243B" w:rsidRPr="00F2598F">
        <w:rPr>
          <w:rFonts w:ascii="Times New Roman" w:hAnsi="Times New Roman"/>
          <w:sz w:val="24"/>
          <w:szCs w:val="24"/>
        </w:rPr>
        <w:t>__</w:t>
      </w:r>
      <w:r w:rsidR="00445B32" w:rsidRPr="00F2598F">
        <w:rPr>
          <w:rFonts w:ascii="Times New Roman" w:hAnsi="Times New Roman"/>
          <w:sz w:val="24"/>
          <w:szCs w:val="24"/>
        </w:rPr>
        <w:t>, в лице директора Организации _________________________________________</w:t>
      </w:r>
      <w:r w:rsidR="00512ECC">
        <w:rPr>
          <w:rFonts w:ascii="Times New Roman" w:hAnsi="Times New Roman"/>
          <w:sz w:val="24"/>
          <w:szCs w:val="24"/>
        </w:rPr>
        <w:t>___________________</w:t>
      </w:r>
      <w:r w:rsidR="00445B32" w:rsidRPr="00F2598F">
        <w:rPr>
          <w:rFonts w:ascii="Times New Roman" w:hAnsi="Times New Roman"/>
          <w:sz w:val="24"/>
          <w:szCs w:val="24"/>
        </w:rPr>
        <w:t>___,</w:t>
      </w:r>
    </w:p>
    <w:p w14:paraId="0E374E04" w14:textId="77777777" w:rsidR="00913864" w:rsidRPr="00F2598F" w:rsidRDefault="00913864" w:rsidP="001872EC">
      <w:p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                                                      (Ф.И.О. директора в родительном падеже)</w:t>
      </w:r>
    </w:p>
    <w:p w14:paraId="7AB8A254" w14:textId="77777777" w:rsidR="00913864" w:rsidRPr="00F2598F" w:rsidRDefault="00445B32" w:rsidP="001872EC">
      <w:p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действующего на основании Устава, именуемы</w:t>
      </w:r>
      <w:r w:rsidR="0027243B" w:rsidRPr="00F2598F">
        <w:rPr>
          <w:rFonts w:ascii="Times New Roman" w:hAnsi="Times New Roman"/>
          <w:sz w:val="24"/>
          <w:szCs w:val="24"/>
        </w:rPr>
        <w:t xml:space="preserve">й в дальнейшем «Исполнитель», </w:t>
      </w:r>
      <w:r w:rsidR="00724C0C" w:rsidRPr="00F2598F">
        <w:rPr>
          <w:rFonts w:ascii="Times New Roman" w:hAnsi="Times New Roman"/>
          <w:sz w:val="24"/>
          <w:szCs w:val="24"/>
        </w:rPr>
        <w:br/>
      </w:r>
      <w:r w:rsidR="0027243B" w:rsidRPr="00F2598F">
        <w:rPr>
          <w:rFonts w:ascii="Times New Roman" w:hAnsi="Times New Roman"/>
          <w:sz w:val="24"/>
          <w:szCs w:val="24"/>
        </w:rPr>
        <w:t xml:space="preserve">и </w:t>
      </w:r>
      <w:r w:rsidRPr="00F2598F">
        <w:rPr>
          <w:rFonts w:ascii="Times New Roman" w:hAnsi="Times New Roman"/>
          <w:sz w:val="24"/>
          <w:szCs w:val="24"/>
        </w:rPr>
        <w:t>именуемый в дальнейшем «Заказчи</w:t>
      </w:r>
      <w:r w:rsidR="00724C0C" w:rsidRPr="00F2598F">
        <w:rPr>
          <w:rFonts w:ascii="Times New Roman" w:hAnsi="Times New Roman"/>
          <w:sz w:val="24"/>
          <w:szCs w:val="24"/>
        </w:rPr>
        <w:t>к» в лице__________</w:t>
      </w:r>
      <w:r w:rsidRPr="00F2598F">
        <w:rPr>
          <w:rFonts w:ascii="Times New Roman" w:hAnsi="Times New Roman"/>
          <w:sz w:val="24"/>
          <w:szCs w:val="24"/>
        </w:rPr>
        <w:t>___________</w:t>
      </w:r>
      <w:r w:rsidR="00512ECC">
        <w:rPr>
          <w:rFonts w:ascii="Times New Roman" w:hAnsi="Times New Roman"/>
          <w:sz w:val="24"/>
          <w:szCs w:val="24"/>
        </w:rPr>
        <w:t>____________</w:t>
      </w:r>
      <w:r w:rsidRPr="00F2598F">
        <w:rPr>
          <w:rFonts w:ascii="Times New Roman" w:hAnsi="Times New Roman"/>
          <w:sz w:val="24"/>
          <w:szCs w:val="24"/>
        </w:rPr>
        <w:t>___________</w:t>
      </w:r>
    </w:p>
    <w:p w14:paraId="1838572C" w14:textId="77777777" w:rsidR="00913864" w:rsidRPr="00F2598F" w:rsidRDefault="00913864" w:rsidP="001872EC">
      <w:pPr>
        <w:spacing w:after="0" w:line="23" w:lineRule="atLeast"/>
        <w:jc w:val="center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 w:rsidR="00512ECC">
        <w:rPr>
          <w:rFonts w:ascii="Times New Roman" w:hAnsi="Times New Roman"/>
          <w:sz w:val="24"/>
          <w:szCs w:val="24"/>
        </w:rPr>
        <w:t>____________</w:t>
      </w:r>
      <w:r w:rsidR="00445B32" w:rsidRPr="00F2598F">
        <w:rPr>
          <w:rFonts w:ascii="Times New Roman" w:hAnsi="Times New Roman"/>
          <w:sz w:val="24"/>
          <w:szCs w:val="24"/>
        </w:rPr>
        <w:t xml:space="preserve"> (Ф.И.О. родителя (законного представителя) несовершеннолетнего)</w:t>
      </w:r>
    </w:p>
    <w:p w14:paraId="4474E0C4" w14:textId="77777777" w:rsidR="0027243B" w:rsidRPr="00F2598F" w:rsidRDefault="0027243B" w:rsidP="001872EC">
      <w:pPr>
        <w:spacing w:after="0" w:line="23" w:lineRule="atLeast"/>
        <w:jc w:val="center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и___</w:t>
      </w:r>
      <w:r w:rsidR="00445B32" w:rsidRPr="00F2598F">
        <w:rPr>
          <w:rFonts w:ascii="Times New Roman" w:hAnsi="Times New Roman"/>
          <w:sz w:val="24"/>
          <w:szCs w:val="24"/>
        </w:rPr>
        <w:t>___________________________</w:t>
      </w:r>
      <w:r w:rsidRPr="00F2598F">
        <w:rPr>
          <w:rFonts w:ascii="Times New Roman" w:hAnsi="Times New Roman"/>
          <w:sz w:val="24"/>
          <w:szCs w:val="24"/>
        </w:rPr>
        <w:t>_________________________________________</w:t>
      </w:r>
      <w:r w:rsidR="00512ECC">
        <w:rPr>
          <w:rFonts w:ascii="Times New Roman" w:hAnsi="Times New Roman"/>
          <w:sz w:val="24"/>
          <w:szCs w:val="24"/>
        </w:rPr>
        <w:t>____________</w:t>
      </w:r>
      <w:r w:rsidRPr="00F2598F">
        <w:rPr>
          <w:rFonts w:ascii="Times New Roman" w:hAnsi="Times New Roman"/>
          <w:sz w:val="24"/>
          <w:szCs w:val="24"/>
        </w:rPr>
        <w:t xml:space="preserve"> </w:t>
      </w:r>
      <w:r w:rsidR="00445B32" w:rsidRPr="00F2598F">
        <w:rPr>
          <w:rFonts w:ascii="Times New Roman" w:hAnsi="Times New Roman"/>
          <w:sz w:val="24"/>
          <w:szCs w:val="24"/>
        </w:rPr>
        <w:t>(Ф.И.О. лица, зачисляемого на обучение)</w:t>
      </w:r>
    </w:p>
    <w:p w14:paraId="52DF985E" w14:textId="77777777" w:rsidR="00445B32" w:rsidRPr="00F2598F" w:rsidRDefault="00445B32" w:rsidP="001872EC">
      <w:p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именуемый в дальнейшем «Обучающийся», совместно именуемые «Стороны», заключили настоящий Договор о нижеследующем:</w:t>
      </w:r>
    </w:p>
    <w:p w14:paraId="66E52DD4" w14:textId="77777777" w:rsidR="0027243B" w:rsidRPr="00F2598F" w:rsidRDefault="0027243B" w:rsidP="001872EC">
      <w:p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</w:p>
    <w:p w14:paraId="011C1C80" w14:textId="77777777" w:rsidR="00445B32" w:rsidRPr="00F2598F" w:rsidRDefault="00445B32" w:rsidP="001872EC">
      <w:pPr>
        <w:pStyle w:val="affff4"/>
        <w:keepNext/>
        <w:keepLines/>
        <w:numPr>
          <w:ilvl w:val="0"/>
          <w:numId w:val="22"/>
        </w:numPr>
        <w:spacing w:after="0" w:line="23" w:lineRule="atLeast"/>
        <w:jc w:val="center"/>
        <w:rPr>
          <w:rFonts w:ascii="Times New Roman" w:hAnsi="Times New Roman"/>
          <w:bCs/>
          <w:sz w:val="24"/>
          <w:szCs w:val="24"/>
        </w:rPr>
      </w:pPr>
      <w:r w:rsidRPr="00F2598F">
        <w:rPr>
          <w:rFonts w:ascii="Times New Roman" w:hAnsi="Times New Roman"/>
          <w:bCs/>
          <w:sz w:val="24"/>
          <w:szCs w:val="24"/>
        </w:rPr>
        <w:t>Предмет договора</w:t>
      </w:r>
    </w:p>
    <w:p w14:paraId="32AC1B5C" w14:textId="77777777" w:rsidR="00445B32" w:rsidRPr="00F2598F" w:rsidRDefault="00445B32" w:rsidP="001872EC">
      <w:pPr>
        <w:pStyle w:val="2f5"/>
        <w:numPr>
          <w:ilvl w:val="1"/>
          <w:numId w:val="22"/>
        </w:numPr>
        <w:tabs>
          <w:tab w:val="left" w:pos="476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Предметом Договора являются разграничения прав и обязанностей Сторон, по совместной деятельности и реализации права на получение дополнительного образования детей.</w:t>
      </w:r>
    </w:p>
    <w:p w14:paraId="0FA26989" w14:textId="77777777" w:rsidR="00512ECC" w:rsidRPr="00512ECC" w:rsidRDefault="00445B32" w:rsidP="001872EC">
      <w:pPr>
        <w:pStyle w:val="2f5"/>
        <w:numPr>
          <w:ilvl w:val="1"/>
          <w:numId w:val="22"/>
        </w:numPr>
        <w:tabs>
          <w:tab w:val="left" w:pos="476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По настоящему договору Исполнитель предоставляет образовательную услугу</w:t>
      </w:r>
      <w:r w:rsidR="0027243B" w:rsidRPr="00F2598F">
        <w:rPr>
          <w:rFonts w:ascii="Times New Roman" w:hAnsi="Times New Roman" w:cs="Times New Roman"/>
          <w:sz w:val="24"/>
          <w:szCs w:val="24"/>
        </w:rPr>
        <w:t xml:space="preserve"> Обучающемуся </w:t>
      </w:r>
      <w:r w:rsidR="00512ECC">
        <w:rPr>
          <w:rFonts w:ascii="Times New Roman" w:hAnsi="Times New Roman" w:cs="Times New Roman"/>
          <w:sz w:val="24"/>
          <w:szCs w:val="24"/>
        </w:rPr>
        <w:t>___</w:t>
      </w:r>
      <w:r w:rsidRPr="00F2598F">
        <w:rPr>
          <w:rFonts w:ascii="Times New Roman" w:hAnsi="Times New Roman" w:cs="Times New Roman"/>
          <w:sz w:val="24"/>
          <w:szCs w:val="24"/>
        </w:rPr>
        <w:t>_____________</w:t>
      </w:r>
      <w:r w:rsidR="00512ECC">
        <w:rPr>
          <w:rFonts w:ascii="Times New Roman" w:hAnsi="Times New Roman" w:cs="Times New Roman"/>
          <w:sz w:val="24"/>
          <w:szCs w:val="24"/>
        </w:rPr>
        <w:t>______</w:t>
      </w:r>
      <w:r w:rsidRPr="00F2598F">
        <w:rPr>
          <w:rFonts w:ascii="Times New Roman" w:hAnsi="Times New Roman" w:cs="Times New Roman"/>
          <w:sz w:val="24"/>
          <w:szCs w:val="24"/>
        </w:rPr>
        <w:t>_____________________________</w:t>
      </w:r>
      <w:r w:rsidR="00512ECC">
        <w:rPr>
          <w:rFonts w:ascii="Times New Roman" w:hAnsi="Times New Roman" w:cs="Times New Roman"/>
          <w:sz w:val="24"/>
          <w:szCs w:val="24"/>
        </w:rPr>
        <w:t>___________________</w:t>
      </w:r>
      <w:r w:rsidR="0027243B" w:rsidRPr="00F2598F">
        <w:rPr>
          <w:rFonts w:ascii="Times New Roman" w:hAnsi="Times New Roman" w:cs="Times New Roman"/>
          <w:sz w:val="24"/>
          <w:szCs w:val="24"/>
        </w:rPr>
        <w:t>,</w:t>
      </w:r>
    </w:p>
    <w:p w14:paraId="64B76514" w14:textId="77777777" w:rsidR="0027243B" w:rsidRPr="00F2598F" w:rsidRDefault="00512ECC" w:rsidP="001872EC">
      <w:pPr>
        <w:pStyle w:val="2f5"/>
        <w:tabs>
          <w:tab w:val="left" w:pos="476"/>
        </w:tabs>
        <w:spacing w:after="0" w:line="23" w:lineRule="atLeast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(Ф.И.О.</w:t>
      </w:r>
      <w:r w:rsidR="00445B32" w:rsidRPr="00F2598F">
        <w:rPr>
          <w:rFonts w:ascii="Times New Roman" w:hAnsi="Times New Roman" w:cs="Times New Roman"/>
          <w:sz w:val="24"/>
          <w:szCs w:val="24"/>
        </w:rPr>
        <w:t xml:space="preserve"> обучающегося, дата рождения)</w:t>
      </w:r>
    </w:p>
    <w:p w14:paraId="6AAD8A37" w14:textId="77777777" w:rsidR="0027243B" w:rsidRPr="00F2598F" w:rsidRDefault="00445B32" w:rsidP="001872EC">
      <w:pPr>
        <w:pStyle w:val="2f5"/>
        <w:tabs>
          <w:tab w:val="left" w:pos="476"/>
        </w:tabs>
        <w:spacing w:after="0" w:line="23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проживающего по адресу:______________________________________________</w:t>
      </w:r>
      <w:r w:rsidR="0027243B" w:rsidRPr="00F2598F">
        <w:rPr>
          <w:rFonts w:ascii="Times New Roman" w:hAnsi="Times New Roman" w:cs="Times New Roman"/>
          <w:sz w:val="24"/>
          <w:szCs w:val="24"/>
        </w:rPr>
        <w:t>__</w:t>
      </w:r>
      <w:r w:rsidR="00512ECC">
        <w:rPr>
          <w:rFonts w:ascii="Times New Roman" w:hAnsi="Times New Roman" w:cs="Times New Roman"/>
          <w:sz w:val="24"/>
          <w:szCs w:val="24"/>
        </w:rPr>
        <w:t>______________</w:t>
      </w:r>
    </w:p>
    <w:p w14:paraId="1E9C4F54" w14:textId="77777777" w:rsidR="0027243B" w:rsidRPr="00F2598F" w:rsidRDefault="0027243B" w:rsidP="001872EC">
      <w:pPr>
        <w:pStyle w:val="2f5"/>
        <w:tabs>
          <w:tab w:val="left" w:pos="476"/>
        </w:tabs>
        <w:spacing w:after="0" w:line="23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12EC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2598F">
        <w:rPr>
          <w:rFonts w:ascii="Times New Roman" w:hAnsi="Times New Roman" w:cs="Times New Roman"/>
          <w:sz w:val="24"/>
          <w:szCs w:val="24"/>
        </w:rPr>
        <w:t xml:space="preserve">     (адрес места жительства ребенка с указанием места постоянной регистрации)</w:t>
      </w:r>
    </w:p>
    <w:p w14:paraId="6D9BF9D8" w14:textId="77777777" w:rsidR="0027243B" w:rsidRPr="00F2598F" w:rsidRDefault="0027243B" w:rsidP="001872EC">
      <w:pPr>
        <w:pStyle w:val="2f5"/>
        <w:tabs>
          <w:tab w:val="left" w:pos="476"/>
        </w:tabs>
        <w:spacing w:after="0" w:line="23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512ECC">
        <w:rPr>
          <w:rFonts w:ascii="Times New Roman" w:hAnsi="Times New Roman" w:cs="Times New Roman"/>
          <w:sz w:val="24"/>
          <w:szCs w:val="24"/>
        </w:rPr>
        <w:t>________________</w:t>
      </w:r>
      <w:r w:rsidRPr="00F2598F">
        <w:rPr>
          <w:rFonts w:ascii="Times New Roman" w:hAnsi="Times New Roman" w:cs="Times New Roman"/>
          <w:sz w:val="24"/>
          <w:szCs w:val="24"/>
        </w:rPr>
        <w:t>_____________</w:t>
      </w:r>
    </w:p>
    <w:p w14:paraId="13CCB361" w14:textId="77777777" w:rsidR="0027243B" w:rsidRPr="00F2598F" w:rsidRDefault="0027243B" w:rsidP="001872EC">
      <w:pPr>
        <w:pStyle w:val="2f5"/>
        <w:tabs>
          <w:tab w:val="left" w:pos="476"/>
        </w:tabs>
        <w:spacing w:after="0" w:line="23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512ECC">
        <w:rPr>
          <w:rFonts w:ascii="Times New Roman" w:hAnsi="Times New Roman" w:cs="Times New Roman"/>
          <w:sz w:val="24"/>
          <w:szCs w:val="24"/>
        </w:rPr>
        <w:t>_________________</w:t>
      </w:r>
    </w:p>
    <w:p w14:paraId="2F0A56E6" w14:textId="77777777" w:rsidR="00445B32" w:rsidRPr="00F2598F" w:rsidRDefault="00445B32" w:rsidP="001872EC">
      <w:pPr>
        <w:pStyle w:val="2f5"/>
        <w:tabs>
          <w:tab w:val="left" w:pos="476"/>
        </w:tabs>
        <w:spacing w:after="0" w:line="23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 на обучение по дополнительным образовательным программам в соответствии </w:t>
      </w:r>
      <w:r w:rsidR="0027243B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с Феде</w:t>
      </w:r>
      <w:r w:rsidR="0027243B" w:rsidRPr="00F2598F">
        <w:rPr>
          <w:rFonts w:ascii="Times New Roman" w:hAnsi="Times New Roman" w:cs="Times New Roman"/>
          <w:sz w:val="24"/>
          <w:szCs w:val="24"/>
        </w:rPr>
        <w:t>ральным законом от 29.12.2012</w:t>
      </w:r>
      <w:r w:rsidRPr="00F2598F">
        <w:rPr>
          <w:rFonts w:ascii="Times New Roman" w:hAnsi="Times New Roman" w:cs="Times New Roman"/>
          <w:sz w:val="24"/>
          <w:szCs w:val="24"/>
        </w:rPr>
        <w:t xml:space="preserve"> №</w:t>
      </w:r>
      <w:r w:rsidR="0027243B" w:rsidRPr="00F2598F">
        <w:rPr>
          <w:rFonts w:ascii="Times New Roman" w:hAnsi="Times New Roman" w:cs="Times New Roman"/>
          <w:sz w:val="24"/>
          <w:szCs w:val="24"/>
        </w:rPr>
        <w:t xml:space="preserve"> </w:t>
      </w:r>
      <w:r w:rsidRPr="00F2598F">
        <w:rPr>
          <w:rFonts w:ascii="Times New Roman" w:hAnsi="Times New Roman" w:cs="Times New Roman"/>
          <w:sz w:val="24"/>
          <w:szCs w:val="24"/>
        </w:rPr>
        <w:t>273-ФЗ «Об образовании в Российской Федерации», Федеральным законом от 24.07.1998 №</w:t>
      </w:r>
      <w:r w:rsidR="0027243B" w:rsidRPr="00F2598F">
        <w:rPr>
          <w:rFonts w:ascii="Times New Roman" w:hAnsi="Times New Roman" w:cs="Times New Roman"/>
          <w:sz w:val="24"/>
          <w:szCs w:val="24"/>
        </w:rPr>
        <w:t xml:space="preserve"> </w:t>
      </w:r>
      <w:r w:rsidRPr="00F2598F">
        <w:rPr>
          <w:rFonts w:ascii="Times New Roman" w:hAnsi="Times New Roman" w:cs="Times New Roman"/>
          <w:sz w:val="24"/>
          <w:szCs w:val="24"/>
        </w:rPr>
        <w:t>124-ФЗ «Об основных гарантиях прав ребенка в Российской Федерации», Семейным кодексом Российской Федерации, Конвенцией о правах ребенка.</w:t>
      </w:r>
    </w:p>
    <w:p w14:paraId="3AB4740C" w14:textId="77777777" w:rsidR="0027243B" w:rsidRPr="00F2598F" w:rsidRDefault="0027243B" w:rsidP="001872EC">
      <w:pPr>
        <w:pStyle w:val="2f5"/>
        <w:tabs>
          <w:tab w:val="left" w:pos="476"/>
        </w:tabs>
        <w:spacing w:after="0" w:line="23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7D4B691" w14:textId="77777777" w:rsidR="00445B32" w:rsidRPr="00F2598F" w:rsidRDefault="00445B32" w:rsidP="001872EC">
      <w:pPr>
        <w:pStyle w:val="affff4"/>
        <w:keepNext/>
        <w:keepLines/>
        <w:numPr>
          <w:ilvl w:val="0"/>
          <w:numId w:val="22"/>
        </w:numPr>
        <w:spacing w:after="0" w:line="23" w:lineRule="atLeast"/>
        <w:jc w:val="center"/>
        <w:rPr>
          <w:rFonts w:ascii="Times New Roman" w:hAnsi="Times New Roman"/>
          <w:bCs/>
          <w:sz w:val="24"/>
          <w:szCs w:val="24"/>
        </w:rPr>
      </w:pPr>
      <w:r w:rsidRPr="00F2598F">
        <w:rPr>
          <w:rFonts w:ascii="Times New Roman" w:hAnsi="Times New Roman"/>
          <w:bCs/>
          <w:sz w:val="24"/>
          <w:szCs w:val="24"/>
        </w:rPr>
        <w:t>Права и обязанности Сторон</w:t>
      </w:r>
    </w:p>
    <w:p w14:paraId="442B9690" w14:textId="77777777" w:rsidR="00445B32" w:rsidRPr="00F2598F" w:rsidRDefault="00445B32" w:rsidP="001872EC">
      <w:pPr>
        <w:keepNext/>
        <w:keepLines/>
        <w:spacing w:after="0" w:line="23" w:lineRule="atLeast"/>
        <w:ind w:firstLine="709"/>
        <w:rPr>
          <w:rFonts w:ascii="Times New Roman" w:hAnsi="Times New Roman"/>
          <w:bCs/>
          <w:sz w:val="24"/>
          <w:szCs w:val="24"/>
        </w:rPr>
      </w:pPr>
      <w:r w:rsidRPr="00F2598F">
        <w:rPr>
          <w:rFonts w:ascii="Times New Roman" w:hAnsi="Times New Roman"/>
          <w:bCs/>
          <w:sz w:val="24"/>
          <w:szCs w:val="24"/>
        </w:rPr>
        <w:t>2.1. Исполнитель обязан:</w:t>
      </w:r>
    </w:p>
    <w:p w14:paraId="573BF18C" w14:textId="77777777" w:rsidR="00445B32" w:rsidRPr="00F2598F" w:rsidRDefault="00445B32" w:rsidP="001872EC">
      <w:pPr>
        <w:pStyle w:val="2f5"/>
        <w:numPr>
          <w:ilvl w:val="2"/>
          <w:numId w:val="28"/>
        </w:numPr>
        <w:tabs>
          <w:tab w:val="left" w:pos="142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Предоставлять возмо</w:t>
      </w:r>
      <w:r w:rsidR="00633559" w:rsidRPr="00F2598F">
        <w:rPr>
          <w:rFonts w:ascii="Times New Roman" w:hAnsi="Times New Roman" w:cs="Times New Roman"/>
          <w:sz w:val="24"/>
          <w:szCs w:val="24"/>
        </w:rPr>
        <w:t>жность Заказчику ознакомиться с</w:t>
      </w:r>
      <w:r w:rsidRPr="00F2598F">
        <w:rPr>
          <w:rFonts w:ascii="Times New Roman" w:hAnsi="Times New Roman" w:cs="Times New Roman"/>
          <w:sz w:val="24"/>
          <w:szCs w:val="24"/>
        </w:rPr>
        <w:t xml:space="preserve"> Уставом Организации, дополнительными образовательными программами, лицензией на осуществление образовательной </w:t>
      </w:r>
      <w:r w:rsidRPr="00F2598F">
        <w:rPr>
          <w:rFonts w:ascii="Times New Roman" w:hAnsi="Times New Roman" w:cs="Times New Roman"/>
          <w:sz w:val="24"/>
          <w:szCs w:val="24"/>
        </w:rPr>
        <w:lastRenderedPageBreak/>
        <w:t>деятельности, другими документами, регламентирующими организацию и осуществление образовательной деятельности.</w:t>
      </w:r>
    </w:p>
    <w:p w14:paraId="31AE5C88" w14:textId="77777777" w:rsidR="00633559" w:rsidRPr="00F2598F" w:rsidRDefault="00445B32" w:rsidP="001872EC">
      <w:pPr>
        <w:pStyle w:val="2f5"/>
        <w:numPr>
          <w:ilvl w:val="2"/>
          <w:numId w:val="28"/>
        </w:numPr>
        <w:tabs>
          <w:tab w:val="left" w:pos="142"/>
          <w:tab w:val="left" w:pos="639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Зачислить Обучающегося в объединение _____________</w:t>
      </w:r>
      <w:r w:rsidR="00633559" w:rsidRPr="00F2598F">
        <w:rPr>
          <w:rFonts w:ascii="Times New Roman" w:hAnsi="Times New Roman" w:cs="Times New Roman"/>
          <w:sz w:val="24"/>
          <w:szCs w:val="24"/>
        </w:rPr>
        <w:t>__</w:t>
      </w:r>
      <w:r w:rsidR="00512ECC">
        <w:rPr>
          <w:rFonts w:ascii="Times New Roman" w:hAnsi="Times New Roman" w:cs="Times New Roman"/>
          <w:sz w:val="24"/>
          <w:szCs w:val="24"/>
        </w:rPr>
        <w:t>__________</w:t>
      </w:r>
      <w:r w:rsidR="00633559" w:rsidRPr="00F2598F">
        <w:rPr>
          <w:rFonts w:ascii="Times New Roman" w:hAnsi="Times New Roman" w:cs="Times New Roman"/>
          <w:sz w:val="24"/>
          <w:szCs w:val="24"/>
        </w:rPr>
        <w:t>__________</w:t>
      </w:r>
      <w:r w:rsidRPr="00F2598F">
        <w:rPr>
          <w:rFonts w:ascii="Times New Roman" w:hAnsi="Times New Roman" w:cs="Times New Roman"/>
          <w:sz w:val="24"/>
          <w:szCs w:val="24"/>
        </w:rPr>
        <w:t>__</w:t>
      </w:r>
    </w:p>
    <w:p w14:paraId="09208AA0" w14:textId="77777777" w:rsidR="00512ECC" w:rsidRDefault="00633559" w:rsidP="001872EC">
      <w:pPr>
        <w:pStyle w:val="2f5"/>
        <w:tabs>
          <w:tab w:val="left" w:pos="142"/>
          <w:tab w:val="left" w:pos="639"/>
        </w:tabs>
        <w:spacing w:after="0" w:line="23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512ECC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14:paraId="4072DEF6" w14:textId="77777777" w:rsidR="00243720" w:rsidRPr="00F2598F" w:rsidRDefault="00445B32" w:rsidP="001872EC">
      <w:pPr>
        <w:pStyle w:val="2f5"/>
        <w:tabs>
          <w:tab w:val="left" w:pos="142"/>
          <w:tab w:val="left" w:pos="639"/>
        </w:tabs>
        <w:spacing w:after="0" w:line="23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(наименование объединения)</w:t>
      </w:r>
    </w:p>
    <w:p w14:paraId="11E05E1C" w14:textId="77777777" w:rsidR="00243720" w:rsidRPr="00F2598F" w:rsidRDefault="00445B32" w:rsidP="001872EC">
      <w:pPr>
        <w:pStyle w:val="2f5"/>
        <w:tabs>
          <w:tab w:val="left" w:pos="142"/>
          <w:tab w:val="left" w:pos="639"/>
        </w:tabs>
        <w:spacing w:after="0" w:line="23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по дополнительной образовательной п</w:t>
      </w:r>
      <w:r w:rsidR="00243720" w:rsidRPr="00F2598F">
        <w:rPr>
          <w:rFonts w:ascii="Times New Roman" w:hAnsi="Times New Roman" w:cs="Times New Roman"/>
          <w:sz w:val="24"/>
          <w:szCs w:val="24"/>
        </w:rPr>
        <w:t xml:space="preserve">рограмме </w:t>
      </w:r>
      <w:r w:rsidRPr="00F2598F">
        <w:rPr>
          <w:rFonts w:ascii="Times New Roman" w:hAnsi="Times New Roman" w:cs="Times New Roman"/>
          <w:sz w:val="24"/>
          <w:szCs w:val="24"/>
        </w:rPr>
        <w:t>________________________</w:t>
      </w:r>
      <w:r w:rsidR="00243720" w:rsidRPr="00F2598F">
        <w:rPr>
          <w:rFonts w:ascii="Times New Roman" w:hAnsi="Times New Roman" w:cs="Times New Roman"/>
          <w:sz w:val="24"/>
          <w:szCs w:val="24"/>
        </w:rPr>
        <w:t>_____</w:t>
      </w:r>
      <w:r w:rsidR="00FF15F0">
        <w:rPr>
          <w:rFonts w:ascii="Times New Roman" w:hAnsi="Times New Roman" w:cs="Times New Roman"/>
          <w:sz w:val="24"/>
          <w:szCs w:val="24"/>
        </w:rPr>
        <w:t>______________</w:t>
      </w:r>
    </w:p>
    <w:p w14:paraId="67870A5F" w14:textId="77777777" w:rsidR="00243720" w:rsidRPr="00F2598F" w:rsidRDefault="00243720" w:rsidP="001872EC">
      <w:pPr>
        <w:pStyle w:val="2f5"/>
        <w:tabs>
          <w:tab w:val="left" w:pos="142"/>
          <w:tab w:val="left" w:pos="639"/>
        </w:tabs>
        <w:spacing w:after="0" w:line="23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FF15F0">
        <w:rPr>
          <w:rFonts w:ascii="Times New Roman" w:hAnsi="Times New Roman" w:cs="Times New Roman"/>
          <w:sz w:val="24"/>
          <w:szCs w:val="24"/>
        </w:rPr>
        <w:t>_________________</w:t>
      </w:r>
    </w:p>
    <w:p w14:paraId="42A5D32D" w14:textId="77777777" w:rsidR="00243720" w:rsidRPr="00F2598F" w:rsidRDefault="00445B32" w:rsidP="001872EC">
      <w:pPr>
        <w:pStyle w:val="2f5"/>
        <w:tabs>
          <w:tab w:val="left" w:pos="142"/>
          <w:tab w:val="left" w:pos="639"/>
        </w:tabs>
        <w:spacing w:after="0" w:line="23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(наименование образовательной программы)</w:t>
      </w:r>
    </w:p>
    <w:p w14:paraId="6EA33811" w14:textId="77777777" w:rsidR="00445B32" w:rsidRPr="00F2598F" w:rsidRDefault="00445B32" w:rsidP="001872EC">
      <w:pPr>
        <w:pStyle w:val="2f5"/>
        <w:tabs>
          <w:tab w:val="left" w:pos="142"/>
          <w:tab w:val="left" w:pos="639"/>
        </w:tabs>
        <w:spacing w:after="0" w:line="23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со сроком освоения образовательной программы ______________, форма обучения очная.</w:t>
      </w:r>
    </w:p>
    <w:p w14:paraId="06AAD266" w14:textId="77777777" w:rsidR="00445B32" w:rsidRPr="00F2598F" w:rsidRDefault="00445B32" w:rsidP="001872EC">
      <w:pPr>
        <w:pStyle w:val="2f5"/>
        <w:numPr>
          <w:ilvl w:val="2"/>
          <w:numId w:val="28"/>
        </w:numPr>
        <w:tabs>
          <w:tab w:val="left" w:pos="142"/>
          <w:tab w:val="left" w:pos="639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Обеспечивать защиту прав Обучающегося в соответствии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с законодательством.</w:t>
      </w:r>
    </w:p>
    <w:p w14:paraId="62564E06" w14:textId="77777777" w:rsidR="00445B32" w:rsidRPr="00F2598F" w:rsidRDefault="00445B32" w:rsidP="001872EC">
      <w:pPr>
        <w:pStyle w:val="2f5"/>
        <w:numPr>
          <w:ilvl w:val="2"/>
          <w:numId w:val="28"/>
        </w:numPr>
        <w:tabs>
          <w:tab w:val="left" w:pos="142"/>
          <w:tab w:val="left" w:pos="639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Обеспечивать охрану жизни, укрепление физического и психического здоровья Обучающегося, создавать благоприятные условия для интеллектуального, нравственного, эстетического развития личности, всестороннего развития его способностей.</w:t>
      </w:r>
    </w:p>
    <w:p w14:paraId="23FC1426" w14:textId="77777777" w:rsidR="00445B32" w:rsidRPr="00F2598F" w:rsidRDefault="00445B32" w:rsidP="001872EC">
      <w:pPr>
        <w:pStyle w:val="2f5"/>
        <w:numPr>
          <w:ilvl w:val="2"/>
          <w:numId w:val="28"/>
        </w:numPr>
        <w:tabs>
          <w:tab w:val="left" w:pos="142"/>
          <w:tab w:val="left" w:pos="639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Нести ответственность за жизнь и здоровье Обучающегося во время образовательного процесса, за соблюдение установленных санитарно-гигиенических норм, правил и требований.</w:t>
      </w:r>
    </w:p>
    <w:p w14:paraId="189DB2B9" w14:textId="77777777" w:rsidR="00445B32" w:rsidRPr="00F2598F" w:rsidRDefault="00445B32" w:rsidP="001872EC">
      <w:pPr>
        <w:pStyle w:val="2f5"/>
        <w:numPr>
          <w:ilvl w:val="2"/>
          <w:numId w:val="28"/>
        </w:numPr>
        <w:tabs>
          <w:tab w:val="left" w:pos="142"/>
          <w:tab w:val="left" w:pos="639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Обеспечивать, в пределах имеющихся возможностей, максимально комфортные условия для занятий в помещениях, соответствующих санитарным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и гигиеническим требованиям, а также предоставлять оснащение, соответствующее обязательным нормам и правилам, предъявляемым к образовательному процессу.</w:t>
      </w:r>
    </w:p>
    <w:p w14:paraId="74DE3088" w14:textId="77777777" w:rsidR="00445B32" w:rsidRPr="00F2598F" w:rsidRDefault="00445B32" w:rsidP="001872EC">
      <w:pPr>
        <w:pStyle w:val="2f5"/>
        <w:numPr>
          <w:ilvl w:val="2"/>
          <w:numId w:val="28"/>
        </w:numPr>
        <w:tabs>
          <w:tab w:val="left" w:pos="142"/>
          <w:tab w:val="left" w:pos="639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Гарантировать освоение знаний в рамках учебного плана по программам дополнительного образования в зависимости от возможностей и способностей Обучающегося.</w:t>
      </w:r>
    </w:p>
    <w:p w14:paraId="0AF8BCA2" w14:textId="77777777" w:rsidR="00445B32" w:rsidRPr="00F2598F" w:rsidRDefault="00445B32" w:rsidP="001872EC">
      <w:pPr>
        <w:pStyle w:val="2f5"/>
        <w:numPr>
          <w:ilvl w:val="2"/>
          <w:numId w:val="28"/>
        </w:numPr>
        <w:tabs>
          <w:tab w:val="left" w:pos="142"/>
          <w:tab w:val="left" w:pos="639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Предоставлять Заказчику возможность ознакомления с ходом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и содержанием образовательного процесса, и итогами освоения программы Обучающимся.</w:t>
      </w:r>
    </w:p>
    <w:p w14:paraId="036943A2" w14:textId="77777777" w:rsidR="00445B32" w:rsidRPr="00F2598F" w:rsidRDefault="00445B32" w:rsidP="001872EC">
      <w:pPr>
        <w:pStyle w:val="2f5"/>
        <w:numPr>
          <w:ilvl w:val="2"/>
          <w:numId w:val="28"/>
        </w:numPr>
        <w:tabs>
          <w:tab w:val="left" w:pos="142"/>
          <w:tab w:val="left" w:pos="639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Оказывать педагогическую помощь Заказчику по вопросам обучения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и воспитания Обучающегося.</w:t>
      </w:r>
    </w:p>
    <w:p w14:paraId="78545AD7" w14:textId="77777777" w:rsidR="00445B32" w:rsidRPr="00F2598F" w:rsidRDefault="00445B32" w:rsidP="001872EC">
      <w:pPr>
        <w:pStyle w:val="2f5"/>
        <w:numPr>
          <w:ilvl w:val="2"/>
          <w:numId w:val="28"/>
        </w:numPr>
        <w:tabs>
          <w:tab w:val="left" w:pos="142"/>
          <w:tab w:val="left" w:pos="639"/>
          <w:tab w:val="left" w:pos="1701"/>
          <w:tab w:val="left" w:pos="1843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Осуществлять подготовку к участию Обучающегося в соревнованиях, конкурсах и олимпиадах различного уровня.</w:t>
      </w:r>
    </w:p>
    <w:p w14:paraId="572DE4C3" w14:textId="77777777" w:rsidR="00445B32" w:rsidRPr="00F2598F" w:rsidRDefault="00445B32" w:rsidP="001872EC">
      <w:pPr>
        <w:pStyle w:val="2f5"/>
        <w:numPr>
          <w:ilvl w:val="2"/>
          <w:numId w:val="28"/>
        </w:numPr>
        <w:tabs>
          <w:tab w:val="left" w:pos="142"/>
          <w:tab w:val="left" w:pos="639"/>
          <w:tab w:val="left" w:pos="1701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Сохранять место за Обучающимся в случае его болезни, лечения, карантина и других случаях пропуска занятий по уважительной причине.</w:t>
      </w:r>
    </w:p>
    <w:p w14:paraId="16ADF405" w14:textId="77777777" w:rsidR="00445B32" w:rsidRPr="00F2598F" w:rsidRDefault="00445B32" w:rsidP="001872EC">
      <w:pPr>
        <w:pStyle w:val="affff4"/>
        <w:keepNext/>
        <w:keepLines/>
        <w:spacing w:after="0" w:line="23" w:lineRule="atLeast"/>
        <w:ind w:left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bCs/>
          <w:sz w:val="24"/>
          <w:szCs w:val="24"/>
        </w:rPr>
        <w:t>2.2. Исполнитель вправе:</w:t>
      </w:r>
    </w:p>
    <w:p w14:paraId="2A771BDD" w14:textId="77777777" w:rsidR="00445B32" w:rsidRPr="00F2598F" w:rsidRDefault="00445B32" w:rsidP="001872EC">
      <w:pPr>
        <w:pStyle w:val="2f5"/>
        <w:numPr>
          <w:ilvl w:val="2"/>
          <w:numId w:val="29"/>
        </w:numPr>
        <w:tabs>
          <w:tab w:val="left" w:pos="142"/>
          <w:tab w:val="left" w:pos="639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Определять программу развития Организации, содержание, формы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и методы образовательной работы, корректировать учебный план, выбирать дополнительные образовательные программы, методические пособия.</w:t>
      </w:r>
    </w:p>
    <w:p w14:paraId="3674C208" w14:textId="77777777" w:rsidR="00445B32" w:rsidRPr="00F2598F" w:rsidRDefault="00445B32" w:rsidP="001872EC">
      <w:pPr>
        <w:pStyle w:val="2f5"/>
        <w:numPr>
          <w:ilvl w:val="2"/>
          <w:numId w:val="29"/>
        </w:numPr>
        <w:tabs>
          <w:tab w:val="left" w:pos="142"/>
          <w:tab w:val="left" w:pos="639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Устанавливать режим работы Организации (расписание занятий,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их сменность, продолжительность учебной недели и т.д.) в соответствии с Уставом.</w:t>
      </w:r>
    </w:p>
    <w:p w14:paraId="38447117" w14:textId="77777777" w:rsidR="00445B32" w:rsidRPr="00F2598F" w:rsidRDefault="00445B32" w:rsidP="001872EC">
      <w:pPr>
        <w:pStyle w:val="2f5"/>
        <w:numPr>
          <w:ilvl w:val="2"/>
          <w:numId w:val="29"/>
        </w:numPr>
        <w:tabs>
          <w:tab w:val="left" w:pos="142"/>
          <w:tab w:val="left" w:pos="639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Поощрять Обучающегося или применять меры дисциплинарного взыскания в соответствии с Уставом и Правилами внутреннего распорядка Организации.</w:t>
      </w:r>
    </w:p>
    <w:p w14:paraId="34B3646F" w14:textId="77777777" w:rsidR="00445B32" w:rsidRPr="00F2598F" w:rsidRDefault="00445B32" w:rsidP="001872EC">
      <w:pPr>
        <w:pStyle w:val="2f5"/>
        <w:numPr>
          <w:ilvl w:val="2"/>
          <w:numId w:val="29"/>
        </w:numPr>
        <w:tabs>
          <w:tab w:val="left" w:pos="142"/>
          <w:tab w:val="left" w:pos="639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Привлекать Заказчика к ответственности в случае причинения Организации имущественного вреда по вине Обучающегося в соответствии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с действующим законодательством.</w:t>
      </w:r>
    </w:p>
    <w:p w14:paraId="6120D16F" w14:textId="77777777" w:rsidR="00445B32" w:rsidRPr="00F2598F" w:rsidRDefault="00445B32" w:rsidP="001872EC">
      <w:pPr>
        <w:keepNext/>
        <w:keepLines/>
        <w:tabs>
          <w:tab w:val="left" w:pos="142"/>
        </w:tabs>
        <w:spacing w:after="0" w:line="23" w:lineRule="atLeast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bCs/>
          <w:sz w:val="24"/>
          <w:szCs w:val="24"/>
        </w:rPr>
        <w:t>2.3. Заказчик (Обучающийся) обязан:</w:t>
      </w:r>
    </w:p>
    <w:p w14:paraId="430F8ABB" w14:textId="77777777" w:rsidR="00445B32" w:rsidRPr="00F2598F" w:rsidRDefault="00445B32" w:rsidP="001872EC">
      <w:pPr>
        <w:pStyle w:val="2f5"/>
        <w:numPr>
          <w:ilvl w:val="2"/>
          <w:numId w:val="30"/>
        </w:numPr>
        <w:tabs>
          <w:tab w:val="left" w:pos="-5103"/>
          <w:tab w:val="left" w:pos="142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Соблюдать Правила внутреннего распорядка Организации и следовать Уставу Организации.</w:t>
      </w:r>
    </w:p>
    <w:p w14:paraId="464A07FE" w14:textId="77777777" w:rsidR="00445B32" w:rsidRPr="00F2598F" w:rsidRDefault="00445B32" w:rsidP="001872EC">
      <w:pPr>
        <w:pStyle w:val="2f5"/>
        <w:numPr>
          <w:ilvl w:val="2"/>
          <w:numId w:val="30"/>
        </w:numPr>
        <w:tabs>
          <w:tab w:val="left" w:pos="-5103"/>
          <w:tab w:val="left" w:pos="142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Обеспечивать посещение занятий в соответствии с утвержденным расписанием.</w:t>
      </w:r>
    </w:p>
    <w:p w14:paraId="21216FDF" w14:textId="77777777" w:rsidR="00445B32" w:rsidRPr="00F2598F" w:rsidRDefault="00445B32" w:rsidP="001872EC">
      <w:pPr>
        <w:pStyle w:val="2f5"/>
        <w:numPr>
          <w:ilvl w:val="2"/>
          <w:numId w:val="30"/>
        </w:numPr>
        <w:tabs>
          <w:tab w:val="left" w:pos="-5103"/>
          <w:tab w:val="left" w:pos="142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Обеспечивать Обучающегося необходимыми средствами обучения по дополнительным образовательным программам.</w:t>
      </w:r>
    </w:p>
    <w:p w14:paraId="1ACD7443" w14:textId="77777777" w:rsidR="00445B32" w:rsidRPr="00F2598F" w:rsidRDefault="00445B32" w:rsidP="001872EC">
      <w:pPr>
        <w:pStyle w:val="2f5"/>
        <w:numPr>
          <w:ilvl w:val="2"/>
          <w:numId w:val="30"/>
        </w:numPr>
        <w:tabs>
          <w:tab w:val="left" w:pos="-5103"/>
          <w:tab w:val="left" w:pos="142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Своевременно информировать педагогических работников о болезни ребенка или возможном отсутствии.</w:t>
      </w:r>
    </w:p>
    <w:p w14:paraId="56F1F54C" w14:textId="77777777" w:rsidR="00445B32" w:rsidRPr="00F2598F" w:rsidRDefault="00445B32" w:rsidP="001872EC">
      <w:pPr>
        <w:pStyle w:val="2f5"/>
        <w:numPr>
          <w:ilvl w:val="2"/>
          <w:numId w:val="30"/>
        </w:numPr>
        <w:tabs>
          <w:tab w:val="left" w:pos="-5103"/>
          <w:tab w:val="left" w:pos="142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Извещать педагогических работников о сопровождающих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 xml:space="preserve">в Организацию и домой Обучающегося. В случае самостоятельного следования Обучающегося в </w:t>
      </w:r>
      <w:r w:rsidRPr="00F2598F">
        <w:rPr>
          <w:rFonts w:ascii="Times New Roman" w:hAnsi="Times New Roman" w:cs="Times New Roman"/>
          <w:sz w:val="24"/>
          <w:szCs w:val="24"/>
        </w:rPr>
        <w:lastRenderedPageBreak/>
        <w:t>Организацию и домой, ответственность за жизнь и здоровье ребенка во время следования его по маршруту несет Заказчик.</w:t>
      </w:r>
    </w:p>
    <w:p w14:paraId="1B5C3EFA" w14:textId="77777777" w:rsidR="00445B32" w:rsidRPr="00F2598F" w:rsidRDefault="00445B32" w:rsidP="001872EC">
      <w:pPr>
        <w:pStyle w:val="2f5"/>
        <w:numPr>
          <w:ilvl w:val="2"/>
          <w:numId w:val="30"/>
        </w:numPr>
        <w:tabs>
          <w:tab w:val="left" w:pos="-5103"/>
          <w:tab w:val="left" w:pos="142"/>
          <w:tab w:val="left" w:pos="1560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Проявлять уважение к педагогическим работникам, Организации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и техническому персоналу Организации.</w:t>
      </w:r>
    </w:p>
    <w:p w14:paraId="3CE8B28B" w14:textId="77777777" w:rsidR="00445B32" w:rsidRPr="00F2598F" w:rsidRDefault="00445B32" w:rsidP="001872EC">
      <w:pPr>
        <w:pStyle w:val="2f5"/>
        <w:tabs>
          <w:tab w:val="left" w:pos="-5103"/>
          <w:tab w:val="left" w:pos="142"/>
          <w:tab w:val="left" w:pos="1560"/>
        </w:tabs>
        <w:spacing w:after="0" w:line="23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2.4. Заказчик (Обучающийся) вправе:</w:t>
      </w:r>
    </w:p>
    <w:p w14:paraId="46166167" w14:textId="77777777" w:rsidR="00445B32" w:rsidRPr="00F2598F" w:rsidRDefault="00724C0C" w:rsidP="001872EC">
      <w:pPr>
        <w:pStyle w:val="2f5"/>
        <w:tabs>
          <w:tab w:val="left" w:pos="-5103"/>
          <w:tab w:val="left" w:pos="142"/>
          <w:tab w:val="left" w:pos="1560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2.4.1. </w:t>
      </w:r>
      <w:r w:rsidR="00445B32" w:rsidRPr="00F2598F">
        <w:rPr>
          <w:rFonts w:ascii="Times New Roman" w:hAnsi="Times New Roman" w:cs="Times New Roman"/>
          <w:sz w:val="24"/>
          <w:szCs w:val="24"/>
        </w:rPr>
        <w:t>Знакомиться с дополнительными образовательными программами, технологиями и формами обучения.</w:t>
      </w:r>
    </w:p>
    <w:p w14:paraId="63A37D44" w14:textId="77777777" w:rsidR="00445B32" w:rsidRPr="00F2598F" w:rsidRDefault="00445B32" w:rsidP="001872EC">
      <w:pPr>
        <w:pStyle w:val="2f5"/>
        <w:numPr>
          <w:ilvl w:val="2"/>
          <w:numId w:val="44"/>
        </w:numPr>
        <w:tabs>
          <w:tab w:val="left" w:pos="-5103"/>
          <w:tab w:val="left" w:pos="142"/>
          <w:tab w:val="left" w:pos="1560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Требовать предоставление информации по вопросам организации образовательного процесса.</w:t>
      </w:r>
    </w:p>
    <w:p w14:paraId="1209732C" w14:textId="77777777" w:rsidR="00445B32" w:rsidRPr="00F2598F" w:rsidRDefault="00445B32" w:rsidP="001872EC">
      <w:pPr>
        <w:pStyle w:val="2f5"/>
        <w:numPr>
          <w:ilvl w:val="2"/>
          <w:numId w:val="44"/>
        </w:numPr>
        <w:tabs>
          <w:tab w:val="left" w:pos="-5103"/>
          <w:tab w:val="left" w:pos="142"/>
          <w:tab w:val="left" w:pos="1560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Участвовать в управлении Организации в соответствии с ее Уставом.</w:t>
      </w:r>
    </w:p>
    <w:p w14:paraId="0F940DD1" w14:textId="77777777" w:rsidR="00445B32" w:rsidRPr="00F2598F" w:rsidRDefault="00445B32" w:rsidP="001872EC">
      <w:pPr>
        <w:pStyle w:val="2f5"/>
        <w:numPr>
          <w:ilvl w:val="2"/>
          <w:numId w:val="44"/>
        </w:numPr>
        <w:tabs>
          <w:tab w:val="left" w:pos="-5103"/>
          <w:tab w:val="left" w:pos="142"/>
          <w:tab w:val="left" w:pos="1560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Принимать участие в организации и проведении совместных мероприятий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и праздников.</w:t>
      </w:r>
    </w:p>
    <w:p w14:paraId="3DE2D28F" w14:textId="77777777" w:rsidR="00445B32" w:rsidRPr="00F2598F" w:rsidRDefault="00445B32" w:rsidP="001872EC">
      <w:pPr>
        <w:pStyle w:val="2f5"/>
        <w:numPr>
          <w:ilvl w:val="2"/>
          <w:numId w:val="44"/>
        </w:numPr>
        <w:tabs>
          <w:tab w:val="left" w:pos="-5103"/>
          <w:tab w:val="left" w:pos="142"/>
          <w:tab w:val="left" w:pos="1560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Представлять письменное заявление о сохранении места в Организации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на время отсутствия ребёнка по причинам санитарно-курортного лечения, карантина, отпуска, командировки, а также в иных случаях по согласованию с Исполнителем.</w:t>
      </w:r>
    </w:p>
    <w:p w14:paraId="41B4844D" w14:textId="77777777" w:rsidR="00243720" w:rsidRPr="00F2598F" w:rsidRDefault="00243720" w:rsidP="001872EC">
      <w:pPr>
        <w:pStyle w:val="2f5"/>
        <w:tabs>
          <w:tab w:val="left" w:pos="-5103"/>
          <w:tab w:val="left" w:pos="142"/>
          <w:tab w:val="left" w:pos="1560"/>
        </w:tabs>
        <w:spacing w:after="0" w:line="23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45445B55" w14:textId="77777777" w:rsidR="00445B32" w:rsidRPr="00F2598F" w:rsidRDefault="00445B32" w:rsidP="001872EC">
      <w:pPr>
        <w:pStyle w:val="2f5"/>
        <w:keepNext/>
        <w:keepLines/>
        <w:numPr>
          <w:ilvl w:val="0"/>
          <w:numId w:val="23"/>
        </w:numPr>
        <w:tabs>
          <w:tab w:val="left" w:pos="142"/>
        </w:tabs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bCs/>
          <w:sz w:val="24"/>
          <w:szCs w:val="24"/>
        </w:rPr>
        <w:t>Вопросы персонифицированного финансирования</w:t>
      </w:r>
    </w:p>
    <w:p w14:paraId="006F800D" w14:textId="77777777" w:rsidR="00445B32" w:rsidRPr="00F2598F" w:rsidRDefault="00445B32" w:rsidP="001872EC">
      <w:pPr>
        <w:pStyle w:val="2f5"/>
        <w:numPr>
          <w:ilvl w:val="1"/>
          <w:numId w:val="23"/>
        </w:numPr>
        <w:tabs>
          <w:tab w:val="left" w:pos="476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Номер </w:t>
      </w:r>
      <w:r w:rsidR="00A15DFA" w:rsidRPr="00A15DFA">
        <w:rPr>
          <w:rFonts w:ascii="Times New Roman" w:hAnsi="Times New Roman" w:cs="Times New Roman"/>
          <w:sz w:val="24"/>
          <w:szCs w:val="24"/>
        </w:rPr>
        <w:t>Сертиф</w:t>
      </w:r>
      <w:r w:rsidRPr="00F2598F">
        <w:rPr>
          <w:rFonts w:ascii="Times New Roman" w:hAnsi="Times New Roman" w:cs="Times New Roman"/>
          <w:sz w:val="24"/>
          <w:szCs w:val="24"/>
        </w:rPr>
        <w:t>иката дополнительного образования: _______________</w:t>
      </w:r>
      <w:r w:rsidR="00243720" w:rsidRPr="00F2598F">
        <w:rPr>
          <w:rFonts w:ascii="Times New Roman" w:hAnsi="Times New Roman" w:cs="Times New Roman"/>
          <w:sz w:val="24"/>
          <w:szCs w:val="24"/>
        </w:rPr>
        <w:t>__.</w:t>
      </w:r>
    </w:p>
    <w:p w14:paraId="50902C31" w14:textId="77777777" w:rsidR="00445B32" w:rsidRPr="00F2598F" w:rsidRDefault="00445B32" w:rsidP="001872EC">
      <w:pPr>
        <w:pStyle w:val="2f5"/>
        <w:numPr>
          <w:ilvl w:val="1"/>
          <w:numId w:val="23"/>
        </w:numPr>
        <w:tabs>
          <w:tab w:val="left" w:pos="476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Срок освоения образовательной программы \ части образовательной программы составляет ________ часов.</w:t>
      </w:r>
    </w:p>
    <w:p w14:paraId="45FC39DB" w14:textId="77777777" w:rsidR="00445B32" w:rsidRPr="00F2598F" w:rsidRDefault="00445B32" w:rsidP="001872EC">
      <w:pPr>
        <w:pStyle w:val="2f5"/>
        <w:numPr>
          <w:ilvl w:val="1"/>
          <w:numId w:val="23"/>
        </w:numPr>
        <w:tabs>
          <w:tab w:val="left" w:pos="476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Дата начала обучения: ___/___/_______</w:t>
      </w:r>
    </w:p>
    <w:p w14:paraId="784454A1" w14:textId="77777777" w:rsidR="00445B32" w:rsidRPr="00F2598F" w:rsidRDefault="00445B32" w:rsidP="001872EC">
      <w:pPr>
        <w:pStyle w:val="2f5"/>
        <w:numPr>
          <w:ilvl w:val="1"/>
          <w:numId w:val="23"/>
        </w:numPr>
        <w:tabs>
          <w:tab w:val="left" w:pos="476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Дата завершения обучения: ___/___/_______</w:t>
      </w:r>
    </w:p>
    <w:p w14:paraId="706FAF07" w14:textId="1C0C7B2A" w:rsidR="00445B32" w:rsidRPr="00F2598F" w:rsidRDefault="00445B32" w:rsidP="001872EC">
      <w:pPr>
        <w:pStyle w:val="2f5"/>
        <w:numPr>
          <w:ilvl w:val="1"/>
          <w:numId w:val="23"/>
        </w:numPr>
        <w:tabs>
          <w:tab w:val="left" w:pos="476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Оказание Исполнителем образовательной услуги является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 xml:space="preserve">для обучающегося бесплатным, и оплачивается из бюджета муниципального образования </w:t>
      </w:r>
      <w:r w:rsidR="00D85706">
        <w:rPr>
          <w:rFonts w:ascii="Times New Roman" w:hAnsi="Times New Roman" w:cs="Times New Roman"/>
          <w:sz w:val="24"/>
          <w:szCs w:val="24"/>
        </w:rPr>
        <w:t xml:space="preserve">Арсеньевского городского округа </w:t>
      </w:r>
      <w:r w:rsidRPr="00F2598F">
        <w:rPr>
          <w:rFonts w:ascii="Times New Roman" w:hAnsi="Times New Roman" w:cs="Times New Roman"/>
          <w:sz w:val="24"/>
          <w:szCs w:val="24"/>
        </w:rPr>
        <w:t xml:space="preserve"> в установленном нормативными правовыми актами порядке на основании предоставляемого Заказчиком сертификата дополнительного образования Обучающегося. </w:t>
      </w:r>
    </w:p>
    <w:p w14:paraId="079A9A34" w14:textId="77777777" w:rsidR="00445B32" w:rsidRPr="00F2598F" w:rsidRDefault="00445B32" w:rsidP="001872EC">
      <w:pPr>
        <w:pStyle w:val="2f5"/>
        <w:numPr>
          <w:ilvl w:val="1"/>
          <w:numId w:val="23"/>
        </w:numPr>
        <w:tabs>
          <w:tab w:val="left" w:pos="476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Средства сертификата дополнительного образования Обучающегося списываются с указанного сертификата в установленном нормативными правовыми актами порядке ежемесячно в случае, если на 1-е число месяца настоящий Договор не был расторгнут. </w:t>
      </w:r>
    </w:p>
    <w:p w14:paraId="511A7DB4" w14:textId="77777777" w:rsidR="00445B32" w:rsidRPr="00F2598F" w:rsidRDefault="00445B32" w:rsidP="001872EC">
      <w:pPr>
        <w:pStyle w:val="2f5"/>
        <w:numPr>
          <w:ilvl w:val="1"/>
          <w:numId w:val="23"/>
        </w:numPr>
        <w:tabs>
          <w:tab w:val="left" w:pos="476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Образовательная услуга признается оказанной в полном объеме в случае фактической реализации образовательной программы в установленном объеме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 xml:space="preserve">в группе, независимо от числа фактических посещений обучающимся занятий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в соответствующем месяце.</w:t>
      </w:r>
    </w:p>
    <w:p w14:paraId="005540CE" w14:textId="77777777" w:rsidR="00445B32" w:rsidRPr="00F2598F" w:rsidRDefault="00445B32" w:rsidP="001872EC">
      <w:pPr>
        <w:pStyle w:val="2f5"/>
        <w:numPr>
          <w:ilvl w:val="1"/>
          <w:numId w:val="23"/>
        </w:numPr>
        <w:tabs>
          <w:tab w:val="left" w:pos="476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В случае если договор об образовании не расторгнут в соответствии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с законодательством Российской Федерации по состоянию на 20 день до момента окончания срока действия договора</w:t>
      </w:r>
      <w:r w:rsidR="00C26560" w:rsidRPr="00F2598F">
        <w:rPr>
          <w:rFonts w:ascii="Times New Roman" w:hAnsi="Times New Roman" w:cs="Times New Roman"/>
          <w:sz w:val="24"/>
          <w:szCs w:val="24"/>
        </w:rPr>
        <w:t xml:space="preserve">, </w:t>
      </w:r>
      <w:r w:rsidRPr="00F2598F">
        <w:rPr>
          <w:rFonts w:ascii="Times New Roman" w:hAnsi="Times New Roman" w:cs="Times New Roman"/>
          <w:sz w:val="24"/>
          <w:szCs w:val="24"/>
        </w:rPr>
        <w:t>то поставщик образовательных услуг имеет п</w:t>
      </w:r>
      <w:r w:rsidR="00F2598F">
        <w:rPr>
          <w:rFonts w:ascii="Times New Roman" w:hAnsi="Times New Roman" w:cs="Times New Roman"/>
          <w:sz w:val="24"/>
          <w:szCs w:val="24"/>
        </w:rPr>
        <w:t xml:space="preserve">раво продлить действие договора </w:t>
      </w:r>
      <w:r w:rsidRPr="00F2598F">
        <w:rPr>
          <w:rFonts w:ascii="Times New Roman" w:hAnsi="Times New Roman" w:cs="Times New Roman"/>
          <w:sz w:val="24"/>
          <w:szCs w:val="24"/>
        </w:rPr>
        <w:t xml:space="preserve">об образовании для обучения по выбранной </w:t>
      </w:r>
      <w:r w:rsidR="00F2598F">
        <w:rPr>
          <w:rFonts w:ascii="Times New Roman" w:hAnsi="Times New Roman" w:cs="Times New Roman"/>
          <w:sz w:val="24"/>
          <w:szCs w:val="24"/>
        </w:rPr>
        <w:t xml:space="preserve"> </w:t>
      </w:r>
      <w:r w:rsidRPr="00F2598F">
        <w:rPr>
          <w:rFonts w:ascii="Times New Roman" w:hAnsi="Times New Roman" w:cs="Times New Roman"/>
          <w:sz w:val="24"/>
          <w:szCs w:val="24"/>
        </w:rPr>
        <w:t>по дополнительной общеобразовательной программе (отдельной части по дополнительной общеобразовательной программе).</w:t>
      </w:r>
    </w:p>
    <w:p w14:paraId="61A3CD37" w14:textId="77777777" w:rsidR="00445B32" w:rsidRPr="00F2598F" w:rsidRDefault="00445B32" w:rsidP="001872EC">
      <w:pPr>
        <w:keepNext/>
        <w:keepLines/>
        <w:tabs>
          <w:tab w:val="left" w:pos="142"/>
        </w:tabs>
        <w:spacing w:after="0" w:line="23" w:lineRule="atLeast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14:paraId="6404A187" w14:textId="77777777" w:rsidR="00445B32" w:rsidRPr="00F2598F" w:rsidRDefault="00445B32" w:rsidP="001872EC">
      <w:pPr>
        <w:pStyle w:val="2f5"/>
        <w:keepNext/>
        <w:keepLines/>
        <w:numPr>
          <w:ilvl w:val="0"/>
          <w:numId w:val="23"/>
        </w:numPr>
        <w:tabs>
          <w:tab w:val="left" w:pos="142"/>
        </w:tabs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bCs/>
          <w:sz w:val="24"/>
          <w:szCs w:val="24"/>
        </w:rPr>
        <w:t>Ответственность Сторон за неисполнение или ненадлежащее исполнение обязательств по договору, порядок разрешения споров</w:t>
      </w:r>
    </w:p>
    <w:p w14:paraId="20B5AB82" w14:textId="77777777" w:rsidR="00243720" w:rsidRPr="00F2598F" w:rsidRDefault="00243720" w:rsidP="001872EC">
      <w:pPr>
        <w:pStyle w:val="2f5"/>
        <w:keepNext/>
        <w:keepLines/>
        <w:tabs>
          <w:tab w:val="left" w:pos="142"/>
        </w:tabs>
        <w:spacing w:after="0" w:line="23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14:paraId="7481708B" w14:textId="77777777" w:rsidR="00445B32" w:rsidRPr="00F2598F" w:rsidRDefault="00445B32" w:rsidP="001872EC">
      <w:pPr>
        <w:pStyle w:val="2f5"/>
        <w:numPr>
          <w:ilvl w:val="1"/>
          <w:numId w:val="23"/>
        </w:numPr>
        <w:tabs>
          <w:tab w:val="left" w:pos="142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За неисполнение либо ненадлежащее исполнение обязательств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 xml:space="preserve">по настоящему Договору стороны несут ответственность в соответствии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с законодательством Российской Федерации.</w:t>
      </w:r>
    </w:p>
    <w:p w14:paraId="24C767EE" w14:textId="5A1F019C" w:rsidR="00445B32" w:rsidRPr="00F2598F" w:rsidRDefault="00445B32" w:rsidP="001872EC">
      <w:pPr>
        <w:pStyle w:val="2f5"/>
        <w:numPr>
          <w:ilvl w:val="1"/>
          <w:numId w:val="23"/>
        </w:numPr>
        <w:tabs>
          <w:tab w:val="left" w:pos="142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Все споры между Исполнителем и Заказчиком решаются путем переговоров, а в случае невозможности достижения договоренности </w:t>
      </w:r>
      <w:r w:rsidR="005D0CCA">
        <w:rPr>
          <w:rFonts w:ascii="Times New Roman" w:hAnsi="Times New Roman" w:cs="Times New Roman"/>
          <w:sz w:val="24"/>
          <w:szCs w:val="24"/>
        </w:rPr>
        <w:t>–</w:t>
      </w:r>
      <w:r w:rsidRPr="00F2598F">
        <w:rPr>
          <w:rFonts w:ascii="Times New Roman" w:hAnsi="Times New Roman" w:cs="Times New Roman"/>
          <w:sz w:val="24"/>
          <w:szCs w:val="24"/>
        </w:rPr>
        <w:t xml:space="preserve"> в судебном порядке в соответствии с законодательством Российской Федерации.</w:t>
      </w:r>
    </w:p>
    <w:p w14:paraId="10EACA70" w14:textId="77777777" w:rsidR="00445B32" w:rsidRPr="00F2598F" w:rsidRDefault="00445B32" w:rsidP="001872EC">
      <w:pPr>
        <w:pStyle w:val="2f5"/>
        <w:keepNext/>
        <w:keepLines/>
        <w:numPr>
          <w:ilvl w:val="0"/>
          <w:numId w:val="23"/>
        </w:numPr>
        <w:tabs>
          <w:tab w:val="left" w:pos="142"/>
        </w:tabs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bCs/>
          <w:sz w:val="24"/>
          <w:szCs w:val="24"/>
        </w:rPr>
        <w:lastRenderedPageBreak/>
        <w:t>Основания изменения и расторжения договора</w:t>
      </w:r>
    </w:p>
    <w:p w14:paraId="2D15C720" w14:textId="77777777" w:rsidR="00445B32" w:rsidRPr="00F2598F" w:rsidRDefault="00445B32" w:rsidP="001872EC">
      <w:pPr>
        <w:pStyle w:val="2f5"/>
        <w:keepNext/>
        <w:keepLines/>
        <w:numPr>
          <w:ilvl w:val="1"/>
          <w:numId w:val="23"/>
        </w:numPr>
        <w:tabs>
          <w:tab w:val="left" w:pos="142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Условия, на которых заключен настоящий Договор, могут быть изменены либо по соглашению сторон, либо в соответствии с законодательством Российской Федерации.</w:t>
      </w:r>
    </w:p>
    <w:p w14:paraId="3784EC58" w14:textId="77777777" w:rsidR="00445B32" w:rsidRPr="00F2598F" w:rsidRDefault="00445B32" w:rsidP="001872EC">
      <w:pPr>
        <w:pStyle w:val="2f5"/>
        <w:keepNext/>
        <w:keepLines/>
        <w:numPr>
          <w:ilvl w:val="1"/>
          <w:numId w:val="23"/>
        </w:numPr>
        <w:tabs>
          <w:tab w:val="left" w:pos="142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Настоящий Договор может быть расторгнут по соглашению Сторон. По инициативе Исполнителя Договор может быть расторгнут по основаниям, предусмотренным действующим законодательством Российской Федерации.</w:t>
      </w:r>
    </w:p>
    <w:p w14:paraId="016BBE05" w14:textId="77777777" w:rsidR="00445B32" w:rsidRPr="00F2598F" w:rsidRDefault="00445B32" w:rsidP="001872EC">
      <w:pPr>
        <w:pStyle w:val="2f5"/>
        <w:keepNext/>
        <w:keepLines/>
        <w:numPr>
          <w:ilvl w:val="1"/>
          <w:numId w:val="23"/>
        </w:numPr>
        <w:tabs>
          <w:tab w:val="left" w:pos="142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По инициативе Организации Договор может быть расторгнут в следующих случаях:</w:t>
      </w:r>
    </w:p>
    <w:p w14:paraId="1D657553" w14:textId="77777777" w:rsidR="00445B32" w:rsidRPr="00F2598F" w:rsidRDefault="00445B32" w:rsidP="001872EC">
      <w:pPr>
        <w:pStyle w:val="2f5"/>
        <w:keepNext/>
        <w:keepLines/>
        <w:numPr>
          <w:ilvl w:val="2"/>
          <w:numId w:val="23"/>
        </w:numPr>
        <w:tabs>
          <w:tab w:val="left" w:pos="142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отсутствие медицинского документа о состоянии здоровья обучающегося;</w:t>
      </w:r>
    </w:p>
    <w:p w14:paraId="5852AAC6" w14:textId="77777777" w:rsidR="00445B32" w:rsidRPr="00F2598F" w:rsidRDefault="00445B32" w:rsidP="001872EC">
      <w:pPr>
        <w:pStyle w:val="2f5"/>
        <w:keepNext/>
        <w:keepLines/>
        <w:numPr>
          <w:ilvl w:val="2"/>
          <w:numId w:val="23"/>
        </w:numPr>
        <w:tabs>
          <w:tab w:val="left" w:pos="142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невыполнение учебного плана обучающимся; </w:t>
      </w:r>
    </w:p>
    <w:p w14:paraId="766E470E" w14:textId="77777777" w:rsidR="00445B32" w:rsidRPr="00F2598F" w:rsidRDefault="00445B32" w:rsidP="001872EC">
      <w:pPr>
        <w:pStyle w:val="2f5"/>
        <w:keepNext/>
        <w:keepLines/>
        <w:numPr>
          <w:ilvl w:val="2"/>
          <w:numId w:val="23"/>
        </w:numPr>
        <w:tabs>
          <w:tab w:val="left" w:pos="142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окончание полного курса освоения образовательной программы; </w:t>
      </w:r>
    </w:p>
    <w:p w14:paraId="7FA8D36D" w14:textId="77777777" w:rsidR="00445B32" w:rsidRPr="00F2598F" w:rsidRDefault="00445B32" w:rsidP="001872EC">
      <w:pPr>
        <w:pStyle w:val="2f5"/>
        <w:keepNext/>
        <w:keepLines/>
        <w:numPr>
          <w:ilvl w:val="2"/>
          <w:numId w:val="23"/>
        </w:numPr>
        <w:tabs>
          <w:tab w:val="left" w:pos="142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наличие медицинского заключения, исключающего возможность дальнейшего продолжения обучения в Организации;</w:t>
      </w:r>
    </w:p>
    <w:p w14:paraId="0AC3F9CE" w14:textId="77777777" w:rsidR="00445B32" w:rsidRPr="00F2598F" w:rsidRDefault="00445B32" w:rsidP="001872EC">
      <w:pPr>
        <w:pStyle w:val="2f5"/>
        <w:keepNext/>
        <w:keepLines/>
        <w:numPr>
          <w:ilvl w:val="2"/>
          <w:numId w:val="23"/>
        </w:numPr>
        <w:tabs>
          <w:tab w:val="left" w:pos="142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нарушение Правил внутреннего распорядка Организации;</w:t>
      </w:r>
    </w:p>
    <w:p w14:paraId="1B531B65" w14:textId="77777777" w:rsidR="00445B32" w:rsidRPr="00F2598F" w:rsidRDefault="00445B32" w:rsidP="001872EC">
      <w:pPr>
        <w:pStyle w:val="2f5"/>
        <w:keepNext/>
        <w:keepLines/>
        <w:numPr>
          <w:ilvl w:val="2"/>
          <w:numId w:val="23"/>
        </w:numPr>
        <w:tabs>
          <w:tab w:val="left" w:pos="142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совершение противоправных действий и неоднократные нарушения Устава Организации.</w:t>
      </w:r>
    </w:p>
    <w:p w14:paraId="5E4EB713" w14:textId="77777777" w:rsidR="00445B32" w:rsidRPr="00F2598F" w:rsidRDefault="00445B32" w:rsidP="001872EC">
      <w:pPr>
        <w:pStyle w:val="2f5"/>
        <w:keepNext/>
        <w:keepLines/>
        <w:numPr>
          <w:ilvl w:val="1"/>
          <w:numId w:val="23"/>
        </w:numPr>
        <w:tabs>
          <w:tab w:val="left" w:pos="142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Вносимые изменения и дополнения в условия Договора рассматриваются сторонами в недельный срок и оформляются дополнительным соглашением.</w:t>
      </w:r>
    </w:p>
    <w:p w14:paraId="0CD23563" w14:textId="45FD7C4B" w:rsidR="00445B32" w:rsidRPr="00F2598F" w:rsidRDefault="004564CE" w:rsidP="001872EC">
      <w:pPr>
        <w:pStyle w:val="2f5"/>
        <w:keepNext/>
        <w:keepLines/>
        <w:numPr>
          <w:ilvl w:val="1"/>
          <w:numId w:val="23"/>
        </w:numPr>
        <w:tabs>
          <w:tab w:val="left" w:pos="142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45B32" w:rsidRPr="00F2598F">
        <w:rPr>
          <w:rFonts w:ascii="Times New Roman" w:hAnsi="Times New Roman" w:cs="Times New Roman"/>
          <w:sz w:val="24"/>
          <w:szCs w:val="24"/>
        </w:rPr>
        <w:t>о окончании срока действия договора об образовании действие договора продлевается до момента окончания периода обучения по дополнительной общеобразовательной программе, но не более чем до окончания периода реализации программы персонифицированного финансирования, в соответствии с которой определен номинал сертификата персонифицированного финансирования, и одновременно не более чем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5B32" w:rsidRPr="00F2598F">
        <w:rPr>
          <w:rFonts w:ascii="Times New Roman" w:hAnsi="Times New Roman" w:cs="Times New Roman"/>
          <w:sz w:val="24"/>
          <w:szCs w:val="24"/>
        </w:rPr>
        <w:t xml:space="preserve">до достижения обучающимся – участником системы персонифицированного финансирования 18 лет, в случае, если договор об образовании не расторгнут </w:t>
      </w:r>
      <w:r w:rsidR="00B75A9A" w:rsidRPr="00F2598F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установленными </w:t>
      </w:r>
      <w:r w:rsidR="00445B32" w:rsidRPr="00F2598F">
        <w:rPr>
          <w:rFonts w:ascii="Times New Roman" w:hAnsi="Times New Roman" w:cs="Times New Roman"/>
          <w:sz w:val="24"/>
          <w:szCs w:val="24"/>
        </w:rPr>
        <w:t>Правил</w:t>
      </w:r>
      <w:r>
        <w:rPr>
          <w:rFonts w:ascii="Times New Roman" w:hAnsi="Times New Roman" w:cs="Times New Roman"/>
          <w:sz w:val="24"/>
          <w:szCs w:val="24"/>
        </w:rPr>
        <w:t>ами</w:t>
      </w:r>
      <w:r w:rsidR="00445B32" w:rsidRPr="00F2598F">
        <w:rPr>
          <w:rFonts w:ascii="Times New Roman" w:hAnsi="Times New Roman" w:cs="Times New Roman"/>
          <w:sz w:val="24"/>
          <w:szCs w:val="24"/>
        </w:rPr>
        <w:t xml:space="preserve"> персонифицированного финансирования </w:t>
      </w:r>
      <w:r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</w:t>
      </w:r>
      <w:r w:rsidR="00A129E1">
        <w:rPr>
          <w:rFonts w:ascii="Times New Roman" w:hAnsi="Times New Roman" w:cs="Times New Roman"/>
          <w:sz w:val="24"/>
          <w:szCs w:val="24"/>
        </w:rPr>
        <w:t xml:space="preserve">детей в </w:t>
      </w:r>
      <w:r w:rsidR="00D85706">
        <w:rPr>
          <w:rFonts w:ascii="Times New Roman" w:hAnsi="Times New Roman" w:cs="Times New Roman"/>
          <w:sz w:val="24"/>
          <w:szCs w:val="24"/>
        </w:rPr>
        <w:t xml:space="preserve">Арсеньевского городского округа </w:t>
      </w:r>
      <w:r w:rsidR="00445B32" w:rsidRPr="00F2598F">
        <w:rPr>
          <w:rFonts w:ascii="Times New Roman" w:hAnsi="Times New Roman" w:cs="Times New Roman"/>
          <w:sz w:val="24"/>
          <w:szCs w:val="24"/>
        </w:rPr>
        <w:t>.</w:t>
      </w:r>
    </w:p>
    <w:p w14:paraId="7756D680" w14:textId="77777777" w:rsidR="00445B32" w:rsidRPr="00F2598F" w:rsidRDefault="00445B32" w:rsidP="001872EC">
      <w:pPr>
        <w:pStyle w:val="2f5"/>
        <w:keepNext/>
        <w:keepLines/>
        <w:tabs>
          <w:tab w:val="left" w:pos="142"/>
        </w:tabs>
        <w:spacing w:after="0" w:line="23" w:lineRule="atLeast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96FEDE6" w14:textId="77777777" w:rsidR="00445B32" w:rsidRPr="00F2598F" w:rsidRDefault="00445B32" w:rsidP="001872EC">
      <w:pPr>
        <w:pStyle w:val="2f5"/>
        <w:keepNext/>
        <w:keepLines/>
        <w:numPr>
          <w:ilvl w:val="0"/>
          <w:numId w:val="23"/>
        </w:numPr>
        <w:tabs>
          <w:tab w:val="left" w:pos="142"/>
        </w:tabs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bCs/>
          <w:sz w:val="24"/>
          <w:szCs w:val="24"/>
        </w:rPr>
        <w:t>Заключительные положения</w:t>
      </w:r>
    </w:p>
    <w:p w14:paraId="332BC853" w14:textId="0E58F1D2" w:rsidR="00445B32" w:rsidRPr="00F2598F" w:rsidRDefault="00445B32" w:rsidP="001872EC">
      <w:pPr>
        <w:pStyle w:val="2f5"/>
        <w:numPr>
          <w:ilvl w:val="1"/>
          <w:numId w:val="23"/>
        </w:numPr>
        <w:tabs>
          <w:tab w:val="left" w:pos="142"/>
          <w:tab w:val="left" w:pos="490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Сведения, указанные в настоящем Договоре, соответствуют информации, размещенной на официальном сайте Организации в </w:t>
      </w:r>
      <w:r w:rsidR="00A129E1">
        <w:rPr>
          <w:rFonts w:ascii="Times New Roman" w:hAnsi="Times New Roman" w:cs="Times New Roman"/>
          <w:sz w:val="24"/>
          <w:szCs w:val="24"/>
        </w:rPr>
        <w:t xml:space="preserve">информационно-телекоммуникационной </w:t>
      </w:r>
      <w:r w:rsidRPr="00F2598F">
        <w:rPr>
          <w:rFonts w:ascii="Times New Roman" w:hAnsi="Times New Roman" w:cs="Times New Roman"/>
          <w:sz w:val="24"/>
          <w:szCs w:val="24"/>
        </w:rPr>
        <w:t>сети «Интернет».</w:t>
      </w:r>
    </w:p>
    <w:p w14:paraId="31B0E840" w14:textId="77777777" w:rsidR="00445B32" w:rsidRPr="00F2598F" w:rsidRDefault="00445B32" w:rsidP="001872EC">
      <w:pPr>
        <w:pStyle w:val="2f5"/>
        <w:numPr>
          <w:ilvl w:val="1"/>
          <w:numId w:val="23"/>
        </w:numPr>
        <w:tabs>
          <w:tab w:val="left" w:pos="142"/>
          <w:tab w:val="left" w:pos="490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Под периодом предоставления образовательных услуг (периодом обучения) понимается промежуток времени с даты издания приказа о зачислении Обучающегося в Организацию до даты издания приказа об окончании обучения или отчисления из его из Организации.</w:t>
      </w:r>
    </w:p>
    <w:p w14:paraId="6ACABFC1" w14:textId="77777777" w:rsidR="00445B32" w:rsidRPr="00F2598F" w:rsidRDefault="00445B32" w:rsidP="001872EC">
      <w:pPr>
        <w:pStyle w:val="2f5"/>
        <w:numPr>
          <w:ilvl w:val="1"/>
          <w:numId w:val="23"/>
        </w:numPr>
        <w:tabs>
          <w:tab w:val="left" w:pos="142"/>
          <w:tab w:val="left" w:pos="490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Стороны по взаимному согласию вправе дополнить настоящий Договор иными условиями.</w:t>
      </w:r>
    </w:p>
    <w:p w14:paraId="7F2B4D84" w14:textId="77777777" w:rsidR="00445B32" w:rsidRPr="00F2598F" w:rsidRDefault="00445B32" w:rsidP="001872EC">
      <w:pPr>
        <w:pStyle w:val="2f5"/>
        <w:numPr>
          <w:ilvl w:val="1"/>
          <w:numId w:val="23"/>
        </w:numPr>
        <w:tabs>
          <w:tab w:val="left" w:pos="142"/>
          <w:tab w:val="left" w:pos="490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Настоящий Договор составлен в 2-х экземплярах, по одному для каждой из сторон. Оба экземпляра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3B49AB47" w14:textId="77777777" w:rsidR="00445B32" w:rsidRPr="00F2598F" w:rsidRDefault="00445B32" w:rsidP="001872EC">
      <w:pPr>
        <w:pStyle w:val="2f5"/>
        <w:numPr>
          <w:ilvl w:val="1"/>
          <w:numId w:val="23"/>
        </w:numPr>
        <w:tabs>
          <w:tab w:val="left" w:pos="142"/>
          <w:tab w:val="left" w:pos="490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В соответствии со статьей 435 Гражданского кодекса Российской Федерации (далее – ГК РФ) настоящий Договор является офертой.</w:t>
      </w:r>
    </w:p>
    <w:p w14:paraId="143C930B" w14:textId="77777777" w:rsidR="00445B32" w:rsidRPr="00F2598F" w:rsidRDefault="00445B32" w:rsidP="001872EC">
      <w:pPr>
        <w:pStyle w:val="2f5"/>
        <w:numPr>
          <w:ilvl w:val="1"/>
          <w:numId w:val="23"/>
        </w:numPr>
        <w:tabs>
          <w:tab w:val="left" w:pos="142"/>
          <w:tab w:val="left" w:pos="490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82" w:name="_Ref8586456"/>
      <w:r w:rsidRPr="00F2598F">
        <w:rPr>
          <w:rFonts w:ascii="Times New Roman" w:hAnsi="Times New Roman" w:cs="Times New Roman"/>
          <w:sz w:val="24"/>
          <w:szCs w:val="24"/>
        </w:rPr>
        <w:t>В соответствии со статьей 438 ГК РФ настоящий Договор признается заключенным в момент подписания Заказчиком заявления о зачислении обучающегося на обучение по дополнительной общеобразовательной программе в рамках выбранной образовательной услуги, что признается сторонами акцептом оферты.</w:t>
      </w:r>
    </w:p>
    <w:p w14:paraId="72E1D513" w14:textId="77777777" w:rsidR="00445B32" w:rsidRPr="00F2598F" w:rsidRDefault="00445B32" w:rsidP="001872EC">
      <w:pPr>
        <w:pStyle w:val="2f5"/>
        <w:tabs>
          <w:tab w:val="left" w:pos="142"/>
          <w:tab w:val="left" w:pos="490"/>
        </w:tabs>
        <w:spacing w:after="0" w:line="23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bookmarkEnd w:id="382"/>
    <w:p w14:paraId="5CB83010" w14:textId="77777777" w:rsidR="00445B32" w:rsidRPr="00F2598F" w:rsidRDefault="00445B32" w:rsidP="001872EC">
      <w:pPr>
        <w:pStyle w:val="2f5"/>
        <w:keepNext/>
        <w:keepLines/>
        <w:numPr>
          <w:ilvl w:val="0"/>
          <w:numId w:val="23"/>
        </w:numPr>
        <w:tabs>
          <w:tab w:val="left" w:pos="142"/>
        </w:tabs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bCs/>
          <w:sz w:val="24"/>
          <w:szCs w:val="24"/>
        </w:rPr>
        <w:t>Действие Договора</w:t>
      </w:r>
    </w:p>
    <w:p w14:paraId="4DAC8D98" w14:textId="77777777" w:rsidR="00445B32" w:rsidRPr="00F2598F" w:rsidRDefault="00445B32" w:rsidP="001872EC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7.1. Срок действия договора с _____________ г. по _______________ г.</w:t>
      </w:r>
    </w:p>
    <w:p w14:paraId="6FC0E4D8" w14:textId="77777777" w:rsidR="00445B32" w:rsidRPr="00F2598F" w:rsidRDefault="00445B32" w:rsidP="001872EC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618307F" w14:textId="77777777" w:rsidR="00445B32" w:rsidRPr="00F2598F" w:rsidRDefault="00445B32" w:rsidP="001872EC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Подписи сторон</w:t>
      </w:r>
    </w:p>
    <w:p w14:paraId="7909660E" w14:textId="77777777" w:rsidR="00C835CB" w:rsidRPr="00F2598F" w:rsidRDefault="00C835CB" w:rsidP="001872EC">
      <w:pPr>
        <w:pStyle w:val="aff5"/>
        <w:spacing w:after="0" w:line="23" w:lineRule="atLeast"/>
        <w:rPr>
          <w:szCs w:val="24"/>
        </w:rPr>
        <w:sectPr w:rsidR="00C835CB" w:rsidRPr="00F2598F" w:rsidSect="000F78DE">
          <w:pgSz w:w="11906" w:h="16838" w:code="9"/>
          <w:pgMar w:top="1134" w:right="707" w:bottom="1134" w:left="993" w:header="720" w:footer="720" w:gutter="0"/>
          <w:cols w:space="720"/>
          <w:noEndnote/>
          <w:docGrid w:linePitch="299"/>
        </w:sectPr>
      </w:pPr>
    </w:p>
    <w:p w14:paraId="789D12D4" w14:textId="77777777" w:rsidR="00621C8B" w:rsidRPr="00F2598F" w:rsidRDefault="00621C8B" w:rsidP="001872EC">
      <w:p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</w:p>
    <w:p w14:paraId="3CE85703" w14:textId="46D246A1" w:rsidR="00621C8B" w:rsidRPr="00F2598F" w:rsidRDefault="00621C8B" w:rsidP="00BA22D4">
      <w:pPr>
        <w:pStyle w:val="affffa"/>
        <w:spacing w:after="0" w:line="23" w:lineRule="atLeast"/>
        <w:ind w:left="9639"/>
        <w:jc w:val="center"/>
        <w:rPr>
          <w:b w:val="0"/>
          <w:szCs w:val="24"/>
        </w:rPr>
      </w:pPr>
      <w:bookmarkStart w:id="383" w:name="_Toc86833071"/>
      <w:r w:rsidRPr="00F2598F">
        <w:rPr>
          <w:b w:val="0"/>
          <w:bCs w:val="0"/>
          <w:szCs w:val="24"/>
        </w:rPr>
        <w:t xml:space="preserve">Приложение </w:t>
      </w:r>
      <w:r w:rsidR="00FD7539">
        <w:rPr>
          <w:b w:val="0"/>
          <w:bCs w:val="0"/>
          <w:szCs w:val="24"/>
        </w:rPr>
        <w:t xml:space="preserve">№ </w:t>
      </w:r>
      <w:r w:rsidR="00B75A9A" w:rsidRPr="00F2598F">
        <w:rPr>
          <w:b w:val="0"/>
          <w:bCs w:val="0"/>
          <w:szCs w:val="24"/>
        </w:rPr>
        <w:t>1</w:t>
      </w:r>
      <w:r w:rsidR="003878A8">
        <w:rPr>
          <w:b w:val="0"/>
          <w:bCs w:val="0"/>
          <w:szCs w:val="24"/>
        </w:rPr>
        <w:t>1</w:t>
      </w:r>
      <w:bookmarkEnd w:id="383"/>
    </w:p>
    <w:p w14:paraId="498051FF" w14:textId="2E29A4B9" w:rsidR="002E6D37" w:rsidRPr="00F2598F" w:rsidRDefault="00621C8B" w:rsidP="00BA22D4">
      <w:pPr>
        <w:pStyle w:val="aff5"/>
        <w:spacing w:after="0" w:line="23" w:lineRule="atLeast"/>
        <w:ind w:left="9639"/>
        <w:rPr>
          <w:szCs w:val="24"/>
        </w:rPr>
      </w:pPr>
      <w:r w:rsidRPr="00F2598F">
        <w:rPr>
          <w:b w:val="0"/>
          <w:bCs/>
          <w:szCs w:val="24"/>
        </w:rPr>
        <w:t>к Административ</w:t>
      </w:r>
      <w:r w:rsidR="00B240D7" w:rsidRPr="00F2598F">
        <w:rPr>
          <w:b w:val="0"/>
          <w:bCs/>
          <w:szCs w:val="24"/>
        </w:rPr>
        <w:t xml:space="preserve">ному регламенту </w:t>
      </w:r>
      <w:r w:rsidR="00BA22D4" w:rsidRPr="00BA22D4">
        <w:rPr>
          <w:b w:val="0"/>
          <w:bCs/>
          <w:szCs w:val="24"/>
        </w:rPr>
        <w:t>предоставления муниципальной услуги «Прием в муниципальные образовательные организации Арсеньевского городского округа, реализующие дополнительные общеобразовательные программы»</w:t>
      </w:r>
    </w:p>
    <w:p w14:paraId="5AD6717C" w14:textId="77777777" w:rsidR="000E6DE1" w:rsidRDefault="000E6DE1" w:rsidP="001872EC">
      <w:pPr>
        <w:pStyle w:val="2-"/>
        <w:spacing w:line="23" w:lineRule="atLeast"/>
      </w:pPr>
      <w:bookmarkStart w:id="384" w:name="_Toc437973310"/>
      <w:bookmarkStart w:id="385" w:name="_Toc438110052"/>
      <w:bookmarkStart w:id="386" w:name="_Toc438376264"/>
      <w:bookmarkStart w:id="387" w:name="_Toc510617049"/>
      <w:bookmarkStart w:id="388" w:name="_Hlk20901287"/>
    </w:p>
    <w:p w14:paraId="6FCC97AF" w14:textId="77777777" w:rsidR="00746AA1" w:rsidRDefault="00746AA1" w:rsidP="001872EC">
      <w:pPr>
        <w:pStyle w:val="2-"/>
        <w:spacing w:line="23" w:lineRule="atLeast"/>
      </w:pPr>
    </w:p>
    <w:p w14:paraId="16E3F529" w14:textId="77777777" w:rsidR="00746AA1" w:rsidRDefault="00746AA1" w:rsidP="001872EC">
      <w:pPr>
        <w:pStyle w:val="2-"/>
        <w:spacing w:line="23" w:lineRule="atLeast"/>
      </w:pPr>
    </w:p>
    <w:p w14:paraId="4240DE9E" w14:textId="77777777" w:rsidR="002E6D37" w:rsidRPr="00F2598F" w:rsidRDefault="002E6D37" w:rsidP="001872EC">
      <w:pPr>
        <w:pStyle w:val="2-"/>
        <w:spacing w:line="23" w:lineRule="atLeast"/>
      </w:pPr>
      <w:bookmarkStart w:id="389" w:name="_Toc58835826"/>
      <w:bookmarkStart w:id="390" w:name="_Toc58850952"/>
      <w:bookmarkStart w:id="391" w:name="_Toc86833072"/>
      <w:r w:rsidRPr="00F2598F">
        <w:t>Перечень и содержание административных действий, составляющих административные процедуры</w:t>
      </w:r>
      <w:bookmarkEnd w:id="384"/>
      <w:bookmarkEnd w:id="385"/>
      <w:bookmarkEnd w:id="386"/>
      <w:bookmarkEnd w:id="387"/>
      <w:bookmarkEnd w:id="389"/>
      <w:bookmarkEnd w:id="390"/>
      <w:bookmarkEnd w:id="391"/>
    </w:p>
    <w:bookmarkEnd w:id="388"/>
    <w:p w14:paraId="4DA91A21" w14:textId="77777777" w:rsidR="002E6D37" w:rsidRPr="00F2598F" w:rsidRDefault="002E6D37" w:rsidP="001872EC">
      <w:pPr>
        <w:pStyle w:val="affff6"/>
        <w:spacing w:line="23" w:lineRule="atLeast"/>
        <w:jc w:val="center"/>
        <w:rPr>
          <w:b/>
          <w:bCs/>
          <w:sz w:val="24"/>
          <w:szCs w:val="24"/>
        </w:rPr>
      </w:pPr>
    </w:p>
    <w:p w14:paraId="6B5C4FCF" w14:textId="77777777" w:rsidR="00460972" w:rsidRDefault="002E6D37" w:rsidP="001872EC">
      <w:pPr>
        <w:pStyle w:val="affff6"/>
        <w:spacing w:line="23" w:lineRule="atLeast"/>
        <w:ind w:left="450" w:firstLine="0"/>
        <w:jc w:val="center"/>
        <w:rPr>
          <w:b/>
          <w:bCs/>
          <w:sz w:val="24"/>
          <w:szCs w:val="24"/>
        </w:rPr>
      </w:pPr>
      <w:bookmarkStart w:id="392" w:name="_Toc437973314"/>
      <w:bookmarkStart w:id="393" w:name="_Toc438110056"/>
      <w:bookmarkStart w:id="394" w:name="_Toc438376268"/>
      <w:r w:rsidRPr="00F2598F">
        <w:rPr>
          <w:b/>
          <w:bCs/>
          <w:sz w:val="24"/>
          <w:szCs w:val="24"/>
        </w:rPr>
        <w:t>Порядок выполнен</w:t>
      </w:r>
      <w:r w:rsidR="00746AA1">
        <w:rPr>
          <w:b/>
          <w:bCs/>
          <w:sz w:val="24"/>
          <w:szCs w:val="24"/>
        </w:rPr>
        <w:t>ия административных действий при</w:t>
      </w:r>
      <w:r w:rsidRPr="00F2598F">
        <w:rPr>
          <w:b/>
          <w:bCs/>
          <w:sz w:val="24"/>
          <w:szCs w:val="24"/>
        </w:rPr>
        <w:t xml:space="preserve"> обращении Заявителя </w:t>
      </w:r>
      <w:bookmarkEnd w:id="392"/>
      <w:bookmarkEnd w:id="393"/>
      <w:bookmarkEnd w:id="394"/>
      <w:r w:rsidRPr="00F2598F">
        <w:rPr>
          <w:b/>
          <w:bCs/>
          <w:sz w:val="24"/>
          <w:szCs w:val="24"/>
        </w:rPr>
        <w:t>посредством РПГУ</w:t>
      </w:r>
    </w:p>
    <w:p w14:paraId="4F6EA0A6" w14:textId="77777777" w:rsidR="000E6DE1" w:rsidRPr="00F2598F" w:rsidRDefault="000E6DE1" w:rsidP="001872EC">
      <w:pPr>
        <w:pStyle w:val="affff6"/>
        <w:spacing w:line="23" w:lineRule="atLeast"/>
        <w:ind w:firstLine="0"/>
        <w:rPr>
          <w:b/>
          <w:bCs/>
          <w:sz w:val="24"/>
          <w:szCs w:val="24"/>
        </w:rPr>
      </w:pPr>
    </w:p>
    <w:p w14:paraId="6215E23C" w14:textId="77777777" w:rsidR="00460972" w:rsidRDefault="001931D8" w:rsidP="001872EC">
      <w:pPr>
        <w:pStyle w:val="affff6"/>
        <w:numPr>
          <w:ilvl w:val="2"/>
          <w:numId w:val="16"/>
        </w:numPr>
        <w:spacing w:line="23" w:lineRule="atLeast"/>
        <w:jc w:val="center"/>
        <w:rPr>
          <w:b/>
          <w:bCs/>
          <w:sz w:val="24"/>
          <w:szCs w:val="24"/>
        </w:rPr>
      </w:pPr>
      <w:r w:rsidRPr="00F2598F">
        <w:rPr>
          <w:b/>
          <w:bCs/>
          <w:sz w:val="24"/>
          <w:szCs w:val="24"/>
        </w:rPr>
        <w:t xml:space="preserve">Прием и регистрация </w:t>
      </w:r>
      <w:r w:rsidR="00F16A20" w:rsidRPr="00F2598F">
        <w:rPr>
          <w:b/>
          <w:bCs/>
          <w:sz w:val="24"/>
          <w:szCs w:val="24"/>
        </w:rPr>
        <w:t>За</w:t>
      </w:r>
      <w:r w:rsidR="00F16A20">
        <w:rPr>
          <w:b/>
          <w:bCs/>
          <w:sz w:val="24"/>
          <w:szCs w:val="24"/>
        </w:rPr>
        <w:t>проса</w:t>
      </w:r>
      <w:r w:rsidR="00F16A20" w:rsidRPr="00F2598F">
        <w:rPr>
          <w:b/>
          <w:bCs/>
          <w:sz w:val="24"/>
          <w:szCs w:val="24"/>
        </w:rPr>
        <w:t xml:space="preserve"> </w:t>
      </w:r>
      <w:r w:rsidRPr="00F2598F">
        <w:rPr>
          <w:b/>
          <w:bCs/>
          <w:sz w:val="24"/>
          <w:szCs w:val="24"/>
        </w:rPr>
        <w:t>и документов, необходимых для предоставления Муниципальной услуги</w:t>
      </w:r>
    </w:p>
    <w:p w14:paraId="7C950125" w14:textId="00B47B2D" w:rsidR="001931D8" w:rsidRDefault="001931D8" w:rsidP="001872EC">
      <w:pPr>
        <w:pStyle w:val="affff6"/>
        <w:spacing w:line="23" w:lineRule="atLeast"/>
        <w:ind w:left="1260" w:firstLine="0"/>
        <w:rPr>
          <w:b/>
          <w:bCs/>
          <w:sz w:val="24"/>
          <w:szCs w:val="24"/>
        </w:rPr>
      </w:pPr>
    </w:p>
    <w:p w14:paraId="26E62399" w14:textId="77777777" w:rsidR="00A129E1" w:rsidRPr="00F2598F" w:rsidRDefault="00A129E1" w:rsidP="001872EC">
      <w:pPr>
        <w:pStyle w:val="affff6"/>
        <w:spacing w:line="23" w:lineRule="atLeast"/>
        <w:ind w:left="1260" w:firstLine="0"/>
        <w:rPr>
          <w:b/>
          <w:bCs/>
          <w:sz w:val="24"/>
          <w:szCs w:val="24"/>
        </w:rPr>
      </w:pPr>
    </w:p>
    <w:tbl>
      <w:tblPr>
        <w:tblW w:w="15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249"/>
        <w:gridCol w:w="1524"/>
        <w:gridCol w:w="1722"/>
        <w:gridCol w:w="2976"/>
        <w:gridCol w:w="5156"/>
      </w:tblGrid>
      <w:tr w:rsidR="002E6D37" w:rsidRPr="00F2598F" w14:paraId="75ED3A22" w14:textId="77777777" w:rsidTr="00DE0E95">
        <w:tc>
          <w:tcPr>
            <w:tcW w:w="1843" w:type="dxa"/>
            <w:shd w:val="clear" w:color="auto" w:fill="auto"/>
          </w:tcPr>
          <w:p w14:paraId="7B59D11D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 используемая ИС</w:t>
            </w:r>
          </w:p>
        </w:tc>
        <w:tc>
          <w:tcPr>
            <w:tcW w:w="2249" w:type="dxa"/>
            <w:shd w:val="clear" w:color="auto" w:fill="auto"/>
          </w:tcPr>
          <w:p w14:paraId="3FB83C4C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524" w:type="dxa"/>
            <w:shd w:val="clear" w:color="auto" w:fill="auto"/>
          </w:tcPr>
          <w:p w14:paraId="19EE05B4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Средний срок </w:t>
            </w:r>
            <w:r w:rsidR="003B3DBC"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</w:t>
            </w:r>
          </w:p>
        </w:tc>
        <w:tc>
          <w:tcPr>
            <w:tcW w:w="1722" w:type="dxa"/>
          </w:tcPr>
          <w:p w14:paraId="5B5D98EA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976" w:type="dxa"/>
          </w:tcPr>
          <w:p w14:paraId="30C030A3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5156" w:type="dxa"/>
            <w:shd w:val="clear" w:color="auto" w:fill="auto"/>
          </w:tcPr>
          <w:p w14:paraId="581698B5" w14:textId="77777777" w:rsidR="002E6D37" w:rsidRPr="00F2598F" w:rsidRDefault="00C179C8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действия, </w:t>
            </w:r>
            <w:r w:rsidR="002E6D37"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</w:t>
            </w:r>
            <w:r w:rsidR="000D28C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работнике</w:t>
            </w:r>
            <w:r w:rsidR="002E6D37"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2E6D37" w:rsidRPr="00F2598F" w14:paraId="3883CFCA" w14:textId="77777777" w:rsidTr="00DE0E95">
        <w:tc>
          <w:tcPr>
            <w:tcW w:w="1843" w:type="dxa"/>
            <w:shd w:val="clear" w:color="auto" w:fill="auto"/>
          </w:tcPr>
          <w:p w14:paraId="28DC1726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РПГУ/</w:t>
            </w:r>
            <w:r w:rsidR="000E4CFA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  <w:r w:rsidR="0070123E">
              <w:rPr>
                <w:rFonts w:ascii="Times New Roman" w:hAnsi="Times New Roman" w:cs="Times New Roman"/>
                <w:sz w:val="24"/>
                <w:szCs w:val="24"/>
              </w:rPr>
              <w:t>/Организация</w:t>
            </w:r>
          </w:p>
          <w:p w14:paraId="1E70DCC1" w14:textId="77777777" w:rsidR="00285E39" w:rsidRDefault="00285E39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shd w:val="clear" w:color="auto" w:fill="auto"/>
          </w:tcPr>
          <w:p w14:paraId="6AD1AAAF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и предварительная проверка документов</w:t>
            </w:r>
          </w:p>
        </w:tc>
        <w:tc>
          <w:tcPr>
            <w:tcW w:w="1524" w:type="dxa"/>
            <w:shd w:val="clear" w:color="auto" w:fill="auto"/>
          </w:tcPr>
          <w:p w14:paraId="088DDBDC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1722" w:type="dxa"/>
          </w:tcPr>
          <w:p w14:paraId="45384A22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2976" w:type="dxa"/>
          </w:tcPr>
          <w:p w14:paraId="1B80D192" w14:textId="77777777" w:rsidR="002E6D37" w:rsidRPr="00F2598F" w:rsidDel="006F40A6" w:rsidRDefault="002E6D37" w:rsidP="001872EC">
            <w:pPr>
              <w:pStyle w:val="2f3"/>
              <w:spacing w:line="23" w:lineRule="atLeast"/>
              <w:rPr>
                <w:rFonts w:ascii="Times New Roman" w:hAnsi="Times New Roman"/>
                <w:sz w:val="24"/>
              </w:rPr>
            </w:pPr>
            <w:r w:rsidRPr="00F2598F">
              <w:rPr>
                <w:rFonts w:ascii="Times New Roman" w:hAnsi="Times New Roman"/>
                <w:sz w:val="24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5156" w:type="dxa"/>
            <w:shd w:val="clear" w:color="auto" w:fill="auto"/>
          </w:tcPr>
          <w:p w14:paraId="37F49200" w14:textId="7256CD75" w:rsidR="002E6D37" w:rsidRPr="00F2598F" w:rsidRDefault="00DE0E95" w:rsidP="001872EC">
            <w:pPr>
              <w:pStyle w:val="2f3"/>
              <w:spacing w:line="23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</w:t>
            </w:r>
            <w:r w:rsidR="008854CD">
              <w:rPr>
                <w:rFonts w:ascii="Times New Roman" w:hAnsi="Times New Roman"/>
                <w:sz w:val="24"/>
              </w:rPr>
              <w:t>апрос и прилагаемые документы</w:t>
            </w:r>
            <w:r w:rsidR="002E6D37" w:rsidRPr="00F2598F">
              <w:rPr>
                <w:rFonts w:ascii="Times New Roman" w:hAnsi="Times New Roman"/>
                <w:sz w:val="24"/>
              </w:rPr>
              <w:t xml:space="preserve"> поступа</w:t>
            </w:r>
            <w:r w:rsidR="009A2871">
              <w:rPr>
                <w:rFonts w:ascii="Times New Roman" w:hAnsi="Times New Roman"/>
                <w:sz w:val="24"/>
              </w:rPr>
              <w:t>ют в интегрированный</w:t>
            </w:r>
            <w:r w:rsidR="008854CD">
              <w:rPr>
                <w:rFonts w:ascii="Times New Roman" w:hAnsi="Times New Roman"/>
                <w:sz w:val="24"/>
              </w:rPr>
              <w:t xml:space="preserve"> с РПГУ </w:t>
            </w:r>
            <w:r w:rsidR="00CF3B6C">
              <w:rPr>
                <w:rFonts w:ascii="Times New Roman" w:hAnsi="Times New Roman"/>
                <w:sz w:val="24"/>
              </w:rPr>
              <w:t>Организации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14:paraId="3C91DA2C" w14:textId="77777777" w:rsidR="002E6D37" w:rsidRPr="00F2598F" w:rsidRDefault="002E6D37" w:rsidP="001872EC">
            <w:pPr>
              <w:pStyle w:val="2f3"/>
              <w:spacing w:line="23" w:lineRule="atLeast"/>
              <w:jc w:val="both"/>
              <w:rPr>
                <w:rFonts w:ascii="Times New Roman" w:hAnsi="Times New Roman"/>
                <w:sz w:val="24"/>
              </w:rPr>
            </w:pPr>
            <w:r w:rsidRPr="00F2598F">
              <w:rPr>
                <w:rFonts w:ascii="Times New Roman" w:hAnsi="Times New Roman"/>
                <w:sz w:val="24"/>
              </w:rPr>
              <w:t xml:space="preserve">Результатом административного действия является прием Запроса. </w:t>
            </w:r>
          </w:p>
          <w:p w14:paraId="426BB176" w14:textId="0714EFCD" w:rsidR="002E6D37" w:rsidRPr="00F2598F" w:rsidRDefault="002E6D37" w:rsidP="001872EC">
            <w:pPr>
              <w:pStyle w:val="2f3"/>
              <w:spacing w:line="23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E6D37" w:rsidRPr="00F2598F" w14:paraId="237C3D00" w14:textId="77777777" w:rsidTr="00DE0E95">
        <w:tc>
          <w:tcPr>
            <w:tcW w:w="1843" w:type="dxa"/>
            <w:vMerge w:val="restart"/>
            <w:shd w:val="clear" w:color="auto" w:fill="auto"/>
          </w:tcPr>
          <w:p w14:paraId="33C73CA5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Организация/</w:t>
            </w:r>
            <w:r w:rsidR="00FE2522"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4CFA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</w:tc>
        <w:tc>
          <w:tcPr>
            <w:tcW w:w="2249" w:type="dxa"/>
            <w:shd w:val="clear" w:color="auto" w:fill="auto"/>
          </w:tcPr>
          <w:p w14:paraId="7D6E4B9F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комплектности документов по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перечню документов, необходимых для конкретного результата предоставления </w:t>
            </w:r>
            <w:r w:rsidR="005909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5909D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слуги</w:t>
            </w:r>
          </w:p>
        </w:tc>
        <w:tc>
          <w:tcPr>
            <w:tcW w:w="1524" w:type="dxa"/>
            <w:vMerge w:val="restart"/>
            <w:shd w:val="clear" w:color="auto" w:fill="auto"/>
          </w:tcPr>
          <w:p w14:paraId="0B58101F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14:paraId="4C6F2464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2976" w:type="dxa"/>
          </w:tcPr>
          <w:p w14:paraId="5ED3F3D5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представленных Заявителем документов 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5156" w:type="dxa"/>
            <w:vMerge w:val="restart"/>
            <w:shd w:val="clear" w:color="auto" w:fill="auto"/>
          </w:tcPr>
          <w:p w14:paraId="043E149D" w14:textId="77777777" w:rsidR="002E6D37" w:rsidRPr="00F2598F" w:rsidRDefault="002E6D37" w:rsidP="001872EC">
            <w:pPr>
              <w:tabs>
                <w:tab w:val="left" w:pos="459"/>
              </w:tabs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 поступлении документов с РПГУ </w:t>
            </w:r>
            <w:r w:rsidR="007D32B6">
              <w:rPr>
                <w:rFonts w:ascii="Times New Roman" w:hAnsi="Times New Roman"/>
                <w:sz w:val="24"/>
                <w:szCs w:val="24"/>
              </w:rPr>
              <w:t>работник</w:t>
            </w:r>
            <w:r w:rsidR="007D32B6"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Организации, ответственный за прием и проверку поступивших документов, в целях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предоставления </w:t>
            </w:r>
            <w:r w:rsidR="007D32B6"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слуги проводит предварительную проверку:</w:t>
            </w:r>
          </w:p>
          <w:p w14:paraId="5CA98388" w14:textId="77777777" w:rsidR="002E6D37" w:rsidRPr="00F2598F" w:rsidRDefault="002E6D37" w:rsidP="001872EC">
            <w:pPr>
              <w:tabs>
                <w:tab w:val="left" w:pos="459"/>
              </w:tabs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1) у</w:t>
            </w:r>
            <w:r w:rsidR="00DE0E95">
              <w:rPr>
                <w:rFonts w:ascii="Times New Roman" w:hAnsi="Times New Roman"/>
                <w:sz w:val="24"/>
                <w:szCs w:val="24"/>
              </w:rPr>
              <w:t>станавливает предмет обращения;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E27D098" w14:textId="77777777" w:rsidR="002E6D37" w:rsidRPr="00F2598F" w:rsidRDefault="002E6D37" w:rsidP="001872EC">
            <w:pPr>
              <w:tabs>
                <w:tab w:val="left" w:pos="318"/>
                <w:tab w:val="left" w:pos="459"/>
              </w:tabs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2)</w:t>
            </w:r>
            <w:r w:rsidR="00911C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проверяет правильность оформления </w:t>
            </w:r>
            <w:r w:rsidR="00911C95" w:rsidRPr="00F2598F">
              <w:rPr>
                <w:rFonts w:ascii="Times New Roman" w:hAnsi="Times New Roman"/>
                <w:sz w:val="24"/>
                <w:szCs w:val="24"/>
              </w:rPr>
              <w:t>За</w:t>
            </w:r>
            <w:r w:rsidR="00911C95">
              <w:rPr>
                <w:rFonts w:ascii="Times New Roman" w:hAnsi="Times New Roman"/>
                <w:sz w:val="24"/>
                <w:szCs w:val="24"/>
              </w:rPr>
              <w:t>проса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, наличие приложенного электронного образа свидетельства о рождении либо документа, удостоверяющего личность несовершеннолетнего, и соответствие их установленным Администр</w:t>
            </w:r>
            <w:r w:rsidR="00DE0E95">
              <w:rPr>
                <w:rFonts w:ascii="Times New Roman" w:hAnsi="Times New Roman"/>
                <w:sz w:val="24"/>
                <w:szCs w:val="24"/>
              </w:rPr>
              <w:t>ативным регламентом требованиям;</w:t>
            </w:r>
          </w:p>
          <w:p w14:paraId="087A4F68" w14:textId="77777777" w:rsidR="002E6D37" w:rsidRPr="00F2598F" w:rsidRDefault="00DE0E95" w:rsidP="001872EC">
            <w:pPr>
              <w:tabs>
                <w:tab w:val="left" w:pos="318"/>
                <w:tab w:val="left" w:pos="459"/>
              </w:tabs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</w:t>
            </w:r>
            <w:r w:rsidR="00911C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2E6D37" w:rsidRPr="00F2598F">
              <w:rPr>
                <w:rFonts w:ascii="Times New Roman" w:hAnsi="Times New Roman"/>
                <w:sz w:val="24"/>
                <w:szCs w:val="24"/>
              </w:rPr>
              <w:t>роверяет наличие сертификата дополнительного образования, в случае его отсутствия проверяет возможность выдачи Заявителю сертификата дополнительного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74509BE" w14:textId="77777777" w:rsidR="002E6D37" w:rsidRPr="00F2598F" w:rsidRDefault="002E6D37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В случае наличия оснований</w:t>
            </w:r>
            <w:r w:rsidR="00911C95">
              <w:rPr>
                <w:rFonts w:ascii="Times New Roman" w:hAnsi="Times New Roman"/>
                <w:sz w:val="24"/>
                <w:szCs w:val="24"/>
              </w:rPr>
              <w:t xml:space="preserve"> для отказа в приеме</w:t>
            </w:r>
            <w:r w:rsidR="00521697">
              <w:rPr>
                <w:rFonts w:ascii="Times New Roman" w:hAnsi="Times New Roman"/>
                <w:sz w:val="24"/>
                <w:szCs w:val="24"/>
              </w:rPr>
              <w:t xml:space="preserve"> документов</w:t>
            </w:r>
            <w:r w:rsidR="00911C95">
              <w:rPr>
                <w:rFonts w:ascii="Times New Roman" w:hAnsi="Times New Roman"/>
                <w:sz w:val="24"/>
                <w:szCs w:val="24"/>
              </w:rPr>
              <w:t>, предусмотренных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пункт</w:t>
            </w:r>
            <w:r w:rsidR="00911C95">
              <w:rPr>
                <w:rFonts w:ascii="Times New Roman" w:hAnsi="Times New Roman"/>
                <w:sz w:val="24"/>
                <w:szCs w:val="24"/>
              </w:rPr>
              <w:t>ом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12 Административного регламента</w:t>
            </w:r>
            <w:r w:rsidR="00911C95">
              <w:rPr>
                <w:rFonts w:ascii="Times New Roman" w:hAnsi="Times New Roman"/>
                <w:sz w:val="24"/>
                <w:szCs w:val="24"/>
              </w:rPr>
              <w:t>,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работник Организации направляет Заявителю </w:t>
            </w:r>
            <w:r w:rsidR="00911C95">
              <w:rPr>
                <w:rFonts w:ascii="Times New Roman" w:hAnsi="Times New Roman"/>
                <w:sz w:val="24"/>
                <w:szCs w:val="24"/>
              </w:rPr>
              <w:t xml:space="preserve">подписанное ЭП работника Организации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решение об отказе в приеме документов с указанием причин отказа не позднее первого рабочего дня, следующего за днем подачи Запроса через РПГУ.</w:t>
            </w:r>
          </w:p>
          <w:p w14:paraId="0E93AA60" w14:textId="318910D0" w:rsidR="002E6D37" w:rsidRPr="00F2598F" w:rsidRDefault="002E6D37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В случае отсутствия основания для отказа в приеме документов, </w:t>
            </w:r>
            <w:r w:rsidR="002C3443">
              <w:rPr>
                <w:rFonts w:ascii="Times New Roman" w:hAnsi="Times New Roman"/>
                <w:sz w:val="24"/>
                <w:szCs w:val="24"/>
              </w:rPr>
              <w:t xml:space="preserve">необходимых для предоставления Муниципальной услуги, </w:t>
            </w:r>
            <w:r w:rsidR="00341CD3">
              <w:rPr>
                <w:rFonts w:ascii="Times New Roman" w:hAnsi="Times New Roman"/>
                <w:sz w:val="24"/>
                <w:szCs w:val="24"/>
              </w:rPr>
              <w:t>работник</w:t>
            </w:r>
            <w:r w:rsidR="00341CD3"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Организации </w:t>
            </w:r>
            <w:r w:rsidR="002C3443">
              <w:rPr>
                <w:rFonts w:ascii="Times New Roman" w:hAnsi="Times New Roman"/>
                <w:sz w:val="24"/>
                <w:szCs w:val="24"/>
              </w:rPr>
              <w:t xml:space="preserve">Личном </w:t>
            </w:r>
            <w:r w:rsidR="003176B6">
              <w:rPr>
                <w:rFonts w:ascii="Times New Roman" w:hAnsi="Times New Roman"/>
                <w:sz w:val="24"/>
                <w:szCs w:val="24"/>
              </w:rPr>
              <w:t>кабинете на РПГУ</w:t>
            </w:r>
            <w:r w:rsidR="002C344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1FBCB03" w14:textId="77777777" w:rsidR="005869E5" w:rsidRDefault="003176B6" w:rsidP="001872EC">
            <w:pPr>
              <w:tabs>
                <w:tab w:val="left" w:pos="318"/>
                <w:tab w:val="left" w:pos="459"/>
              </w:tabs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Результатами административного действия являются регистрация Запроса о предоставлении Муниципальной услуги либо отказ в его регистрации. </w:t>
            </w:r>
          </w:p>
          <w:p w14:paraId="43A81D63" w14:textId="35AC641A" w:rsidR="002E6D37" w:rsidRPr="00F2598F" w:rsidRDefault="003176B6" w:rsidP="001B0380">
            <w:pPr>
              <w:tabs>
                <w:tab w:val="left" w:pos="318"/>
                <w:tab w:val="left" w:pos="459"/>
              </w:tabs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фиксируется в электронной форме РПГУ</w:t>
            </w:r>
          </w:p>
        </w:tc>
      </w:tr>
      <w:tr w:rsidR="002E6D37" w:rsidRPr="00F2598F" w14:paraId="73036391" w14:textId="77777777" w:rsidTr="00DE0E95">
        <w:tc>
          <w:tcPr>
            <w:tcW w:w="1843" w:type="dxa"/>
            <w:vMerge/>
          </w:tcPr>
          <w:p w14:paraId="703D0143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shd w:val="clear" w:color="auto" w:fill="auto"/>
          </w:tcPr>
          <w:p w14:paraId="6F66667E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Запроса либо отказ в регистрации Запроса</w:t>
            </w:r>
          </w:p>
        </w:tc>
        <w:tc>
          <w:tcPr>
            <w:tcW w:w="1524" w:type="dxa"/>
            <w:vMerge/>
          </w:tcPr>
          <w:p w14:paraId="4676D30E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14:paraId="578B8D7C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2976" w:type="dxa"/>
          </w:tcPr>
          <w:p w14:paraId="1FBFC03D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5156" w:type="dxa"/>
            <w:vMerge/>
          </w:tcPr>
          <w:p w14:paraId="1A3EB71C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40FACEE" w14:textId="77777777" w:rsidR="002E6D37" w:rsidRPr="00F2598F" w:rsidRDefault="002E6D37" w:rsidP="001872EC">
      <w:pPr>
        <w:spacing w:after="0" w:line="23" w:lineRule="atLeast"/>
        <w:ind w:firstLine="709"/>
        <w:rPr>
          <w:rFonts w:ascii="Times New Roman" w:hAnsi="Times New Roman"/>
          <w:sz w:val="24"/>
          <w:szCs w:val="24"/>
        </w:rPr>
      </w:pPr>
    </w:p>
    <w:p w14:paraId="486A1F05" w14:textId="441C28D8" w:rsidR="002E6D37" w:rsidRDefault="002E6D37" w:rsidP="001872EC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0757AFAD" w14:textId="77777777" w:rsidR="00A129E1" w:rsidRPr="00F2598F" w:rsidRDefault="00A129E1" w:rsidP="001872EC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2A34E69F" w14:textId="77777777" w:rsidR="00460972" w:rsidRDefault="009F1D37" w:rsidP="001872EC">
      <w:pPr>
        <w:pStyle w:val="affff4"/>
        <w:numPr>
          <w:ilvl w:val="0"/>
          <w:numId w:val="16"/>
        </w:num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9F1D37">
        <w:rPr>
          <w:rFonts w:ascii="Times New Roman" w:hAnsi="Times New Roman"/>
          <w:b/>
          <w:bCs/>
          <w:sz w:val="24"/>
          <w:szCs w:val="24"/>
        </w:rPr>
        <w:t>Формирование и направление межведомственных информационных запросов</w:t>
      </w:r>
    </w:p>
    <w:p w14:paraId="4A803981" w14:textId="77777777" w:rsidR="002E6D37" w:rsidRPr="00F2598F" w:rsidRDefault="002E6D37" w:rsidP="001872EC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F2598F">
        <w:rPr>
          <w:rFonts w:ascii="Times New Roman" w:hAnsi="Times New Roman"/>
          <w:b/>
          <w:bCs/>
          <w:sz w:val="24"/>
          <w:szCs w:val="24"/>
        </w:rPr>
        <w:t xml:space="preserve">в органы (организации), участвующие в предоставлении </w:t>
      </w:r>
      <w:r w:rsidR="001931D8" w:rsidRPr="00F2598F">
        <w:rPr>
          <w:rFonts w:ascii="Times New Roman" w:hAnsi="Times New Roman"/>
          <w:b/>
          <w:bCs/>
          <w:sz w:val="24"/>
          <w:szCs w:val="24"/>
        </w:rPr>
        <w:t>Муниципальной у</w:t>
      </w:r>
      <w:r w:rsidRPr="00F2598F">
        <w:rPr>
          <w:rFonts w:ascii="Times New Roman" w:hAnsi="Times New Roman"/>
          <w:b/>
          <w:bCs/>
          <w:sz w:val="24"/>
          <w:szCs w:val="24"/>
        </w:rPr>
        <w:t>слуги</w:t>
      </w:r>
    </w:p>
    <w:p w14:paraId="342AD83D" w14:textId="77777777" w:rsidR="002E6D37" w:rsidRPr="00F2598F" w:rsidRDefault="002E6D37" w:rsidP="001872EC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5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559"/>
        <w:gridCol w:w="1843"/>
        <w:gridCol w:w="2806"/>
        <w:gridCol w:w="5074"/>
      </w:tblGrid>
      <w:tr w:rsidR="002E6D37" w:rsidRPr="00F2598F" w14:paraId="34609A54" w14:textId="77777777" w:rsidTr="00DE0E95">
        <w:tc>
          <w:tcPr>
            <w:tcW w:w="1838" w:type="dxa"/>
            <w:shd w:val="clear" w:color="auto" w:fill="auto"/>
          </w:tcPr>
          <w:p w14:paraId="6AB675D9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14:paraId="74D3EFED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559" w:type="dxa"/>
            <w:shd w:val="clear" w:color="auto" w:fill="auto"/>
          </w:tcPr>
          <w:p w14:paraId="01A85F19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843" w:type="dxa"/>
          </w:tcPr>
          <w:p w14:paraId="3354E945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806" w:type="dxa"/>
          </w:tcPr>
          <w:p w14:paraId="5B85D5D5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5074" w:type="dxa"/>
            <w:shd w:val="clear" w:color="auto" w:fill="auto"/>
          </w:tcPr>
          <w:p w14:paraId="38692296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</w:t>
            </w:r>
            <w:r w:rsidR="000D28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ия, </w:t>
            </w:r>
            <w:r w:rsidR="000D28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сведения о работнике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2E6D37" w:rsidRPr="00F2598F" w14:paraId="1E3C4EE9" w14:textId="77777777" w:rsidTr="00DE0E95">
        <w:trPr>
          <w:trHeight w:val="2826"/>
        </w:trPr>
        <w:tc>
          <w:tcPr>
            <w:tcW w:w="1838" w:type="dxa"/>
            <w:vMerge w:val="restart"/>
            <w:shd w:val="clear" w:color="auto" w:fill="auto"/>
          </w:tcPr>
          <w:p w14:paraId="790D4714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/</w:t>
            </w:r>
            <w:r w:rsidR="000E4CFA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</w:tc>
        <w:tc>
          <w:tcPr>
            <w:tcW w:w="2268" w:type="dxa"/>
            <w:shd w:val="clear" w:color="auto" w:fill="auto"/>
          </w:tcPr>
          <w:p w14:paraId="0D6CBDCF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Запрос о доступном остатке обеспечения сертификата</w:t>
            </w:r>
          </w:p>
          <w:p w14:paraId="1FBA6546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CCBF550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478ED175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1843" w:type="dxa"/>
          </w:tcPr>
          <w:p w14:paraId="4D0655B6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2806" w:type="dxa"/>
          </w:tcPr>
          <w:p w14:paraId="071309A7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в перечне документов, необходимых для предоставления </w:t>
            </w:r>
            <w:r w:rsidR="002A178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="002A178B"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услуги, </w:t>
            </w:r>
            <w:r w:rsidR="002A178B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документов, находящихся в распоряжении у органов местного самоуправления</w:t>
            </w:r>
          </w:p>
        </w:tc>
        <w:tc>
          <w:tcPr>
            <w:tcW w:w="5074" w:type="dxa"/>
            <w:shd w:val="clear" w:color="auto" w:fill="auto"/>
          </w:tcPr>
          <w:p w14:paraId="0065F9AE" w14:textId="77777777" w:rsidR="002E6D37" w:rsidRPr="00F2598F" w:rsidRDefault="008854CD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</w:t>
            </w:r>
            <w:r w:rsidR="002E6D37"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формирует и направляет межведомственный информационный запрос </w:t>
            </w:r>
            <w:r w:rsidR="002E6D37"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о доступном остатке обеспечения сертификата.</w:t>
            </w:r>
          </w:p>
          <w:p w14:paraId="6328298D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направление межведомственного информационного запроса. </w:t>
            </w:r>
          </w:p>
          <w:p w14:paraId="16CEFFE9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2E6D37" w:rsidRPr="00F2598F" w14:paraId="7EF316C5" w14:textId="77777777" w:rsidTr="00DE0E95">
        <w:tc>
          <w:tcPr>
            <w:tcW w:w="1838" w:type="dxa"/>
            <w:vMerge/>
          </w:tcPr>
          <w:p w14:paraId="0AABFC24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02F4AD1A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предоставления результата запроса</w:t>
            </w:r>
          </w:p>
        </w:tc>
        <w:tc>
          <w:tcPr>
            <w:tcW w:w="1559" w:type="dxa"/>
            <w:shd w:val="clear" w:color="auto" w:fill="auto"/>
          </w:tcPr>
          <w:p w14:paraId="7FA15E83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1843" w:type="dxa"/>
          </w:tcPr>
          <w:p w14:paraId="6CB3BDE7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2806" w:type="dxa"/>
          </w:tcPr>
          <w:p w14:paraId="4689307E" w14:textId="77777777" w:rsidR="002E6D37" w:rsidRPr="00F2598F" w:rsidRDefault="00DF3655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в перечне документов, необходимых для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документов, находящихся в распоряжении у органов местного самоуправления</w:t>
            </w:r>
          </w:p>
        </w:tc>
        <w:tc>
          <w:tcPr>
            <w:tcW w:w="5074" w:type="dxa"/>
            <w:shd w:val="clear" w:color="auto" w:fill="auto"/>
          </w:tcPr>
          <w:p w14:paraId="18162911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поступления ответа на межведомственные 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запросы.</w:t>
            </w:r>
          </w:p>
          <w:p w14:paraId="25323C1B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получение ответа на межведомственный информационный запрос. </w:t>
            </w:r>
          </w:p>
          <w:p w14:paraId="1338A3DD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</w:tbl>
    <w:p w14:paraId="4EBD7A54" w14:textId="77777777" w:rsidR="00B70868" w:rsidRPr="00D01D3E" w:rsidRDefault="00D97B4A" w:rsidP="001872EC">
      <w:pPr>
        <w:pStyle w:val="affff4"/>
        <w:numPr>
          <w:ilvl w:val="0"/>
          <w:numId w:val="16"/>
        </w:numPr>
        <w:spacing w:before="240" w:after="0" w:line="23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Рассмотрение документов и принятие предварительного решения </w:t>
      </w:r>
    </w:p>
    <w:p w14:paraId="560ABE9B" w14:textId="77777777" w:rsidR="00B70868" w:rsidRPr="00D01D3E" w:rsidRDefault="00B70868" w:rsidP="001872EC">
      <w:pPr>
        <w:pStyle w:val="affff4"/>
        <w:spacing w:after="0" w:line="23" w:lineRule="atLeast"/>
        <w:rPr>
          <w:rFonts w:ascii="Times New Roman" w:hAnsi="Times New Roman"/>
          <w:sz w:val="24"/>
          <w:szCs w:val="24"/>
        </w:rPr>
      </w:pPr>
    </w:p>
    <w:tbl>
      <w:tblPr>
        <w:tblW w:w="15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559"/>
        <w:gridCol w:w="1843"/>
        <w:gridCol w:w="2806"/>
        <w:gridCol w:w="5074"/>
      </w:tblGrid>
      <w:tr w:rsidR="00D97B4A" w:rsidRPr="00F2598F" w14:paraId="58DD4515" w14:textId="77777777" w:rsidTr="00425164">
        <w:tc>
          <w:tcPr>
            <w:tcW w:w="1838" w:type="dxa"/>
            <w:shd w:val="clear" w:color="auto" w:fill="auto"/>
          </w:tcPr>
          <w:p w14:paraId="753F3532" w14:textId="77777777" w:rsidR="00D97B4A" w:rsidRPr="00F2598F" w:rsidRDefault="00D97B4A" w:rsidP="001872E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14:paraId="14E8A6CB" w14:textId="77777777" w:rsidR="00D97B4A" w:rsidRPr="00F2598F" w:rsidRDefault="00D97B4A" w:rsidP="001872E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559" w:type="dxa"/>
            <w:shd w:val="clear" w:color="auto" w:fill="auto"/>
          </w:tcPr>
          <w:p w14:paraId="3C537551" w14:textId="77777777" w:rsidR="00D97B4A" w:rsidRPr="00F2598F" w:rsidRDefault="00D97B4A" w:rsidP="001872E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843" w:type="dxa"/>
          </w:tcPr>
          <w:p w14:paraId="68C86769" w14:textId="77777777" w:rsidR="00D97B4A" w:rsidRPr="00F2598F" w:rsidRDefault="00D97B4A" w:rsidP="001872E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806" w:type="dxa"/>
          </w:tcPr>
          <w:p w14:paraId="6B340FD1" w14:textId="77777777" w:rsidR="00D97B4A" w:rsidRPr="00F2598F" w:rsidRDefault="00D97B4A" w:rsidP="001872E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5074" w:type="dxa"/>
            <w:tcBorders>
              <w:bottom w:val="single" w:sz="4" w:space="0" w:color="auto"/>
            </w:tcBorders>
            <w:shd w:val="clear" w:color="auto" w:fill="auto"/>
          </w:tcPr>
          <w:p w14:paraId="474FBB9D" w14:textId="77777777" w:rsidR="00D97B4A" w:rsidRPr="00F2598F" w:rsidRDefault="00D97B4A" w:rsidP="001872E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сведения о работнике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D97B4A" w:rsidRPr="00F2598F" w14:paraId="1C80D239" w14:textId="77777777" w:rsidTr="00425164">
        <w:trPr>
          <w:trHeight w:val="2826"/>
        </w:trPr>
        <w:tc>
          <w:tcPr>
            <w:tcW w:w="1838" w:type="dxa"/>
            <w:shd w:val="clear" w:color="auto" w:fill="auto"/>
          </w:tcPr>
          <w:p w14:paraId="3BB028AC" w14:textId="77777777" w:rsidR="00D97B4A" w:rsidRPr="00F2598F" w:rsidRDefault="00D97B4A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  <w:r w:rsidR="00907FE7">
              <w:rPr>
                <w:rFonts w:ascii="Times New Roman" w:eastAsia="Times New Roman" w:hAnsi="Times New Roman" w:cs="Times New Roman"/>
                <w:sz w:val="24"/>
                <w:szCs w:val="24"/>
              </w:rPr>
              <w:t>/ВИС</w:t>
            </w:r>
            <w:r w:rsidR="00EC580F">
              <w:rPr>
                <w:rFonts w:ascii="Times New Roman" w:eastAsia="Times New Roman" w:hAnsi="Times New Roman" w:cs="Times New Roman"/>
                <w:sz w:val="24"/>
                <w:szCs w:val="24"/>
              </w:rPr>
              <w:t>/РПГУ</w:t>
            </w:r>
          </w:p>
        </w:tc>
        <w:tc>
          <w:tcPr>
            <w:tcW w:w="2268" w:type="dxa"/>
            <w:shd w:val="clear" w:color="auto" w:fill="auto"/>
          </w:tcPr>
          <w:p w14:paraId="7015137E" w14:textId="77777777" w:rsidR="00D97B4A" w:rsidRPr="00F2598F" w:rsidRDefault="00D97B4A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документов</w:t>
            </w:r>
          </w:p>
          <w:p w14:paraId="7399ADC6" w14:textId="77777777" w:rsidR="00D97B4A" w:rsidRPr="00F2598F" w:rsidRDefault="00D97B4A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69AC7F6F" w14:textId="77777777" w:rsidR="00D97B4A" w:rsidRPr="00F2598F" w:rsidRDefault="00D97B4A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рабочих дня</w:t>
            </w:r>
          </w:p>
        </w:tc>
        <w:tc>
          <w:tcPr>
            <w:tcW w:w="1843" w:type="dxa"/>
          </w:tcPr>
          <w:p w14:paraId="19A1C4EE" w14:textId="77777777" w:rsidR="00D97B4A" w:rsidRPr="00F2598F" w:rsidRDefault="00907FE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806" w:type="dxa"/>
          </w:tcPr>
          <w:p w14:paraId="6E0C9EBF" w14:textId="77777777" w:rsidR="00D97B4A" w:rsidRPr="00F2598F" w:rsidRDefault="00D97B4A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в </w:t>
            </w:r>
            <w:r w:rsidR="00D01D3E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сведениях и документах, направленных Заявителем</w:t>
            </w:r>
            <w:r w:rsidR="00907F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01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Организацию посредством РПГУ, </w:t>
            </w:r>
            <w:r w:rsidR="00907F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оснований для отказа в предоставлении </w:t>
            </w:r>
            <w:r w:rsidR="00D01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907FE7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5074" w:type="dxa"/>
            <w:tcBorders>
              <w:bottom w:val="single" w:sz="4" w:space="0" w:color="auto"/>
            </w:tcBorders>
            <w:shd w:val="clear" w:color="auto" w:fill="auto"/>
          </w:tcPr>
          <w:p w14:paraId="7532FFBE" w14:textId="77777777" w:rsidR="00907FE7" w:rsidRDefault="00D97B4A" w:rsidP="001872EC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</w:t>
            </w:r>
            <w:r w:rsidR="00907FE7">
              <w:rPr>
                <w:rFonts w:ascii="Times New Roman" w:hAnsi="Times New Roman" w:cs="Times New Roman"/>
                <w:sz w:val="24"/>
                <w:szCs w:val="24"/>
              </w:rPr>
              <w:t xml:space="preserve">проверяет </w:t>
            </w:r>
            <w:r w:rsidR="00D01D3E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и </w:t>
            </w:r>
            <w:r w:rsidR="00907FE7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</w:t>
            </w:r>
            <w:r w:rsidR="00D01D3E">
              <w:rPr>
                <w:rFonts w:ascii="Times New Roman" w:hAnsi="Times New Roman" w:cs="Times New Roman"/>
                <w:sz w:val="24"/>
                <w:szCs w:val="24"/>
              </w:rPr>
              <w:t>направленные</w:t>
            </w:r>
            <w:r w:rsidR="00907FE7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Заявителем </w:t>
            </w:r>
            <w:r w:rsidR="00D01D3E">
              <w:rPr>
                <w:rFonts w:ascii="Times New Roman" w:hAnsi="Times New Roman" w:cs="Times New Roman"/>
                <w:sz w:val="24"/>
                <w:szCs w:val="24"/>
              </w:rPr>
              <w:t>посредством РПГУ в Организацию</w:t>
            </w:r>
            <w:r w:rsidR="00907FE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408A0DB1" w14:textId="77777777" w:rsidR="00D97B4A" w:rsidRDefault="00907FE7" w:rsidP="001872EC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</w:t>
            </w:r>
            <w:r w:rsidR="00D01D3E">
              <w:rPr>
                <w:rFonts w:ascii="Times New Roman" w:hAnsi="Times New Roman" w:cs="Times New Roman"/>
                <w:sz w:val="24"/>
                <w:szCs w:val="24"/>
              </w:rPr>
              <w:t>необходимости проведения приемных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вступительных</w:t>
            </w:r>
            <w:r w:rsidR="00D01D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испытаний, Заявителю направляется уведомление </w:t>
            </w:r>
            <w:r w:rsidR="004C74B3">
              <w:rPr>
                <w:rFonts w:ascii="Times New Roman" w:hAnsi="Times New Roman" w:cs="Times New Roman"/>
                <w:sz w:val="24"/>
                <w:szCs w:val="24"/>
              </w:rPr>
              <w:t xml:space="preserve">по форме Приложения 8 к настоящему Административному регламенту,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посещении </w:t>
            </w:r>
            <w:r w:rsidR="00D01D3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с оригиналами документов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заключения договора</w:t>
            </w:r>
            <w:r w:rsidR="00D97B4A"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0B3C07E9" w14:textId="77777777" w:rsidR="00B70868" w:rsidRDefault="00907FE7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В случае наличия оснований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отказа в пр</w:t>
            </w:r>
            <w:r w:rsidR="004C74B3">
              <w:rPr>
                <w:rFonts w:ascii="Times New Roman" w:hAnsi="Times New Roman"/>
                <w:sz w:val="24"/>
                <w:szCs w:val="24"/>
              </w:rPr>
              <w:t>едоставлении Муниципальной услуги</w:t>
            </w:r>
            <w:r>
              <w:rPr>
                <w:rFonts w:ascii="Times New Roman" w:hAnsi="Times New Roman"/>
                <w:sz w:val="24"/>
                <w:szCs w:val="24"/>
              </w:rPr>
              <w:t>, предусмотренных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пункт</w:t>
            </w:r>
            <w:r>
              <w:rPr>
                <w:rFonts w:ascii="Times New Roman" w:hAnsi="Times New Roman"/>
                <w:sz w:val="24"/>
                <w:szCs w:val="24"/>
              </w:rPr>
              <w:t>ом 13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работник Организации направляет Заявителю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подписанное ЭП работника Организации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решение об отказе в </w:t>
            </w:r>
            <w:r>
              <w:rPr>
                <w:rFonts w:ascii="Times New Roman" w:hAnsi="Times New Roman"/>
                <w:sz w:val="24"/>
                <w:szCs w:val="24"/>
              </w:rPr>
              <w:t>предоставлении Муниципальной услуги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с указанием причин отказа не позднее </w:t>
            </w:r>
            <w:r w:rsidR="004C74B3">
              <w:rPr>
                <w:rFonts w:ascii="Times New Roman" w:hAnsi="Times New Roman"/>
                <w:sz w:val="24"/>
                <w:szCs w:val="24"/>
              </w:rPr>
              <w:t>4 (Ч</w:t>
            </w:r>
            <w:r>
              <w:rPr>
                <w:rFonts w:ascii="Times New Roman" w:hAnsi="Times New Roman"/>
                <w:sz w:val="24"/>
                <w:szCs w:val="24"/>
              </w:rPr>
              <w:t>етырех</w:t>
            </w:r>
            <w:r w:rsidR="004C74B3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рабочих дней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C74B3">
              <w:rPr>
                <w:rFonts w:ascii="Times New Roman" w:hAnsi="Times New Roman"/>
                <w:sz w:val="24"/>
                <w:szCs w:val="24"/>
              </w:rPr>
              <w:t>с момента регистрации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Запроса </w:t>
            </w:r>
            <w:r w:rsidR="004C74B3">
              <w:rPr>
                <w:rFonts w:ascii="Times New Roman" w:hAnsi="Times New Roman"/>
                <w:sz w:val="24"/>
                <w:szCs w:val="24"/>
              </w:rPr>
              <w:t>в Организации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908297F" w14:textId="77777777" w:rsidR="004C74B3" w:rsidRDefault="004C74B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случае необходимости проведения </w:t>
            </w:r>
            <w:r w:rsidR="00A665FB">
              <w:rPr>
                <w:rFonts w:ascii="Times New Roman" w:hAnsi="Times New Roman"/>
                <w:sz w:val="24"/>
                <w:szCs w:val="24"/>
              </w:rPr>
              <w:t xml:space="preserve">приемных (вступительных) испытаний, Заявителю направляется уведомление по форме Приложения 7 к настоящему Административному регламенту, о </w:t>
            </w:r>
            <w:r w:rsidR="00EC580F">
              <w:rPr>
                <w:rFonts w:ascii="Times New Roman" w:hAnsi="Times New Roman"/>
                <w:sz w:val="24"/>
                <w:szCs w:val="24"/>
              </w:rPr>
              <w:t>явке на приемные (вступительные) испытания с оригиналами документов.</w:t>
            </w:r>
          </w:p>
          <w:p w14:paraId="692CBB49" w14:textId="77777777" w:rsidR="00D01D3E" w:rsidRPr="00D01D3E" w:rsidRDefault="00D01D3E" w:rsidP="001872EC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Результатом административного действия является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 об отказе в предоставлении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услуги</w:t>
            </w:r>
            <w:r w:rsidR="00EC580F">
              <w:rPr>
                <w:rFonts w:ascii="Times New Roman" w:hAnsi="Times New Roman" w:cs="Times New Roman"/>
                <w:sz w:val="24"/>
                <w:szCs w:val="24"/>
              </w:rPr>
              <w:t xml:space="preserve"> или уведомление о необходимости посетить Организацию для подписания договора, либо уведомление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проведении </w:t>
            </w:r>
            <w:r w:rsidR="00EC580F">
              <w:rPr>
                <w:rFonts w:ascii="Times New Roman" w:hAnsi="Times New Roman" w:cs="Times New Roman"/>
                <w:sz w:val="24"/>
                <w:szCs w:val="24"/>
              </w:rPr>
              <w:t>приемных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вступительных</w:t>
            </w:r>
            <w:r w:rsidR="00EC580F">
              <w:rPr>
                <w:rFonts w:ascii="Times New Roman" w:hAnsi="Times New Roman" w:cs="Times New Roman"/>
                <w:sz w:val="24"/>
                <w:szCs w:val="24"/>
              </w:rPr>
              <w:t>) испытаний.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419CAAA" w14:textId="77777777" w:rsidR="00D97B4A" w:rsidRPr="00F2598F" w:rsidRDefault="00D97B4A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фиксируется в электронной форме в </w:t>
            </w:r>
            <w:r w:rsidR="00EC580F">
              <w:rPr>
                <w:rFonts w:ascii="Times New Roman" w:hAnsi="Times New Roman" w:cs="Times New Roman"/>
                <w:sz w:val="24"/>
                <w:szCs w:val="24"/>
              </w:rPr>
              <w:t>ВИС Организации, Личном кабинете Заявителя на РПГУ</w:t>
            </w:r>
            <w:r w:rsidR="00907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6D66CEC4" w14:textId="77777777" w:rsidR="00B70868" w:rsidRPr="00425164" w:rsidRDefault="00B70868" w:rsidP="001872EC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3DCB122C" w14:textId="77777777" w:rsidR="00460972" w:rsidRDefault="009F1D37" w:rsidP="001872EC">
      <w:pPr>
        <w:pStyle w:val="affff4"/>
        <w:numPr>
          <w:ilvl w:val="0"/>
          <w:numId w:val="16"/>
        </w:numPr>
        <w:spacing w:after="0" w:line="23" w:lineRule="atLeast"/>
        <w:jc w:val="center"/>
        <w:rPr>
          <w:rFonts w:ascii="Times New Roman" w:hAnsi="Times New Roman"/>
          <w:sz w:val="24"/>
          <w:szCs w:val="24"/>
        </w:rPr>
      </w:pPr>
      <w:r w:rsidRPr="009F1D37">
        <w:rPr>
          <w:rFonts w:ascii="Times New Roman" w:eastAsia="Times New Roman" w:hAnsi="Times New Roman"/>
          <w:b/>
          <w:bCs/>
          <w:sz w:val="24"/>
          <w:szCs w:val="24"/>
        </w:rPr>
        <w:t>Проведение приемных (вступительных) испытаний</w:t>
      </w:r>
      <w:r w:rsidR="004036E5">
        <w:rPr>
          <w:rFonts w:ascii="Times New Roman" w:eastAsia="Times New Roman" w:hAnsi="Times New Roman"/>
          <w:b/>
          <w:bCs/>
          <w:sz w:val="24"/>
          <w:szCs w:val="24"/>
        </w:rPr>
        <w:t xml:space="preserve"> (при необходимости)</w:t>
      </w:r>
    </w:p>
    <w:p w14:paraId="3284F29C" w14:textId="77777777" w:rsidR="001931D8" w:rsidRPr="00F2598F" w:rsidRDefault="00B70868" w:rsidP="001872EC">
      <w:pPr>
        <w:pStyle w:val="affff4"/>
        <w:tabs>
          <w:tab w:val="left" w:pos="9045"/>
        </w:tabs>
        <w:spacing w:after="0" w:line="23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tbl>
      <w:tblPr>
        <w:tblW w:w="15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701"/>
        <w:gridCol w:w="1701"/>
        <w:gridCol w:w="2806"/>
        <w:gridCol w:w="4932"/>
      </w:tblGrid>
      <w:tr w:rsidR="002E6D37" w:rsidRPr="00F2598F" w14:paraId="2C86DD2D" w14:textId="77777777" w:rsidTr="00DE0E95">
        <w:trPr>
          <w:tblHeader/>
        </w:trPr>
        <w:tc>
          <w:tcPr>
            <w:tcW w:w="1838" w:type="dxa"/>
            <w:shd w:val="clear" w:color="auto" w:fill="auto"/>
          </w:tcPr>
          <w:p w14:paraId="315C0F3C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14:paraId="33C12BFE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14:paraId="14C175C9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01" w:type="dxa"/>
          </w:tcPr>
          <w:p w14:paraId="5CD05092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806" w:type="dxa"/>
          </w:tcPr>
          <w:p w14:paraId="3EAFE5DA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4932" w:type="dxa"/>
            <w:shd w:val="clear" w:color="auto" w:fill="auto"/>
          </w:tcPr>
          <w:p w14:paraId="7D11BCD9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действия,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сведения о </w:t>
            </w:r>
            <w:r w:rsidR="000D28C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работнике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2E6D37" w:rsidRPr="00F2598F" w14:paraId="07F366BF" w14:textId="77777777" w:rsidTr="00DE0E95">
        <w:tc>
          <w:tcPr>
            <w:tcW w:w="1838" w:type="dxa"/>
            <w:shd w:val="clear" w:color="auto" w:fill="auto"/>
          </w:tcPr>
          <w:p w14:paraId="4CDFC311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14:paraId="3F4B3419" w14:textId="77777777" w:rsidR="002E6D37" w:rsidRPr="00F2598F" w:rsidRDefault="002E6D37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Определение даты приемных (вступительных) испытаний </w:t>
            </w:r>
          </w:p>
        </w:tc>
        <w:tc>
          <w:tcPr>
            <w:tcW w:w="1701" w:type="dxa"/>
            <w:shd w:val="clear" w:color="auto" w:fill="auto"/>
          </w:tcPr>
          <w:p w14:paraId="431A8384" w14:textId="77777777" w:rsidR="002E6D37" w:rsidRPr="00F2598F" w:rsidRDefault="002E6D37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Не более 2 рабочих дней</w:t>
            </w:r>
            <w:r w:rsidR="00312F8F">
              <w:rPr>
                <w:rFonts w:ascii="Times New Roman" w:hAnsi="Times New Roman"/>
                <w:sz w:val="24"/>
                <w:szCs w:val="24"/>
              </w:rPr>
              <w:t xml:space="preserve"> с даты регистрации Запроса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B343006" w14:textId="77777777" w:rsidR="002E6D37" w:rsidRPr="00F2598F" w:rsidRDefault="002E6D37" w:rsidP="001872EC">
            <w:pPr>
              <w:spacing w:after="0" w:line="23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14:paraId="4C23448C" w14:textId="77777777" w:rsidR="002E6D37" w:rsidRPr="00F2598F" w:rsidRDefault="002E6D37" w:rsidP="001872EC">
            <w:pPr>
              <w:spacing w:after="0" w:line="23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0099E22" w14:textId="77777777" w:rsidR="002E6D37" w:rsidRPr="00F2598F" w:rsidRDefault="002E6D37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20 минут</w:t>
            </w:r>
          </w:p>
        </w:tc>
        <w:tc>
          <w:tcPr>
            <w:tcW w:w="2806" w:type="dxa"/>
          </w:tcPr>
          <w:p w14:paraId="0C0427B7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Обязательность прохождения приемных </w:t>
            </w:r>
            <w:r w:rsidR="00E56D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(вступительных)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испытаний для приема на обучение по образовательной программе</w:t>
            </w:r>
          </w:p>
        </w:tc>
        <w:tc>
          <w:tcPr>
            <w:tcW w:w="4932" w:type="dxa"/>
            <w:shd w:val="clear" w:color="auto" w:fill="auto"/>
          </w:tcPr>
          <w:p w14:paraId="16745527" w14:textId="77777777" w:rsidR="002E6D37" w:rsidRPr="00F2598F" w:rsidRDefault="002E6D37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Подготовка материалов для публикации информации о дате, времени и месте проведения вступительных (приемных) испытаний на информационном стенде и официальном сайте Организации</w:t>
            </w:r>
            <w:r w:rsidR="006E2BA1">
              <w:rPr>
                <w:rFonts w:ascii="Times New Roman" w:hAnsi="Times New Roman"/>
                <w:sz w:val="24"/>
                <w:szCs w:val="24"/>
              </w:rPr>
              <w:t>, а также для направления уведомления Заявителю в личный кабинет на РПГУ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E6D37" w:rsidRPr="00F2598F" w14:paraId="66345A67" w14:textId="77777777" w:rsidTr="00DE0E95">
        <w:tc>
          <w:tcPr>
            <w:tcW w:w="1838" w:type="dxa"/>
            <w:shd w:val="clear" w:color="auto" w:fill="auto"/>
          </w:tcPr>
          <w:p w14:paraId="1FB969CD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14:paraId="271C9889" w14:textId="77777777" w:rsidR="002E6D37" w:rsidRPr="00F2598F" w:rsidRDefault="002E6D37" w:rsidP="001872EC">
            <w:pPr>
              <w:pStyle w:val="11"/>
              <w:numPr>
                <w:ilvl w:val="0"/>
                <w:numId w:val="0"/>
              </w:numPr>
              <w:tabs>
                <w:tab w:val="left" w:pos="567"/>
                <w:tab w:val="left" w:pos="1701"/>
              </w:tabs>
              <w:spacing w:line="23" w:lineRule="atLeast"/>
              <w:jc w:val="lef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Публикация </w:t>
            </w:r>
            <w:r w:rsidR="006E2BA1" w:rsidRPr="00F2598F">
              <w:rPr>
                <w:sz w:val="24"/>
                <w:szCs w:val="24"/>
              </w:rPr>
              <w:t>информаци</w:t>
            </w:r>
            <w:r w:rsidR="006E2BA1">
              <w:rPr>
                <w:sz w:val="24"/>
                <w:szCs w:val="24"/>
              </w:rPr>
              <w:t>и</w:t>
            </w:r>
            <w:r w:rsidR="006E2BA1" w:rsidRPr="00F2598F">
              <w:rPr>
                <w:sz w:val="24"/>
                <w:szCs w:val="24"/>
              </w:rPr>
              <w:t xml:space="preserve"> </w:t>
            </w:r>
            <w:r w:rsidRPr="00F2598F">
              <w:rPr>
                <w:sz w:val="24"/>
                <w:szCs w:val="24"/>
              </w:rPr>
              <w:t xml:space="preserve">о дате, времени и месте проведения вступительных (приемных) испытаний на информационном </w:t>
            </w:r>
            <w:r w:rsidRPr="00F2598F">
              <w:rPr>
                <w:sz w:val="24"/>
                <w:szCs w:val="24"/>
              </w:rPr>
              <w:lastRenderedPageBreak/>
              <w:t xml:space="preserve">стенде и официальном сайте Организации </w:t>
            </w:r>
          </w:p>
        </w:tc>
        <w:tc>
          <w:tcPr>
            <w:tcW w:w="1701" w:type="dxa"/>
            <w:shd w:val="clear" w:color="auto" w:fill="auto"/>
          </w:tcPr>
          <w:p w14:paraId="0F1496D7" w14:textId="77777777" w:rsidR="002E6D37" w:rsidRPr="00F2598F" w:rsidRDefault="002E6D37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 позднее 3 рабочих </w:t>
            </w:r>
            <w:r w:rsidR="006E2BA1" w:rsidRPr="00F2598F">
              <w:rPr>
                <w:rFonts w:ascii="Times New Roman" w:hAnsi="Times New Roman"/>
                <w:sz w:val="24"/>
                <w:szCs w:val="24"/>
              </w:rPr>
              <w:t>дн</w:t>
            </w:r>
            <w:r w:rsidR="006E2BA1">
              <w:rPr>
                <w:rFonts w:ascii="Times New Roman" w:hAnsi="Times New Roman"/>
                <w:sz w:val="24"/>
                <w:szCs w:val="24"/>
              </w:rPr>
              <w:t>ей</w:t>
            </w:r>
            <w:r w:rsidR="006E2BA1"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до даты проведения вступительных (приемных) испытаний</w:t>
            </w:r>
          </w:p>
        </w:tc>
        <w:tc>
          <w:tcPr>
            <w:tcW w:w="1701" w:type="dxa"/>
          </w:tcPr>
          <w:p w14:paraId="23EB6C21" w14:textId="77777777" w:rsidR="002E6D37" w:rsidRPr="00F2598F" w:rsidRDefault="002E6D37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20 минут</w:t>
            </w:r>
          </w:p>
        </w:tc>
        <w:tc>
          <w:tcPr>
            <w:tcW w:w="2806" w:type="dxa"/>
          </w:tcPr>
          <w:p w14:paraId="19A00668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Обязательность прохождения</w:t>
            </w:r>
            <w:r w:rsidR="006E2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(вступительных)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приемных испытаний для приема на обучение по образовательной программе</w:t>
            </w:r>
          </w:p>
        </w:tc>
        <w:tc>
          <w:tcPr>
            <w:tcW w:w="4932" w:type="dxa"/>
            <w:shd w:val="clear" w:color="auto" w:fill="auto"/>
          </w:tcPr>
          <w:p w14:paraId="2B228425" w14:textId="77777777" w:rsidR="002E6D37" w:rsidRPr="00F2598F" w:rsidRDefault="002E6D37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Размещение информации о дате, времени и месте проведения вступительных (приемных</w:t>
            </w:r>
            <w:r w:rsidR="006E2BA1">
              <w:rPr>
                <w:rFonts w:ascii="Times New Roman" w:hAnsi="Times New Roman"/>
                <w:sz w:val="24"/>
                <w:szCs w:val="24"/>
              </w:rPr>
              <w:t>)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испытаний</w:t>
            </w:r>
          </w:p>
        </w:tc>
      </w:tr>
      <w:tr w:rsidR="002E6D37" w:rsidRPr="00F2598F" w14:paraId="6E4FC92E" w14:textId="77777777" w:rsidTr="00DE0E95">
        <w:tc>
          <w:tcPr>
            <w:tcW w:w="1838" w:type="dxa"/>
            <w:shd w:val="clear" w:color="auto" w:fill="auto"/>
          </w:tcPr>
          <w:p w14:paraId="017D0EE4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</w:t>
            </w:r>
            <w:r w:rsidR="006E2BA1">
              <w:rPr>
                <w:rFonts w:ascii="Times New Roman" w:eastAsia="Times New Roman" w:hAnsi="Times New Roman" w:cs="Times New Roman"/>
                <w:sz w:val="24"/>
                <w:szCs w:val="24"/>
              </w:rPr>
              <w:t>/ВИС/РПГУ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35B102C4" w14:textId="77777777" w:rsidR="002E6D37" w:rsidRPr="00F2598F" w:rsidRDefault="002E6D37" w:rsidP="001872EC">
            <w:pPr>
              <w:pStyle w:val="11"/>
              <w:numPr>
                <w:ilvl w:val="0"/>
                <w:numId w:val="0"/>
              </w:numPr>
              <w:tabs>
                <w:tab w:val="left" w:pos="567"/>
                <w:tab w:val="left" w:pos="1701"/>
              </w:tabs>
              <w:spacing w:line="23" w:lineRule="atLeast"/>
              <w:jc w:val="lef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Направление уведомления в личный кабинет Заявителя на РПГУ о дате, времени и месте проведения вступительных (приемных) испытаний</w:t>
            </w:r>
          </w:p>
        </w:tc>
        <w:tc>
          <w:tcPr>
            <w:tcW w:w="1701" w:type="dxa"/>
            <w:shd w:val="clear" w:color="auto" w:fill="auto"/>
          </w:tcPr>
          <w:p w14:paraId="62C3ED0C" w14:textId="77777777" w:rsidR="002E6D37" w:rsidRPr="00F2598F" w:rsidRDefault="002E6D37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1 рабочий день</w:t>
            </w:r>
          </w:p>
        </w:tc>
        <w:tc>
          <w:tcPr>
            <w:tcW w:w="1701" w:type="dxa"/>
          </w:tcPr>
          <w:p w14:paraId="1169D47B" w14:textId="77777777" w:rsidR="002E6D37" w:rsidRPr="00F2598F" w:rsidRDefault="002E6D37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20 минут</w:t>
            </w:r>
          </w:p>
        </w:tc>
        <w:tc>
          <w:tcPr>
            <w:tcW w:w="2806" w:type="dxa"/>
          </w:tcPr>
          <w:p w14:paraId="24093479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Обязательность прохождения </w:t>
            </w:r>
            <w:r w:rsidR="006E2BA1"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вступительных (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приемных</w:t>
            </w:r>
            <w:r w:rsidR="006E2BA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испытаний для приема на обучение по образовательной программе</w:t>
            </w:r>
          </w:p>
        </w:tc>
        <w:tc>
          <w:tcPr>
            <w:tcW w:w="4932" w:type="dxa"/>
            <w:shd w:val="clear" w:color="auto" w:fill="auto"/>
          </w:tcPr>
          <w:p w14:paraId="102ECBDE" w14:textId="77777777" w:rsidR="002E6D37" w:rsidRPr="00F2598F" w:rsidRDefault="002E6D37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Направление уведомления в </w:t>
            </w:r>
            <w:r w:rsidR="00777C36">
              <w:rPr>
                <w:rFonts w:ascii="Times New Roman" w:hAnsi="Times New Roman"/>
                <w:sz w:val="24"/>
                <w:szCs w:val="24"/>
              </w:rPr>
              <w:t>Л</w:t>
            </w:r>
            <w:r w:rsidR="00777C36" w:rsidRPr="00F2598F">
              <w:rPr>
                <w:rFonts w:ascii="Times New Roman" w:hAnsi="Times New Roman"/>
                <w:sz w:val="24"/>
                <w:szCs w:val="24"/>
              </w:rPr>
              <w:t xml:space="preserve">ичный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кабинет Заявителя на РПГУ о дате, времени и месте проведения вступительных (приемных) испытаний по форме, приведенной в </w:t>
            </w:r>
            <w:r w:rsidR="000648C2" w:rsidRPr="00B85D95">
              <w:rPr>
                <w:rFonts w:ascii="Times New Roman" w:hAnsi="Times New Roman"/>
                <w:sz w:val="24"/>
                <w:szCs w:val="24"/>
              </w:rPr>
              <w:t xml:space="preserve">Приложении </w:t>
            </w:r>
            <w:r w:rsidR="00907FE7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к Административному регламенту</w:t>
            </w:r>
          </w:p>
        </w:tc>
      </w:tr>
      <w:tr w:rsidR="0047519A" w:rsidRPr="00F2598F" w14:paraId="4320EACC" w14:textId="77777777" w:rsidTr="00DE0E95">
        <w:tc>
          <w:tcPr>
            <w:tcW w:w="1838" w:type="dxa"/>
            <w:shd w:val="clear" w:color="auto" w:fill="auto"/>
          </w:tcPr>
          <w:p w14:paraId="05E5D922" w14:textId="77777777" w:rsidR="0047519A" w:rsidRPr="00F2598F" w:rsidRDefault="0047519A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2268" w:type="dxa"/>
            <w:shd w:val="clear" w:color="auto" w:fill="auto"/>
          </w:tcPr>
          <w:p w14:paraId="5DC7A4B9" w14:textId="77777777" w:rsidR="0047519A" w:rsidRPr="00F2598F" w:rsidRDefault="0047519A" w:rsidP="001872EC">
            <w:pPr>
              <w:pStyle w:val="11"/>
              <w:numPr>
                <w:ilvl w:val="0"/>
                <w:numId w:val="0"/>
              </w:numPr>
              <w:tabs>
                <w:tab w:val="left" w:pos="567"/>
                <w:tab w:val="left" w:pos="1701"/>
              </w:tabs>
              <w:spacing w:line="23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Сверка документов</w:t>
            </w:r>
          </w:p>
        </w:tc>
        <w:tc>
          <w:tcPr>
            <w:tcW w:w="1701" w:type="dxa"/>
            <w:shd w:val="clear" w:color="auto" w:fill="auto"/>
          </w:tcPr>
          <w:p w14:paraId="4F072FF6" w14:textId="77777777" w:rsidR="0047519A" w:rsidRPr="00F2598F" w:rsidRDefault="0047519A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Не более 27 рабочих дней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момента принятия решения о проведении вступительных (приемных) испытаний</w:t>
            </w:r>
          </w:p>
        </w:tc>
        <w:tc>
          <w:tcPr>
            <w:tcW w:w="1701" w:type="dxa"/>
          </w:tcPr>
          <w:p w14:paraId="61C7D9A4" w14:textId="77777777" w:rsidR="0047519A" w:rsidRPr="00F2598F" w:rsidRDefault="00A84702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47519A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2806" w:type="dxa"/>
          </w:tcPr>
          <w:p w14:paraId="4AF54A49" w14:textId="77777777" w:rsidR="0047519A" w:rsidRPr="00F2598F" w:rsidRDefault="0047519A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оригиналов документов ранее предоставленным сведениям Заявителем посредством РПГУ</w:t>
            </w:r>
          </w:p>
        </w:tc>
        <w:tc>
          <w:tcPr>
            <w:tcW w:w="4932" w:type="dxa"/>
            <w:shd w:val="clear" w:color="auto" w:fill="auto"/>
          </w:tcPr>
          <w:p w14:paraId="3F2FA6F7" w14:textId="77777777" w:rsidR="0047519A" w:rsidRDefault="0047519A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Перед началом вступительных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(приемных)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испытаний Заявитель представляет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оригиналы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документ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, указанные в подразделе 10 Административного регламента</w:t>
            </w:r>
            <w:r>
              <w:rPr>
                <w:rFonts w:ascii="Times New Roman" w:hAnsi="Times New Roman"/>
                <w:sz w:val="24"/>
                <w:szCs w:val="24"/>
              </w:rPr>
              <w:t>, для сверки работником Организации.</w:t>
            </w:r>
          </w:p>
          <w:p w14:paraId="22252068" w14:textId="77777777" w:rsidR="0047519A" w:rsidRDefault="0047519A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соответствия документов кандидат допускается до вступительных (приемных) испытаний.</w:t>
            </w:r>
          </w:p>
          <w:p w14:paraId="055904FC" w14:textId="77777777" w:rsidR="0047519A" w:rsidRPr="00F2598F" w:rsidRDefault="0047519A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несоответствия документов работник Организации подготавливает решение об отказе в предоставлении Муниципальной услуги</w:t>
            </w:r>
          </w:p>
        </w:tc>
      </w:tr>
      <w:tr w:rsidR="002E6D37" w:rsidRPr="00F2598F" w14:paraId="120AF1CF" w14:textId="77777777" w:rsidTr="00DE0E95">
        <w:tc>
          <w:tcPr>
            <w:tcW w:w="1838" w:type="dxa"/>
            <w:shd w:val="clear" w:color="auto" w:fill="auto"/>
          </w:tcPr>
          <w:p w14:paraId="60DC773D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14:paraId="04D744EB" w14:textId="77777777" w:rsidR="002E6D37" w:rsidRPr="00F2598F" w:rsidRDefault="002E6D37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="00312539">
              <w:rPr>
                <w:rFonts w:ascii="Times New Roman" w:hAnsi="Times New Roman"/>
                <w:sz w:val="24"/>
                <w:szCs w:val="24"/>
              </w:rPr>
              <w:t>вступительных (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приемных</w:t>
            </w:r>
            <w:r w:rsidR="00312539">
              <w:rPr>
                <w:rFonts w:ascii="Times New Roman" w:hAnsi="Times New Roman"/>
                <w:sz w:val="24"/>
                <w:szCs w:val="24"/>
              </w:rPr>
              <w:t>)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испытаний</w:t>
            </w:r>
          </w:p>
        </w:tc>
        <w:tc>
          <w:tcPr>
            <w:tcW w:w="1701" w:type="dxa"/>
            <w:shd w:val="clear" w:color="auto" w:fill="auto"/>
          </w:tcPr>
          <w:p w14:paraId="517B921C" w14:textId="77777777" w:rsidR="002E6D37" w:rsidRPr="00F2598F" w:rsidRDefault="002E6D37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Не более 27 рабочих дней</w:t>
            </w:r>
            <w:r w:rsidR="00312539">
              <w:rPr>
                <w:rFonts w:ascii="Times New Roman" w:hAnsi="Times New Roman"/>
                <w:sz w:val="24"/>
                <w:szCs w:val="24"/>
              </w:rPr>
              <w:t xml:space="preserve"> с момента принятия </w:t>
            </w:r>
            <w:r w:rsidR="00312539">
              <w:rPr>
                <w:rFonts w:ascii="Times New Roman" w:hAnsi="Times New Roman"/>
                <w:sz w:val="24"/>
                <w:szCs w:val="24"/>
              </w:rPr>
              <w:lastRenderedPageBreak/>
              <w:t>решения о проведении вступительных (приемных) испытаний</w:t>
            </w:r>
          </w:p>
        </w:tc>
        <w:tc>
          <w:tcPr>
            <w:tcW w:w="1701" w:type="dxa"/>
          </w:tcPr>
          <w:p w14:paraId="0CA1127E" w14:textId="77777777" w:rsidR="002E6D37" w:rsidRPr="00F2598F" w:rsidRDefault="002E6D37" w:rsidP="001872EC">
            <w:pPr>
              <w:spacing w:after="0" w:line="23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14:paraId="1A4F28D8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Обязательность прохождения </w:t>
            </w:r>
            <w:r w:rsidR="00580290"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вступительных (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приемных</w:t>
            </w:r>
            <w:r w:rsidR="0058029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испытаний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для приема на обучение по образовательной программе</w:t>
            </w:r>
          </w:p>
        </w:tc>
        <w:tc>
          <w:tcPr>
            <w:tcW w:w="4932" w:type="dxa"/>
            <w:shd w:val="clear" w:color="auto" w:fill="auto"/>
          </w:tcPr>
          <w:p w14:paraId="69DE9B5E" w14:textId="77777777" w:rsidR="002E6D37" w:rsidRPr="00F2598F" w:rsidRDefault="002E6D37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Прохождение приемных испытаний</w:t>
            </w:r>
          </w:p>
          <w:p w14:paraId="1BFB4822" w14:textId="77777777" w:rsidR="002E6D37" w:rsidRPr="00F2598F" w:rsidRDefault="002E6D37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D37" w:rsidRPr="00F2598F" w14:paraId="296D5CE0" w14:textId="77777777" w:rsidTr="00DE0E95">
        <w:tc>
          <w:tcPr>
            <w:tcW w:w="1838" w:type="dxa"/>
            <w:shd w:val="clear" w:color="auto" w:fill="auto"/>
          </w:tcPr>
          <w:p w14:paraId="48EB412E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14:paraId="04305748" w14:textId="77777777" w:rsidR="002E6D37" w:rsidRPr="00F2598F" w:rsidRDefault="002E6D37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Подведение результатов вступительных (приемных) испытаний</w:t>
            </w:r>
          </w:p>
        </w:tc>
        <w:tc>
          <w:tcPr>
            <w:tcW w:w="1701" w:type="dxa"/>
            <w:shd w:val="clear" w:color="auto" w:fill="auto"/>
          </w:tcPr>
          <w:p w14:paraId="4D912944" w14:textId="77777777" w:rsidR="002E6D37" w:rsidRPr="00F2598F" w:rsidRDefault="002E6D37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Не более 1 рабочего дня</w:t>
            </w:r>
          </w:p>
        </w:tc>
        <w:tc>
          <w:tcPr>
            <w:tcW w:w="1701" w:type="dxa"/>
          </w:tcPr>
          <w:p w14:paraId="54E8F3D0" w14:textId="77777777" w:rsidR="002E6D37" w:rsidRPr="00F2598F" w:rsidRDefault="002E6D37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2806" w:type="dxa"/>
          </w:tcPr>
          <w:p w14:paraId="07DE51CD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Прохождение обучающимся </w:t>
            </w:r>
            <w:r w:rsidR="00C02645"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вступительных (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приемных</w:t>
            </w:r>
            <w:r w:rsidR="00C0264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испытаний для приема на обучение по образовательной программе</w:t>
            </w:r>
          </w:p>
        </w:tc>
        <w:tc>
          <w:tcPr>
            <w:tcW w:w="4932" w:type="dxa"/>
            <w:shd w:val="clear" w:color="auto" w:fill="auto"/>
          </w:tcPr>
          <w:p w14:paraId="76F4D3C6" w14:textId="77777777" w:rsidR="002E6D37" w:rsidRPr="00F2598F" w:rsidRDefault="002E6D37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Формирование результатов вступительных (приемных) испытаний на основании критериев принятия решения</w:t>
            </w:r>
            <w:r w:rsidR="00C02645">
              <w:rPr>
                <w:rFonts w:ascii="Times New Roman" w:hAnsi="Times New Roman"/>
                <w:sz w:val="24"/>
                <w:szCs w:val="24"/>
              </w:rPr>
              <w:t>,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установленных</w:t>
            </w:r>
            <w:r w:rsidR="00C026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локальными нормативными актами Организации</w:t>
            </w:r>
          </w:p>
        </w:tc>
      </w:tr>
      <w:tr w:rsidR="002E6D37" w:rsidRPr="00F2598F" w14:paraId="189CED4D" w14:textId="77777777" w:rsidTr="00DE0E95">
        <w:tc>
          <w:tcPr>
            <w:tcW w:w="1838" w:type="dxa"/>
            <w:shd w:val="clear" w:color="auto" w:fill="auto"/>
          </w:tcPr>
          <w:p w14:paraId="6390C049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14:paraId="432D923A" w14:textId="77777777" w:rsidR="002E6D37" w:rsidRPr="00F2598F" w:rsidRDefault="002E6D37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Публикация результатов вступительных (приемных) испытаний на информационном стенде и официальном сайте Организации</w:t>
            </w:r>
          </w:p>
        </w:tc>
        <w:tc>
          <w:tcPr>
            <w:tcW w:w="1701" w:type="dxa"/>
            <w:shd w:val="clear" w:color="auto" w:fill="auto"/>
          </w:tcPr>
          <w:p w14:paraId="464F8F84" w14:textId="77777777" w:rsidR="002E6D37" w:rsidRPr="00F2598F" w:rsidRDefault="002E6D37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1 рабочий день</w:t>
            </w:r>
          </w:p>
        </w:tc>
        <w:tc>
          <w:tcPr>
            <w:tcW w:w="1701" w:type="dxa"/>
          </w:tcPr>
          <w:p w14:paraId="754189A0" w14:textId="77777777" w:rsidR="002E6D37" w:rsidRPr="00F2598F" w:rsidRDefault="002E6D37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15 минут</w:t>
            </w:r>
          </w:p>
        </w:tc>
        <w:tc>
          <w:tcPr>
            <w:tcW w:w="2806" w:type="dxa"/>
          </w:tcPr>
          <w:p w14:paraId="6E49B4AF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Прохождение обучающимся </w:t>
            </w:r>
            <w:r w:rsidR="00634867"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вступительных (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приемных</w:t>
            </w:r>
            <w:r w:rsidR="0063486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испытаний для приема на обучение по образовательной программе</w:t>
            </w:r>
          </w:p>
        </w:tc>
        <w:tc>
          <w:tcPr>
            <w:tcW w:w="4932" w:type="dxa"/>
            <w:shd w:val="clear" w:color="auto" w:fill="auto"/>
          </w:tcPr>
          <w:p w14:paraId="1CA59DA1" w14:textId="77777777" w:rsidR="002E6D37" w:rsidRPr="00F2598F" w:rsidRDefault="002E6D37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Размещение результатов вступительных (приемных) испытаний на информационном стенде и официальном сайте Организации </w:t>
            </w:r>
            <w:r w:rsidR="006B71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240E1" w:rsidRPr="00F2598F" w14:paraId="3CD7C7E8" w14:textId="77777777" w:rsidTr="00DE0E95">
        <w:tc>
          <w:tcPr>
            <w:tcW w:w="1838" w:type="dxa"/>
            <w:shd w:val="clear" w:color="auto" w:fill="auto"/>
          </w:tcPr>
          <w:p w14:paraId="57486535" w14:textId="77777777" w:rsidR="006240E1" w:rsidRPr="00F2598F" w:rsidRDefault="006240E1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Организация/ВИС/РПГУ</w:t>
            </w:r>
          </w:p>
        </w:tc>
        <w:tc>
          <w:tcPr>
            <w:tcW w:w="2268" w:type="dxa"/>
            <w:shd w:val="clear" w:color="auto" w:fill="auto"/>
          </w:tcPr>
          <w:p w14:paraId="0F5F91FA" w14:textId="77777777" w:rsidR="006240E1" w:rsidRPr="00F2598F" w:rsidRDefault="006240E1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 уведомления Заявителю в случае прохождения вступительных (приемных) испытаний</w:t>
            </w:r>
          </w:p>
        </w:tc>
        <w:tc>
          <w:tcPr>
            <w:tcW w:w="1701" w:type="dxa"/>
            <w:shd w:val="clear" w:color="auto" w:fill="auto"/>
          </w:tcPr>
          <w:p w14:paraId="606FD0A0" w14:textId="77777777" w:rsidR="006240E1" w:rsidRPr="00F2598F" w:rsidRDefault="00980620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033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40E1">
              <w:rPr>
                <w:rFonts w:ascii="Times New Roman" w:hAnsi="Times New Roman"/>
                <w:sz w:val="24"/>
                <w:szCs w:val="24"/>
              </w:rPr>
              <w:t>рабочий день</w:t>
            </w:r>
          </w:p>
        </w:tc>
        <w:tc>
          <w:tcPr>
            <w:tcW w:w="1701" w:type="dxa"/>
          </w:tcPr>
          <w:p w14:paraId="3CA37BCB" w14:textId="77777777" w:rsidR="006240E1" w:rsidRPr="00F2598F" w:rsidRDefault="006240E1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14:paraId="66D0E346" w14:textId="77777777" w:rsidR="006240E1" w:rsidRPr="00F2598F" w:rsidRDefault="006240E1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Прохождение обучающимся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вступительных (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испытаний для приема на обучение по образовательной программе</w:t>
            </w:r>
          </w:p>
        </w:tc>
        <w:tc>
          <w:tcPr>
            <w:tcW w:w="4932" w:type="dxa"/>
            <w:shd w:val="clear" w:color="auto" w:fill="auto"/>
          </w:tcPr>
          <w:p w14:paraId="76ABEE09" w14:textId="77777777" w:rsidR="006240E1" w:rsidRPr="00F2598F" w:rsidRDefault="006240E1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Направление </w:t>
            </w:r>
            <w:r w:rsidR="00AB78E7">
              <w:rPr>
                <w:rFonts w:ascii="Times New Roman" w:hAnsi="Times New Roman"/>
                <w:sz w:val="24"/>
                <w:szCs w:val="24"/>
              </w:rPr>
              <w:t xml:space="preserve">работником Организации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Заявителю в Личный кабинет на РПГУ уведомления </w:t>
            </w:r>
            <w:r w:rsidR="006D402C">
              <w:rPr>
                <w:rFonts w:ascii="Times New Roman" w:hAnsi="Times New Roman"/>
                <w:sz w:val="24"/>
                <w:szCs w:val="24"/>
              </w:rPr>
              <w:t>по форме Пр</w:t>
            </w:r>
            <w:r w:rsidR="00D07764">
              <w:rPr>
                <w:rFonts w:ascii="Times New Roman" w:hAnsi="Times New Roman"/>
                <w:sz w:val="24"/>
                <w:szCs w:val="24"/>
              </w:rPr>
              <w:t>иложения 8</w:t>
            </w:r>
            <w:r w:rsidR="006D402C">
              <w:rPr>
                <w:rFonts w:ascii="Times New Roman" w:hAnsi="Times New Roman"/>
                <w:sz w:val="24"/>
                <w:szCs w:val="24"/>
              </w:rPr>
              <w:t xml:space="preserve"> к настоящему Административному регламенту </w:t>
            </w:r>
            <w:r>
              <w:rPr>
                <w:rFonts w:ascii="Times New Roman" w:hAnsi="Times New Roman"/>
                <w:sz w:val="24"/>
                <w:szCs w:val="24"/>
              </w:rPr>
              <w:t>о необходимости посетить Организацию для подписания договора</w:t>
            </w:r>
          </w:p>
        </w:tc>
      </w:tr>
    </w:tbl>
    <w:p w14:paraId="3D1CD3D7" w14:textId="77777777" w:rsidR="001931D8" w:rsidRDefault="001931D8" w:rsidP="001872EC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CA70044" w14:textId="77777777" w:rsidR="00460972" w:rsidRPr="006A7CA4" w:rsidRDefault="001931D8" w:rsidP="001872EC">
      <w:pPr>
        <w:pStyle w:val="affff4"/>
        <w:numPr>
          <w:ilvl w:val="0"/>
          <w:numId w:val="16"/>
        </w:num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6A7CA4">
        <w:rPr>
          <w:rFonts w:ascii="Times New Roman" w:hAnsi="Times New Roman"/>
          <w:b/>
          <w:bCs/>
          <w:sz w:val="24"/>
          <w:szCs w:val="24"/>
        </w:rPr>
        <w:lastRenderedPageBreak/>
        <w:t>П</w:t>
      </w:r>
      <w:r w:rsidR="002E6D37" w:rsidRPr="006A7CA4">
        <w:rPr>
          <w:rFonts w:ascii="Times New Roman" w:hAnsi="Times New Roman"/>
          <w:b/>
          <w:bCs/>
          <w:sz w:val="24"/>
          <w:szCs w:val="24"/>
        </w:rPr>
        <w:t xml:space="preserve">ринятие решения о предоставлении (об отказе в предоставлении) </w:t>
      </w:r>
    </w:p>
    <w:p w14:paraId="0DC207A0" w14:textId="77777777" w:rsidR="002E6D37" w:rsidRPr="00F2598F" w:rsidRDefault="001931D8" w:rsidP="001872EC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F2598F">
        <w:rPr>
          <w:rFonts w:ascii="Times New Roman" w:hAnsi="Times New Roman"/>
          <w:b/>
          <w:bCs/>
          <w:sz w:val="24"/>
          <w:szCs w:val="24"/>
        </w:rPr>
        <w:t>Муниципальной у</w:t>
      </w:r>
      <w:r w:rsidR="002E6D37" w:rsidRPr="00F2598F">
        <w:rPr>
          <w:rFonts w:ascii="Times New Roman" w:hAnsi="Times New Roman"/>
          <w:b/>
          <w:bCs/>
          <w:sz w:val="24"/>
          <w:szCs w:val="24"/>
        </w:rPr>
        <w:t xml:space="preserve">слуги и оформление результата предоставления </w:t>
      </w:r>
      <w:r w:rsidRPr="00F2598F">
        <w:rPr>
          <w:rFonts w:ascii="Times New Roman" w:hAnsi="Times New Roman"/>
          <w:b/>
          <w:bCs/>
          <w:sz w:val="24"/>
          <w:szCs w:val="24"/>
        </w:rPr>
        <w:t>Муниципальной у</w:t>
      </w:r>
      <w:r w:rsidR="002E6D37" w:rsidRPr="00F2598F">
        <w:rPr>
          <w:rFonts w:ascii="Times New Roman" w:hAnsi="Times New Roman"/>
          <w:b/>
          <w:bCs/>
          <w:sz w:val="24"/>
          <w:szCs w:val="24"/>
        </w:rPr>
        <w:t>слуги</w:t>
      </w:r>
    </w:p>
    <w:p w14:paraId="67AB2D36" w14:textId="77777777" w:rsidR="002E6D37" w:rsidRPr="00F2598F" w:rsidRDefault="002E6D37" w:rsidP="001872EC">
      <w:pPr>
        <w:spacing w:after="0" w:line="23" w:lineRule="atLeast"/>
        <w:jc w:val="center"/>
        <w:rPr>
          <w:rFonts w:ascii="Times New Roman" w:hAnsi="Times New Roman"/>
          <w:sz w:val="24"/>
          <w:szCs w:val="24"/>
        </w:rPr>
      </w:pPr>
    </w:p>
    <w:tbl>
      <w:tblPr>
        <w:tblW w:w="15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701"/>
        <w:gridCol w:w="1701"/>
        <w:gridCol w:w="2806"/>
        <w:gridCol w:w="4932"/>
      </w:tblGrid>
      <w:tr w:rsidR="002E6D37" w:rsidRPr="00F2598F" w14:paraId="1724ABBB" w14:textId="77777777" w:rsidTr="00DE0E95">
        <w:trPr>
          <w:tblHeader/>
        </w:trPr>
        <w:tc>
          <w:tcPr>
            <w:tcW w:w="1838" w:type="dxa"/>
            <w:shd w:val="clear" w:color="auto" w:fill="auto"/>
          </w:tcPr>
          <w:p w14:paraId="2CF25147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14:paraId="6724D068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14:paraId="0A5C07CB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01" w:type="dxa"/>
          </w:tcPr>
          <w:p w14:paraId="07A39A57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806" w:type="dxa"/>
          </w:tcPr>
          <w:p w14:paraId="2A64B9CC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4932" w:type="dxa"/>
            <w:shd w:val="clear" w:color="auto" w:fill="auto"/>
          </w:tcPr>
          <w:p w14:paraId="753897CE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действия,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сведения о </w:t>
            </w:r>
            <w:r w:rsidR="000D28C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работнике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2E6D37" w:rsidRPr="00F2598F" w14:paraId="7DB9568D" w14:textId="77777777" w:rsidTr="00DE0E95">
        <w:trPr>
          <w:trHeight w:val="2752"/>
        </w:trPr>
        <w:tc>
          <w:tcPr>
            <w:tcW w:w="1838" w:type="dxa"/>
            <w:shd w:val="clear" w:color="auto" w:fill="auto"/>
          </w:tcPr>
          <w:p w14:paraId="74DCDC01" w14:textId="77777777" w:rsidR="002E6D37" w:rsidRPr="00F2598F" w:rsidRDefault="00212752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2E6D37"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FE2522"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4CFA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7F0FF9C" w14:textId="77777777" w:rsidR="002E6D37" w:rsidRPr="00F2598F" w:rsidRDefault="002E6D37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 w:rsidR="00C70368">
              <w:rPr>
                <w:rFonts w:ascii="Times New Roman" w:hAnsi="Times New Roman"/>
                <w:sz w:val="24"/>
                <w:szCs w:val="24"/>
              </w:rPr>
              <w:t xml:space="preserve">и подписание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решения о предоставлении </w:t>
            </w:r>
            <w:r w:rsidR="004E11C2"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слуги</w:t>
            </w:r>
            <w:r w:rsidR="00C70368">
              <w:rPr>
                <w:rFonts w:ascii="Times New Roman" w:hAnsi="Times New Roman"/>
                <w:sz w:val="24"/>
                <w:szCs w:val="24"/>
              </w:rPr>
              <w:t xml:space="preserve"> либо отказа в ее предоставлении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38AD737" w14:textId="77777777" w:rsidR="002E6D37" w:rsidRPr="00F2598F" w:rsidRDefault="002E6D37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106F4721" w14:textId="77777777" w:rsidR="002E6D37" w:rsidRPr="00F2598F" w:rsidRDefault="002E6D37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180870EB" w14:textId="77777777" w:rsidR="002E6D37" w:rsidRPr="00F2598F" w:rsidRDefault="002E6D37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1 рабочий день</w:t>
            </w:r>
          </w:p>
          <w:p w14:paraId="16E09621" w14:textId="77777777" w:rsidR="002E6D37" w:rsidRPr="00F2598F" w:rsidRDefault="002E6D37" w:rsidP="001872EC">
            <w:pPr>
              <w:spacing w:after="0" w:line="23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14:paraId="40EC30A7" w14:textId="77777777" w:rsidR="002E6D37" w:rsidRPr="00F2598F" w:rsidRDefault="002E6D37" w:rsidP="001872EC">
            <w:pPr>
              <w:spacing w:after="0" w:line="23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0134724" w14:textId="77777777" w:rsidR="002E6D37" w:rsidRPr="00F2598F" w:rsidRDefault="002E6D37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15 минут</w:t>
            </w:r>
          </w:p>
        </w:tc>
        <w:tc>
          <w:tcPr>
            <w:tcW w:w="2806" w:type="dxa"/>
            <w:vAlign w:val="center"/>
          </w:tcPr>
          <w:p w14:paraId="3E9D0D11" w14:textId="77777777" w:rsidR="002E6D37" w:rsidRPr="00F2598F" w:rsidRDefault="002E6D37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932" w:type="dxa"/>
            <w:shd w:val="clear" w:color="auto" w:fill="auto"/>
            <w:vAlign w:val="center"/>
          </w:tcPr>
          <w:p w14:paraId="2A0B089D" w14:textId="77777777" w:rsidR="002E6D37" w:rsidRPr="00F2598F" w:rsidRDefault="00C04F47" w:rsidP="001872EC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Работник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D37" w:rsidRPr="00F2598F">
              <w:rPr>
                <w:rFonts w:ascii="Times New Roman" w:hAnsi="Times New Roman"/>
                <w:sz w:val="24"/>
                <w:szCs w:val="24"/>
              </w:rPr>
              <w:t xml:space="preserve">Организации, ответственный за предоставление </w:t>
            </w:r>
            <w:r w:rsidR="005E47C9"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 w:rsidR="002E6D37" w:rsidRPr="00F2598F">
              <w:rPr>
                <w:rFonts w:ascii="Times New Roman" w:hAnsi="Times New Roman"/>
                <w:sz w:val="24"/>
                <w:szCs w:val="24"/>
              </w:rPr>
              <w:t xml:space="preserve">слуги, при наличии оснований для отказа в предоставлении </w:t>
            </w:r>
            <w:r w:rsidR="005E47C9"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 w:rsidR="005E47C9" w:rsidRPr="00F2598F">
              <w:rPr>
                <w:rFonts w:ascii="Times New Roman" w:hAnsi="Times New Roman"/>
                <w:sz w:val="24"/>
                <w:szCs w:val="24"/>
              </w:rPr>
              <w:t xml:space="preserve">слуги </w:t>
            </w:r>
            <w:r w:rsidR="002E6D37" w:rsidRPr="00F2598F">
              <w:rPr>
                <w:rFonts w:ascii="Times New Roman" w:hAnsi="Times New Roman"/>
                <w:sz w:val="24"/>
                <w:szCs w:val="24"/>
              </w:rPr>
              <w:t xml:space="preserve">подготавливает </w:t>
            </w:r>
            <w:r w:rsidR="003F0CC8">
              <w:rPr>
                <w:rFonts w:ascii="Times New Roman" w:hAnsi="Times New Roman"/>
                <w:sz w:val="24"/>
                <w:szCs w:val="24"/>
              </w:rPr>
              <w:t xml:space="preserve">и подписывает усиленной квалифицированной ЭП </w:t>
            </w:r>
            <w:r w:rsidR="002E6D37" w:rsidRPr="00F2598F">
              <w:rPr>
                <w:rFonts w:ascii="Times New Roman" w:hAnsi="Times New Roman"/>
                <w:sz w:val="24"/>
                <w:szCs w:val="24"/>
              </w:rPr>
              <w:t xml:space="preserve">решение об отказе в предоставлении </w:t>
            </w:r>
            <w:r w:rsidR="005E47C9"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 w:rsidR="005E47C9" w:rsidRPr="00F2598F">
              <w:rPr>
                <w:rFonts w:ascii="Times New Roman" w:hAnsi="Times New Roman"/>
                <w:sz w:val="24"/>
                <w:szCs w:val="24"/>
              </w:rPr>
              <w:t>слуги</w:t>
            </w:r>
            <w:r w:rsidR="002E6D37" w:rsidRPr="00F2598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45634CC" w14:textId="77777777" w:rsidR="003F0CC8" w:rsidRDefault="002E6D37" w:rsidP="001872EC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При отсутствии оснований для отказа </w:t>
            </w:r>
            <w:r w:rsidR="003F0CC8">
              <w:rPr>
                <w:rFonts w:ascii="Times New Roman" w:hAnsi="Times New Roman"/>
                <w:sz w:val="24"/>
                <w:szCs w:val="24"/>
              </w:rPr>
              <w:t xml:space="preserve">в предоставлении Муниципальной услуги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подготавливает </w:t>
            </w:r>
            <w:r w:rsidR="003F0CC8">
              <w:rPr>
                <w:rFonts w:ascii="Times New Roman" w:hAnsi="Times New Roman"/>
                <w:sz w:val="24"/>
                <w:szCs w:val="24"/>
              </w:rPr>
              <w:t xml:space="preserve">и подписывает усиленной квалифицированной ЭП </w:t>
            </w:r>
            <w:r w:rsidR="003F0CC8" w:rsidRPr="00F2598F">
              <w:rPr>
                <w:rFonts w:ascii="Times New Roman" w:hAnsi="Times New Roman"/>
                <w:sz w:val="24"/>
                <w:szCs w:val="24"/>
              </w:rPr>
              <w:t xml:space="preserve">решение </w:t>
            </w:r>
            <w:r w:rsidR="003F0CC8">
              <w:rPr>
                <w:rFonts w:ascii="Times New Roman" w:hAnsi="Times New Roman"/>
                <w:sz w:val="24"/>
                <w:szCs w:val="24"/>
              </w:rPr>
              <w:t>о</w:t>
            </w:r>
            <w:r w:rsidR="003F0CC8" w:rsidRPr="00F2598F">
              <w:rPr>
                <w:rFonts w:ascii="Times New Roman" w:hAnsi="Times New Roman"/>
                <w:sz w:val="24"/>
                <w:szCs w:val="24"/>
              </w:rPr>
              <w:t xml:space="preserve"> предоставлении </w:t>
            </w:r>
            <w:r w:rsidR="003F0CC8"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 w:rsidR="003F0CC8" w:rsidRPr="00F2598F">
              <w:rPr>
                <w:rFonts w:ascii="Times New Roman" w:hAnsi="Times New Roman"/>
                <w:sz w:val="24"/>
                <w:szCs w:val="24"/>
              </w:rPr>
              <w:t>слуги</w:t>
            </w:r>
            <w:r w:rsidR="003F0CC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A342DB4" w14:textId="77777777" w:rsidR="00C70368" w:rsidRPr="00C70368" w:rsidRDefault="009F1D37" w:rsidP="001872EC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</w:t>
            </w:r>
            <w:r w:rsidR="00C70368" w:rsidRPr="00C703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утверждение и подписание </w:t>
            </w:r>
            <w:r w:rsidRPr="009F1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решения о предоставлении </w:t>
            </w:r>
            <w:r w:rsidR="00C7036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9F1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или отказа в ее предоставлении. </w:t>
            </w:r>
          </w:p>
          <w:p w14:paraId="3ECA4A0D" w14:textId="77777777" w:rsidR="00C70368" w:rsidRDefault="009F1D37" w:rsidP="001872EC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D37">
              <w:rPr>
                <w:rFonts w:ascii="Times New Roman" w:eastAsia="Times New Roman" w:hAnsi="Times New Roman"/>
                <w:sz w:val="24"/>
                <w:szCs w:val="24"/>
              </w:rPr>
              <w:t xml:space="preserve">Результат фиксируется в виде решения о предоставлении </w:t>
            </w:r>
            <w:r w:rsidR="00C70368">
              <w:rPr>
                <w:rFonts w:ascii="Times New Roman" w:eastAsia="Times New Roman" w:hAnsi="Times New Roman"/>
                <w:sz w:val="24"/>
                <w:szCs w:val="24"/>
              </w:rPr>
              <w:t>Муниципальной</w:t>
            </w:r>
            <w:r w:rsidRPr="009F1D37">
              <w:rPr>
                <w:rFonts w:ascii="Times New Roman" w:eastAsia="Times New Roman" w:hAnsi="Times New Roman"/>
                <w:sz w:val="24"/>
                <w:szCs w:val="24"/>
              </w:rPr>
              <w:t xml:space="preserve"> услуги или об отказе в ее предоставлении</w:t>
            </w:r>
            <w:r w:rsidR="003F0CC8"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5276">
              <w:rPr>
                <w:rFonts w:ascii="Times New Roman" w:hAnsi="Times New Roman"/>
                <w:sz w:val="24"/>
                <w:szCs w:val="24"/>
              </w:rPr>
              <w:t>в ВИС Организации</w:t>
            </w:r>
          </w:p>
          <w:p w14:paraId="7187B1B5" w14:textId="77777777" w:rsidR="002E6D37" w:rsidRPr="00F2598F" w:rsidRDefault="002E6D37" w:rsidP="001872EC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A3A4B58" w14:textId="552246F6" w:rsidR="002E6D37" w:rsidRDefault="002E6D37" w:rsidP="001872EC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1F092821" w14:textId="5CAC3A75" w:rsidR="00236651" w:rsidRDefault="00236651" w:rsidP="001872EC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564B8739" w14:textId="7CCA3329" w:rsidR="00236651" w:rsidRDefault="00236651" w:rsidP="001872EC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74199FA8" w14:textId="3A0AFACC" w:rsidR="00236651" w:rsidRDefault="00236651" w:rsidP="001872EC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52443D20" w14:textId="77777777" w:rsidR="00A129E1" w:rsidRPr="00F2598F" w:rsidRDefault="00A129E1" w:rsidP="001872EC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39694D01" w14:textId="77777777" w:rsidR="002E6D37" w:rsidRDefault="00F43B3B" w:rsidP="001872EC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6</w:t>
      </w:r>
      <w:r w:rsidR="002E6D37" w:rsidRPr="00F2598F">
        <w:rPr>
          <w:rFonts w:ascii="Times New Roman" w:hAnsi="Times New Roman"/>
          <w:b/>
          <w:bCs/>
          <w:sz w:val="24"/>
          <w:szCs w:val="24"/>
        </w:rPr>
        <w:t xml:space="preserve">. Выдача результата предоставления </w:t>
      </w:r>
      <w:r w:rsidR="00256CC5">
        <w:rPr>
          <w:rFonts w:ascii="Times New Roman" w:hAnsi="Times New Roman"/>
          <w:b/>
          <w:bCs/>
          <w:sz w:val="24"/>
          <w:szCs w:val="24"/>
        </w:rPr>
        <w:t>Муниципальной у</w:t>
      </w:r>
      <w:r w:rsidR="002E6D37" w:rsidRPr="00F2598F">
        <w:rPr>
          <w:rFonts w:ascii="Times New Roman" w:hAnsi="Times New Roman"/>
          <w:b/>
          <w:bCs/>
          <w:sz w:val="24"/>
          <w:szCs w:val="24"/>
        </w:rPr>
        <w:t>слуги Заявителю</w:t>
      </w:r>
    </w:p>
    <w:p w14:paraId="17BBF7A2" w14:textId="77777777" w:rsidR="006807E7" w:rsidRPr="00F2598F" w:rsidRDefault="006807E7" w:rsidP="001872EC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701"/>
        <w:gridCol w:w="1701"/>
        <w:gridCol w:w="2806"/>
        <w:gridCol w:w="4962"/>
      </w:tblGrid>
      <w:tr w:rsidR="002E6D37" w:rsidRPr="00F2598F" w14:paraId="13F97B4A" w14:textId="77777777" w:rsidTr="00AA137B">
        <w:trPr>
          <w:tblHeader/>
        </w:trPr>
        <w:tc>
          <w:tcPr>
            <w:tcW w:w="1838" w:type="dxa"/>
            <w:shd w:val="clear" w:color="auto" w:fill="auto"/>
          </w:tcPr>
          <w:p w14:paraId="2117B448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14:paraId="256BEB00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14:paraId="3823255C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01" w:type="dxa"/>
          </w:tcPr>
          <w:p w14:paraId="375D0367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806" w:type="dxa"/>
          </w:tcPr>
          <w:p w14:paraId="06585D1D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4962" w:type="dxa"/>
            <w:shd w:val="clear" w:color="auto" w:fill="auto"/>
          </w:tcPr>
          <w:p w14:paraId="06F8DB15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действия,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сведения о </w:t>
            </w:r>
            <w:r w:rsidR="000D28C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работнике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2E6D37" w:rsidRPr="00F2598F" w14:paraId="4433995A" w14:textId="77777777" w:rsidTr="00AA137B">
        <w:tc>
          <w:tcPr>
            <w:tcW w:w="1838" w:type="dxa"/>
            <w:shd w:val="clear" w:color="auto" w:fill="auto"/>
          </w:tcPr>
          <w:p w14:paraId="64FB845F" w14:textId="77777777" w:rsidR="002E6D37" w:rsidRPr="00F2598F" w:rsidRDefault="000E4CFA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  <w:r w:rsidR="00FE2522"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E6D37"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/РПГУ</w:t>
            </w:r>
          </w:p>
        </w:tc>
        <w:tc>
          <w:tcPr>
            <w:tcW w:w="2268" w:type="dxa"/>
            <w:shd w:val="clear" w:color="auto" w:fill="auto"/>
          </w:tcPr>
          <w:p w14:paraId="20121D16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Выдача или направление результата предоставления </w:t>
            </w:r>
            <w:r w:rsidR="005043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50436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слуги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Заявителю</w:t>
            </w:r>
          </w:p>
        </w:tc>
        <w:tc>
          <w:tcPr>
            <w:tcW w:w="1701" w:type="dxa"/>
            <w:shd w:val="clear" w:color="auto" w:fill="auto"/>
          </w:tcPr>
          <w:p w14:paraId="71F29008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1701" w:type="dxa"/>
          </w:tcPr>
          <w:p w14:paraId="018C8835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5 минут</w:t>
            </w:r>
          </w:p>
        </w:tc>
        <w:tc>
          <w:tcPr>
            <w:tcW w:w="2806" w:type="dxa"/>
          </w:tcPr>
          <w:p w14:paraId="07521221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962" w:type="dxa"/>
            <w:shd w:val="clear" w:color="auto" w:fill="auto"/>
          </w:tcPr>
          <w:p w14:paraId="728E2A4B" w14:textId="77777777" w:rsidR="00457C7D" w:rsidRDefault="00C04F47" w:rsidP="001872EC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Работник </w:t>
            </w:r>
            <w:r w:rsidR="00457C7D">
              <w:rPr>
                <w:rFonts w:ascii="Times New Roman" w:hAnsi="Times New Roman"/>
                <w:sz w:val="24"/>
                <w:szCs w:val="24"/>
              </w:rPr>
              <w:t xml:space="preserve">Организации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направляет результат предоставления </w:t>
            </w:r>
            <w:r w:rsidR="00457C7D"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>
              <w:rPr>
                <w:rFonts w:ascii="Times New Roman" w:hAnsi="Times New Roman"/>
                <w:sz w:val="24"/>
                <w:szCs w:val="24"/>
              </w:rPr>
              <w:t>слуги в форме</w:t>
            </w:r>
            <w:r w:rsidR="00457C7D">
              <w:rPr>
                <w:rFonts w:ascii="Times New Roman" w:hAnsi="Times New Roman"/>
                <w:sz w:val="24"/>
                <w:szCs w:val="24"/>
              </w:rPr>
              <w:t xml:space="preserve"> электронного документа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57C7D">
              <w:rPr>
                <w:rFonts w:ascii="Times New Roman" w:hAnsi="Times New Roman"/>
                <w:sz w:val="24"/>
                <w:szCs w:val="24"/>
              </w:rPr>
              <w:t xml:space="preserve">подписанного усиленной квалифицированной </w:t>
            </w:r>
            <w:r>
              <w:rPr>
                <w:rFonts w:ascii="Times New Roman" w:hAnsi="Times New Roman"/>
                <w:sz w:val="24"/>
                <w:szCs w:val="24"/>
              </w:rPr>
              <w:t>ЭП</w:t>
            </w:r>
            <w:r w:rsidR="00457C7D">
              <w:rPr>
                <w:rFonts w:ascii="Times New Roman" w:hAnsi="Times New Roman"/>
                <w:sz w:val="24"/>
                <w:szCs w:val="24"/>
              </w:rPr>
              <w:t xml:space="preserve"> работника Организации,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в Личный кабинет </w:t>
            </w:r>
            <w:r w:rsidR="00457C7D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РПГУ. </w:t>
            </w:r>
          </w:p>
          <w:p w14:paraId="52F96E54" w14:textId="77777777" w:rsidR="00BD063D" w:rsidRPr="00BD063D" w:rsidRDefault="009F1D37" w:rsidP="001872EC">
            <w:pPr>
              <w:pStyle w:val="ConsPlusNormal"/>
              <w:suppressAutoHyphens/>
              <w:spacing w:after="20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Заявитель уведомляется о получении результата предоставления </w:t>
            </w:r>
            <w:r w:rsidR="00BD06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9F1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в Личном кабинете на РПГУ. </w:t>
            </w:r>
          </w:p>
          <w:p w14:paraId="460A5E1D" w14:textId="77777777" w:rsidR="00BD063D" w:rsidRDefault="00C04F47" w:rsidP="001872EC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Результатом административного действия является</w:t>
            </w:r>
            <w:r w:rsidR="00BD063D">
              <w:rPr>
                <w:rFonts w:ascii="Times New Roman" w:hAnsi="Times New Roman"/>
                <w:sz w:val="24"/>
                <w:szCs w:val="24"/>
              </w:rPr>
              <w:t xml:space="preserve"> уведомление Заявителя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получени</w:t>
            </w:r>
            <w:r w:rsidR="00BD063D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результата предоставления Муниципальной услуги. </w:t>
            </w:r>
          </w:p>
          <w:p w14:paraId="16C950F6" w14:textId="77777777" w:rsidR="002E6D37" w:rsidRPr="00F2598F" w:rsidRDefault="00C04F47" w:rsidP="001872EC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 фиксируется в </w:t>
            </w:r>
            <w:r w:rsidR="000E4CFA">
              <w:rPr>
                <w:rFonts w:ascii="Times New Roman" w:hAnsi="Times New Roman"/>
                <w:sz w:val="24"/>
                <w:szCs w:val="24"/>
              </w:rPr>
              <w:t>ВИС</w:t>
            </w:r>
            <w:r w:rsidR="00BD063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Организации, Личном кабинете на РПГУ</w:t>
            </w:r>
          </w:p>
        </w:tc>
      </w:tr>
    </w:tbl>
    <w:p w14:paraId="0A8EDD14" w14:textId="77777777" w:rsidR="00FF5FC0" w:rsidRPr="00F2598F" w:rsidRDefault="00FF5FC0" w:rsidP="001872EC">
      <w:pPr>
        <w:pStyle w:val="affffa"/>
        <w:spacing w:after="0" w:line="23" w:lineRule="atLeast"/>
        <w:jc w:val="left"/>
        <w:rPr>
          <w:iCs w:val="0"/>
          <w:szCs w:val="24"/>
        </w:rPr>
      </w:pPr>
      <w:bookmarkStart w:id="395" w:name="_Toc437973308"/>
      <w:bookmarkStart w:id="396" w:name="_Toc438110050"/>
      <w:bookmarkStart w:id="397" w:name="_Toc438376262"/>
      <w:bookmarkStart w:id="398" w:name="_Ref437966553"/>
      <w:bookmarkEnd w:id="395"/>
      <w:bookmarkEnd w:id="396"/>
      <w:bookmarkEnd w:id="397"/>
      <w:bookmarkEnd w:id="398"/>
    </w:p>
    <w:sectPr w:rsidR="00FF5FC0" w:rsidRPr="00F2598F" w:rsidSect="00621C8B">
      <w:headerReference w:type="default" r:id="rId24"/>
      <w:footerReference w:type="default" r:id="rId25"/>
      <w:pgSz w:w="16838" w:h="11906" w:orient="landscape" w:code="9"/>
      <w:pgMar w:top="1134" w:right="709" w:bottom="707" w:left="85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927A38" w14:textId="77777777" w:rsidR="00AA20EA" w:rsidRDefault="00AA20EA" w:rsidP="005F1EAE">
      <w:pPr>
        <w:spacing w:after="0" w:line="240" w:lineRule="auto"/>
      </w:pPr>
      <w:r>
        <w:separator/>
      </w:r>
    </w:p>
  </w:endnote>
  <w:endnote w:type="continuationSeparator" w:id="0">
    <w:p w14:paraId="509A1B28" w14:textId="77777777" w:rsidR="00AA20EA" w:rsidRDefault="00AA20EA" w:rsidP="005F1EAE">
      <w:pPr>
        <w:spacing w:after="0" w:line="240" w:lineRule="auto"/>
      </w:pPr>
      <w:r>
        <w:continuationSeparator/>
      </w:r>
    </w:p>
  </w:endnote>
  <w:endnote w:type="continuationNotice" w:id="1">
    <w:p w14:paraId="73251FD5" w14:textId="77777777" w:rsidR="00AA20EA" w:rsidRDefault="00AA20E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AFCA97" w14:textId="77777777" w:rsidR="00BA22D4" w:rsidRDefault="00BA22D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2E36AE" w14:textId="77777777" w:rsidR="00BA22D4" w:rsidRDefault="00BA22D4" w:rsidP="00A55FBB">
    <w:pPr>
      <w:pStyle w:val="a9"/>
      <w:framePr w:wrap="none" w:vAnchor="text" w:hAnchor="margin" w:xAlign="right" w:y="1"/>
      <w:rPr>
        <w:rStyle w:val="af5"/>
      </w:rPr>
    </w:pPr>
  </w:p>
  <w:p w14:paraId="09F4A08F" w14:textId="77777777" w:rsidR="00BA22D4" w:rsidRPr="00FF3AC8" w:rsidRDefault="00BA22D4" w:rsidP="00113C60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593E57" w14:textId="77777777" w:rsidR="00BA22D4" w:rsidRDefault="00BA22D4" w:rsidP="00A55FBB">
    <w:pPr>
      <w:pStyle w:val="a9"/>
      <w:framePr w:wrap="none" w:vAnchor="text" w:hAnchor="margin" w:xAlign="right" w:y="1"/>
      <w:rPr>
        <w:rStyle w:val="af5"/>
      </w:rPr>
    </w:pPr>
  </w:p>
  <w:p w14:paraId="6BB95895" w14:textId="77777777" w:rsidR="00BA22D4" w:rsidRPr="00FF3AC8" w:rsidRDefault="00BA22D4" w:rsidP="00113C60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0E8C44" w14:textId="77777777" w:rsidR="00AA20EA" w:rsidRDefault="00AA20EA" w:rsidP="005F1EAE">
      <w:pPr>
        <w:spacing w:after="0" w:line="240" w:lineRule="auto"/>
      </w:pPr>
      <w:r>
        <w:separator/>
      </w:r>
    </w:p>
  </w:footnote>
  <w:footnote w:type="continuationSeparator" w:id="0">
    <w:p w14:paraId="45003A6F" w14:textId="77777777" w:rsidR="00AA20EA" w:rsidRDefault="00AA20EA" w:rsidP="005F1EAE">
      <w:pPr>
        <w:spacing w:after="0" w:line="240" w:lineRule="auto"/>
      </w:pPr>
      <w:r>
        <w:continuationSeparator/>
      </w:r>
    </w:p>
  </w:footnote>
  <w:footnote w:type="continuationNotice" w:id="1">
    <w:p w14:paraId="70F4ACAA" w14:textId="77777777" w:rsidR="00AA20EA" w:rsidRDefault="00AA20E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5AE70A" w14:textId="52135AC0" w:rsidR="00BA22D4" w:rsidRDefault="00BA22D4">
    <w:pPr>
      <w:pStyle w:val="a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3450061"/>
      <w:docPartObj>
        <w:docPartGallery w:val="Page Numbers (Top of Page)"/>
        <w:docPartUnique/>
      </w:docPartObj>
    </w:sdtPr>
    <w:sdtEndPr/>
    <w:sdtContent>
      <w:p w14:paraId="5DEF6318" w14:textId="25BD54F9" w:rsidR="00BA22D4" w:rsidRDefault="00BA22D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6043">
          <w:rPr>
            <w:noProof/>
          </w:rPr>
          <w:t>51</w:t>
        </w:r>
        <w:r>
          <w:rPr>
            <w:noProof/>
          </w:rPr>
          <w:fldChar w:fldCharType="end"/>
        </w:r>
      </w:p>
    </w:sdtContent>
  </w:sdt>
  <w:p w14:paraId="43B96882" w14:textId="77777777" w:rsidR="00BA22D4" w:rsidRPr="00E57E03" w:rsidRDefault="00BA22D4" w:rsidP="00AE0B4B">
    <w:pPr>
      <w:pStyle w:val="a7"/>
      <w:rPr>
        <w:sz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2209B3" w14:textId="75F1253F" w:rsidR="00BA22D4" w:rsidRDefault="00BA22D4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B36043">
      <w:rPr>
        <w:noProof/>
      </w:rPr>
      <w:t>60</w:t>
    </w:r>
    <w:r>
      <w:rPr>
        <w:noProof/>
      </w:rPr>
      <w:fldChar w:fldCharType="end"/>
    </w:r>
  </w:p>
  <w:p w14:paraId="7EDB050B" w14:textId="77777777" w:rsidR="00BA22D4" w:rsidRPr="00E57E03" w:rsidRDefault="00BA22D4" w:rsidP="00AE0B4B">
    <w:pPr>
      <w:pStyle w:val="a7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bullet"/>
      <w:lvlText w:val=""/>
      <w:lvlJc w:val="left"/>
      <w:pPr>
        <w:tabs>
          <w:tab w:val="num" w:pos="0"/>
        </w:tabs>
        <w:ind w:left="786" w:hanging="360"/>
      </w:pPr>
      <w:rPr>
        <w:rFonts w:ascii="Symbol" w:hAnsi="Symbol" w:cs="Symbol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30" w:hanging="720"/>
      </w:pPr>
      <w:rPr>
        <w:rFonts w:ascii="Times New Roman" w:hAnsi="Times New Roman" w:cs="Times New Roman"/>
        <w:b w:val="0"/>
        <w:i w:val="0"/>
        <w:sz w:val="28"/>
        <w:szCs w:val="28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1779" w:hanging="720"/>
      </w:pPr>
      <w:rPr>
        <w:rFonts w:cs="Times New Roman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46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2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66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30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8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26" w:hanging="2160"/>
      </w:pPr>
    </w:lvl>
  </w:abstractNum>
  <w:abstractNum w:abstractNumId="3">
    <w:nsid w:val="0000000C"/>
    <w:multiLevelType w:val="multilevel"/>
    <w:tmpl w:val="4ED49758"/>
    <w:name w:val="WWNum11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80" w:hanging="360"/>
      </w:pPr>
      <w:rPr>
        <w:rFonts w:cs="Times New Roman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5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600" w:hanging="1440"/>
      </w:pPr>
      <w:rPr>
        <w:rFonts w:cs="Times New Roman"/>
      </w:rPr>
    </w:lvl>
  </w:abstractNum>
  <w:abstractNum w:abstractNumId="4">
    <w:nsid w:val="0000000D"/>
    <w:multiLevelType w:val="multilevel"/>
    <w:tmpl w:val="BE84614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5">
    <w:nsid w:val="0000000E"/>
    <w:multiLevelType w:val="multilevel"/>
    <w:tmpl w:val="E4981BD6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6">
    <w:nsid w:val="0000000F"/>
    <w:multiLevelType w:val="multilevel"/>
    <w:tmpl w:val="6262D02E"/>
    <w:name w:val="WWNum14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7">
    <w:nsid w:val="0000001A"/>
    <w:multiLevelType w:val="multilevel"/>
    <w:tmpl w:val="3ADA2840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8">
    <w:nsid w:val="0000001D"/>
    <w:multiLevelType w:val="multilevel"/>
    <w:tmpl w:val="75280E7C"/>
    <w:name w:val="WWNum2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1069" w:hanging="360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  <w:sz w:val="24"/>
      </w:rPr>
    </w:lvl>
  </w:abstractNum>
  <w:abstractNum w:abstractNumId="9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06907501"/>
    <w:multiLevelType w:val="hybridMultilevel"/>
    <w:tmpl w:val="2D5CAF78"/>
    <w:lvl w:ilvl="0" w:tplc="021EB956">
      <w:start w:val="1"/>
      <w:numFmt w:val="upperRoman"/>
      <w:lvlText w:val="%1."/>
      <w:lvlJc w:val="left"/>
      <w:pPr>
        <w:ind w:left="2705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1">
    <w:nsid w:val="0A6F0458"/>
    <w:multiLevelType w:val="multilevel"/>
    <w:tmpl w:val="A9A489C2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12">
    <w:nsid w:val="0CB81CC4"/>
    <w:multiLevelType w:val="multilevel"/>
    <w:tmpl w:val="4AE45B5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">
    <w:nsid w:val="0DA352F5"/>
    <w:multiLevelType w:val="hybridMultilevel"/>
    <w:tmpl w:val="0F28D56C"/>
    <w:lvl w:ilvl="0" w:tplc="84D67FCA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0135AF5"/>
    <w:multiLevelType w:val="hybridMultilevel"/>
    <w:tmpl w:val="D136AE1E"/>
    <w:lvl w:ilvl="0" w:tplc="3C501D00">
      <w:start w:val="1"/>
      <w:numFmt w:val="decimal"/>
      <w:lvlText w:val="%1."/>
      <w:lvlJc w:val="left"/>
      <w:pPr>
        <w:ind w:left="121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5">
    <w:nsid w:val="12491BC7"/>
    <w:multiLevelType w:val="hybridMultilevel"/>
    <w:tmpl w:val="2B025A66"/>
    <w:lvl w:ilvl="0" w:tplc="6EDA210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421AAC"/>
    <w:multiLevelType w:val="multilevel"/>
    <w:tmpl w:val="94D8CF4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1ADD5527"/>
    <w:multiLevelType w:val="hybridMultilevel"/>
    <w:tmpl w:val="DBCCA0A8"/>
    <w:lvl w:ilvl="0" w:tplc="9DCC4426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8">
    <w:nsid w:val="1B7E5A54"/>
    <w:multiLevelType w:val="multilevel"/>
    <w:tmpl w:val="63FAF53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9">
    <w:nsid w:val="2099560F"/>
    <w:multiLevelType w:val="multilevel"/>
    <w:tmpl w:val="AAD4F86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>
    <w:nsid w:val="2266681B"/>
    <w:multiLevelType w:val="multilevel"/>
    <w:tmpl w:val="6F0EC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4548"/>
        </w:tabs>
        <w:ind w:left="4548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>
    <w:nsid w:val="24464F10"/>
    <w:multiLevelType w:val="multilevel"/>
    <w:tmpl w:val="A14A434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>
    <w:nsid w:val="26927542"/>
    <w:multiLevelType w:val="multilevel"/>
    <w:tmpl w:val="57D055F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>
    <w:nsid w:val="26943A87"/>
    <w:multiLevelType w:val="multilevel"/>
    <w:tmpl w:val="5B1233A0"/>
    <w:lvl w:ilvl="0">
      <w:start w:val="2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70" w:hanging="4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24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5">
    <w:nsid w:val="2CBD7A42"/>
    <w:multiLevelType w:val="multilevel"/>
    <w:tmpl w:val="0000000F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26">
    <w:nsid w:val="336A3925"/>
    <w:multiLevelType w:val="multilevel"/>
    <w:tmpl w:val="F5B601C4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8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hint="default"/>
      </w:rPr>
    </w:lvl>
  </w:abstractNum>
  <w:abstractNum w:abstractNumId="27">
    <w:nsid w:val="35CD41CD"/>
    <w:multiLevelType w:val="multilevel"/>
    <w:tmpl w:val="2B1638E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8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82B76AF"/>
    <w:multiLevelType w:val="hybridMultilevel"/>
    <w:tmpl w:val="8BA80CDC"/>
    <w:lvl w:ilvl="0" w:tplc="683AD0B0">
      <w:start w:val="1"/>
      <w:numFmt w:val="decimal"/>
      <w:lvlText w:val="%1."/>
      <w:lvlJc w:val="left"/>
      <w:pPr>
        <w:ind w:left="226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CB6562C"/>
    <w:multiLevelType w:val="multilevel"/>
    <w:tmpl w:val="369427C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31">
    <w:nsid w:val="42C70061"/>
    <w:multiLevelType w:val="hybridMultilevel"/>
    <w:tmpl w:val="17DE0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45D67EF"/>
    <w:multiLevelType w:val="hybridMultilevel"/>
    <w:tmpl w:val="9ED25974"/>
    <w:lvl w:ilvl="0" w:tplc="134EE2BA">
      <w:start w:val="1"/>
      <w:numFmt w:val="decimal"/>
      <w:pStyle w:val="10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45CD0184"/>
    <w:multiLevelType w:val="hybridMultilevel"/>
    <w:tmpl w:val="AB5C5F7E"/>
    <w:lvl w:ilvl="0" w:tplc="62467C28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478A4626"/>
    <w:multiLevelType w:val="hybridMultilevel"/>
    <w:tmpl w:val="D966A4C2"/>
    <w:lvl w:ilvl="0" w:tplc="26200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4AC52E43"/>
    <w:multiLevelType w:val="hybridMultilevel"/>
    <w:tmpl w:val="454035EE"/>
    <w:lvl w:ilvl="0" w:tplc="B7607AF0">
      <w:start w:val="1"/>
      <w:numFmt w:val="decimal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4DDD6133"/>
    <w:multiLevelType w:val="multilevel"/>
    <w:tmpl w:val="80CA481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7">
    <w:nsid w:val="54911589"/>
    <w:multiLevelType w:val="hybridMultilevel"/>
    <w:tmpl w:val="D452F414"/>
    <w:lvl w:ilvl="0" w:tplc="AE2424CA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38">
    <w:nsid w:val="59B6536C"/>
    <w:multiLevelType w:val="hybridMultilevel"/>
    <w:tmpl w:val="AD005C68"/>
    <w:lvl w:ilvl="0" w:tplc="2096759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9">
    <w:nsid w:val="5A9269F8"/>
    <w:multiLevelType w:val="multilevel"/>
    <w:tmpl w:val="369427C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40">
    <w:nsid w:val="5B6F0B00"/>
    <w:multiLevelType w:val="multilevel"/>
    <w:tmpl w:val="4AE45B5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1">
    <w:nsid w:val="5BE23ABF"/>
    <w:multiLevelType w:val="multilevel"/>
    <w:tmpl w:val="13F860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>
    <w:nsid w:val="5D8179A4"/>
    <w:multiLevelType w:val="multilevel"/>
    <w:tmpl w:val="CD4088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3">
    <w:nsid w:val="6637094C"/>
    <w:multiLevelType w:val="multilevel"/>
    <w:tmpl w:val="C96A5C86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b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eastAsia="Times New Roman" w:hint="default"/>
        <w:b/>
      </w:rPr>
    </w:lvl>
  </w:abstractNum>
  <w:abstractNum w:abstractNumId="44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1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5">
    <w:nsid w:val="706355A4"/>
    <w:multiLevelType w:val="hybridMultilevel"/>
    <w:tmpl w:val="26FA9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F756AF"/>
    <w:multiLevelType w:val="multilevel"/>
    <w:tmpl w:val="7716155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7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192" w:hanging="1800"/>
      </w:pPr>
      <w:rPr>
        <w:rFonts w:hint="default"/>
      </w:rPr>
    </w:lvl>
  </w:abstractNum>
  <w:abstractNum w:abstractNumId="47">
    <w:nsid w:val="7D823ACE"/>
    <w:multiLevelType w:val="multilevel"/>
    <w:tmpl w:val="5B1233A0"/>
    <w:lvl w:ilvl="0">
      <w:start w:val="2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70" w:hanging="4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num w:numId="1">
    <w:abstractNumId w:val="36"/>
  </w:num>
  <w:num w:numId="2">
    <w:abstractNumId w:val="35"/>
  </w:num>
  <w:num w:numId="3">
    <w:abstractNumId w:val="28"/>
  </w:num>
  <w:num w:numId="4">
    <w:abstractNumId w:val="32"/>
  </w:num>
  <w:num w:numId="5">
    <w:abstractNumId w:val="9"/>
  </w:num>
  <w:num w:numId="6">
    <w:abstractNumId w:val="15"/>
  </w:num>
  <w:num w:numId="7">
    <w:abstractNumId w:val="44"/>
  </w:num>
  <w:num w:numId="8">
    <w:abstractNumId w:val="10"/>
  </w:num>
  <w:num w:numId="9">
    <w:abstractNumId w:val="11"/>
  </w:num>
  <w:num w:numId="10">
    <w:abstractNumId w:val="26"/>
  </w:num>
  <w:num w:numId="11">
    <w:abstractNumId w:val="22"/>
  </w:num>
  <w:num w:numId="12">
    <w:abstractNumId w:val="21"/>
  </w:num>
  <w:num w:numId="13">
    <w:abstractNumId w:val="24"/>
  </w:num>
  <w:num w:numId="14">
    <w:abstractNumId w:val="27"/>
  </w:num>
  <w:num w:numId="15">
    <w:abstractNumId w:val="46"/>
  </w:num>
  <w:num w:numId="16">
    <w:abstractNumId w:val="20"/>
  </w:num>
  <w:num w:numId="17">
    <w:abstractNumId w:val="0"/>
  </w:num>
  <w:num w:numId="18">
    <w:abstractNumId w:val="3"/>
  </w:num>
  <w:num w:numId="19">
    <w:abstractNumId w:val="4"/>
  </w:num>
  <w:num w:numId="20">
    <w:abstractNumId w:val="5"/>
  </w:num>
  <w:num w:numId="21">
    <w:abstractNumId w:val="6"/>
  </w:num>
  <w:num w:numId="22">
    <w:abstractNumId w:val="7"/>
  </w:num>
  <w:num w:numId="23">
    <w:abstractNumId w:val="8"/>
  </w:num>
  <w:num w:numId="24">
    <w:abstractNumId w:val="41"/>
  </w:num>
  <w:num w:numId="25">
    <w:abstractNumId w:val="40"/>
  </w:num>
  <w:num w:numId="26">
    <w:abstractNumId w:val="39"/>
  </w:num>
  <w:num w:numId="27">
    <w:abstractNumId w:val="47"/>
  </w:num>
  <w:num w:numId="28">
    <w:abstractNumId w:val="25"/>
  </w:num>
  <w:num w:numId="29">
    <w:abstractNumId w:val="12"/>
  </w:num>
  <w:num w:numId="30">
    <w:abstractNumId w:val="30"/>
  </w:num>
  <w:num w:numId="31">
    <w:abstractNumId w:val="23"/>
  </w:num>
  <w:num w:numId="32">
    <w:abstractNumId w:val="19"/>
  </w:num>
  <w:num w:numId="33">
    <w:abstractNumId w:val="13"/>
  </w:num>
  <w:num w:numId="34">
    <w:abstractNumId w:val="45"/>
  </w:num>
  <w:num w:numId="35">
    <w:abstractNumId w:val="14"/>
  </w:num>
  <w:num w:numId="36">
    <w:abstractNumId w:val="29"/>
  </w:num>
  <w:num w:numId="37">
    <w:abstractNumId w:val="38"/>
  </w:num>
  <w:num w:numId="38">
    <w:abstractNumId w:val="33"/>
  </w:num>
  <w:num w:numId="39">
    <w:abstractNumId w:val="37"/>
  </w:num>
  <w:num w:numId="40">
    <w:abstractNumId w:val="31"/>
  </w:num>
  <w:num w:numId="41">
    <w:abstractNumId w:val="17"/>
  </w:num>
  <w:num w:numId="42">
    <w:abstractNumId w:val="34"/>
  </w:num>
  <w:num w:numId="43">
    <w:abstractNumId w:val="32"/>
  </w:num>
  <w:num w:numId="44">
    <w:abstractNumId w:val="18"/>
  </w:num>
  <w:num w:numId="45">
    <w:abstractNumId w:val="42"/>
  </w:num>
  <w:num w:numId="46">
    <w:abstractNumId w:val="43"/>
  </w:num>
  <w:num w:numId="47">
    <w:abstractNumId w:val="36"/>
  </w:num>
  <w:num w:numId="48">
    <w:abstractNumId w:val="16"/>
  </w:num>
  <w:num w:numId="49">
    <w:abstractNumId w:val="3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357"/>
  <w:doNotHyphenateCaps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C84"/>
    <w:rsid w:val="000002D5"/>
    <w:rsid w:val="00000E91"/>
    <w:rsid w:val="00001111"/>
    <w:rsid w:val="00001B26"/>
    <w:rsid w:val="00001B2D"/>
    <w:rsid w:val="00002444"/>
    <w:rsid w:val="00003247"/>
    <w:rsid w:val="00003402"/>
    <w:rsid w:val="0000343C"/>
    <w:rsid w:val="000036AD"/>
    <w:rsid w:val="0000432D"/>
    <w:rsid w:val="00005920"/>
    <w:rsid w:val="00005B8B"/>
    <w:rsid w:val="0000606C"/>
    <w:rsid w:val="00006428"/>
    <w:rsid w:val="000069C7"/>
    <w:rsid w:val="0000756E"/>
    <w:rsid w:val="00007662"/>
    <w:rsid w:val="00007A89"/>
    <w:rsid w:val="000100EC"/>
    <w:rsid w:val="00010B39"/>
    <w:rsid w:val="0001143D"/>
    <w:rsid w:val="0001156C"/>
    <w:rsid w:val="000127DC"/>
    <w:rsid w:val="0001320E"/>
    <w:rsid w:val="0001360F"/>
    <w:rsid w:val="00013C4A"/>
    <w:rsid w:val="00014288"/>
    <w:rsid w:val="00014530"/>
    <w:rsid w:val="00015700"/>
    <w:rsid w:val="00015F5C"/>
    <w:rsid w:val="00016731"/>
    <w:rsid w:val="00016830"/>
    <w:rsid w:val="00016B26"/>
    <w:rsid w:val="00017550"/>
    <w:rsid w:val="000175FD"/>
    <w:rsid w:val="0001790A"/>
    <w:rsid w:val="0002096A"/>
    <w:rsid w:val="00021299"/>
    <w:rsid w:val="0002175D"/>
    <w:rsid w:val="00021F5E"/>
    <w:rsid w:val="00022983"/>
    <w:rsid w:val="00022F4A"/>
    <w:rsid w:val="00023166"/>
    <w:rsid w:val="000237BA"/>
    <w:rsid w:val="00023D9E"/>
    <w:rsid w:val="00024478"/>
    <w:rsid w:val="00024C3F"/>
    <w:rsid w:val="00024C5C"/>
    <w:rsid w:val="00024D45"/>
    <w:rsid w:val="00025364"/>
    <w:rsid w:val="00025741"/>
    <w:rsid w:val="000257EB"/>
    <w:rsid w:val="00025866"/>
    <w:rsid w:val="00025C85"/>
    <w:rsid w:val="00026359"/>
    <w:rsid w:val="000267E7"/>
    <w:rsid w:val="00026A3C"/>
    <w:rsid w:val="000271B5"/>
    <w:rsid w:val="00027F65"/>
    <w:rsid w:val="000301D7"/>
    <w:rsid w:val="00030247"/>
    <w:rsid w:val="00030733"/>
    <w:rsid w:val="0003098F"/>
    <w:rsid w:val="00030BDD"/>
    <w:rsid w:val="00030EBE"/>
    <w:rsid w:val="000311F2"/>
    <w:rsid w:val="00031539"/>
    <w:rsid w:val="000317B9"/>
    <w:rsid w:val="00031827"/>
    <w:rsid w:val="00031A4D"/>
    <w:rsid w:val="00031BBC"/>
    <w:rsid w:val="00031D63"/>
    <w:rsid w:val="00031F20"/>
    <w:rsid w:val="00032FCC"/>
    <w:rsid w:val="0003447B"/>
    <w:rsid w:val="00034599"/>
    <w:rsid w:val="00034AC6"/>
    <w:rsid w:val="00035A8D"/>
    <w:rsid w:val="00035C09"/>
    <w:rsid w:val="00035DB3"/>
    <w:rsid w:val="00035E33"/>
    <w:rsid w:val="00035EFB"/>
    <w:rsid w:val="00036317"/>
    <w:rsid w:val="00036393"/>
    <w:rsid w:val="000363A9"/>
    <w:rsid w:val="00036426"/>
    <w:rsid w:val="00036698"/>
    <w:rsid w:val="0003676E"/>
    <w:rsid w:val="00036C4B"/>
    <w:rsid w:val="00036C5E"/>
    <w:rsid w:val="00036EDD"/>
    <w:rsid w:val="0003714F"/>
    <w:rsid w:val="00037170"/>
    <w:rsid w:val="00037497"/>
    <w:rsid w:val="000376E9"/>
    <w:rsid w:val="00040E75"/>
    <w:rsid w:val="00041073"/>
    <w:rsid w:val="00041687"/>
    <w:rsid w:val="000419D0"/>
    <w:rsid w:val="00041B26"/>
    <w:rsid w:val="00041F59"/>
    <w:rsid w:val="00042030"/>
    <w:rsid w:val="00042758"/>
    <w:rsid w:val="0004299F"/>
    <w:rsid w:val="00042DA9"/>
    <w:rsid w:val="00042FF2"/>
    <w:rsid w:val="00043142"/>
    <w:rsid w:val="00043190"/>
    <w:rsid w:val="00043634"/>
    <w:rsid w:val="000436F4"/>
    <w:rsid w:val="00044036"/>
    <w:rsid w:val="00044615"/>
    <w:rsid w:val="00044B5C"/>
    <w:rsid w:val="000454BB"/>
    <w:rsid w:val="00045E18"/>
    <w:rsid w:val="00046008"/>
    <w:rsid w:val="00046023"/>
    <w:rsid w:val="0004631C"/>
    <w:rsid w:val="00046DCD"/>
    <w:rsid w:val="00047855"/>
    <w:rsid w:val="000500AE"/>
    <w:rsid w:val="000503A5"/>
    <w:rsid w:val="00050F9B"/>
    <w:rsid w:val="00051243"/>
    <w:rsid w:val="0005152C"/>
    <w:rsid w:val="00052042"/>
    <w:rsid w:val="000523F5"/>
    <w:rsid w:val="00052756"/>
    <w:rsid w:val="00052B6D"/>
    <w:rsid w:val="00052F58"/>
    <w:rsid w:val="000536B0"/>
    <w:rsid w:val="00053926"/>
    <w:rsid w:val="00054073"/>
    <w:rsid w:val="0005411A"/>
    <w:rsid w:val="000541B9"/>
    <w:rsid w:val="00054569"/>
    <w:rsid w:val="0005595B"/>
    <w:rsid w:val="00055D37"/>
    <w:rsid w:val="00055DC6"/>
    <w:rsid w:val="000568F6"/>
    <w:rsid w:val="00056CF9"/>
    <w:rsid w:val="000570F3"/>
    <w:rsid w:val="000574F6"/>
    <w:rsid w:val="000601B2"/>
    <w:rsid w:val="00060208"/>
    <w:rsid w:val="00060BAE"/>
    <w:rsid w:val="00060CF8"/>
    <w:rsid w:val="000616A4"/>
    <w:rsid w:val="00062092"/>
    <w:rsid w:val="00062113"/>
    <w:rsid w:val="000629B5"/>
    <w:rsid w:val="000629D7"/>
    <w:rsid w:val="00062B9C"/>
    <w:rsid w:val="00062E4C"/>
    <w:rsid w:val="00063388"/>
    <w:rsid w:val="00063921"/>
    <w:rsid w:val="00063D31"/>
    <w:rsid w:val="000648C2"/>
    <w:rsid w:val="000649D7"/>
    <w:rsid w:val="00064CB8"/>
    <w:rsid w:val="00064D5F"/>
    <w:rsid w:val="000650FD"/>
    <w:rsid w:val="000656F2"/>
    <w:rsid w:val="00065FB6"/>
    <w:rsid w:val="000661D8"/>
    <w:rsid w:val="000677C6"/>
    <w:rsid w:val="00067B80"/>
    <w:rsid w:val="000704B1"/>
    <w:rsid w:val="0007068C"/>
    <w:rsid w:val="00070901"/>
    <w:rsid w:val="00071450"/>
    <w:rsid w:val="00071AA4"/>
    <w:rsid w:val="0007224D"/>
    <w:rsid w:val="00073707"/>
    <w:rsid w:val="00073D85"/>
    <w:rsid w:val="00073F7E"/>
    <w:rsid w:val="00074487"/>
    <w:rsid w:val="000748DB"/>
    <w:rsid w:val="000749D4"/>
    <w:rsid w:val="00074BB6"/>
    <w:rsid w:val="00074C9B"/>
    <w:rsid w:val="0007530A"/>
    <w:rsid w:val="00075E5A"/>
    <w:rsid w:val="00075F69"/>
    <w:rsid w:val="0007606F"/>
    <w:rsid w:val="00077570"/>
    <w:rsid w:val="000778CC"/>
    <w:rsid w:val="00077B2C"/>
    <w:rsid w:val="00077C9C"/>
    <w:rsid w:val="00080EDD"/>
    <w:rsid w:val="00080F3F"/>
    <w:rsid w:val="00080FE1"/>
    <w:rsid w:val="000811F8"/>
    <w:rsid w:val="0008171D"/>
    <w:rsid w:val="00081D16"/>
    <w:rsid w:val="00081E22"/>
    <w:rsid w:val="00082025"/>
    <w:rsid w:val="000820C0"/>
    <w:rsid w:val="0008258F"/>
    <w:rsid w:val="00082FAC"/>
    <w:rsid w:val="000831C9"/>
    <w:rsid w:val="000831F6"/>
    <w:rsid w:val="00083CB2"/>
    <w:rsid w:val="00083D21"/>
    <w:rsid w:val="00084018"/>
    <w:rsid w:val="00084449"/>
    <w:rsid w:val="0008497A"/>
    <w:rsid w:val="00084A45"/>
    <w:rsid w:val="00084BAD"/>
    <w:rsid w:val="000862A3"/>
    <w:rsid w:val="000865FE"/>
    <w:rsid w:val="00086AD9"/>
    <w:rsid w:val="00087036"/>
    <w:rsid w:val="000875E6"/>
    <w:rsid w:val="00087C7D"/>
    <w:rsid w:val="00090288"/>
    <w:rsid w:val="000905B9"/>
    <w:rsid w:val="00090A4F"/>
    <w:rsid w:val="00090DA7"/>
    <w:rsid w:val="00090E4B"/>
    <w:rsid w:val="00090E50"/>
    <w:rsid w:val="000910F4"/>
    <w:rsid w:val="00091347"/>
    <w:rsid w:val="00091375"/>
    <w:rsid w:val="00091F66"/>
    <w:rsid w:val="00092048"/>
    <w:rsid w:val="000923B8"/>
    <w:rsid w:val="00093FB9"/>
    <w:rsid w:val="0009404F"/>
    <w:rsid w:val="00094655"/>
    <w:rsid w:val="00094824"/>
    <w:rsid w:val="00095102"/>
    <w:rsid w:val="00095C99"/>
    <w:rsid w:val="0009610C"/>
    <w:rsid w:val="00097741"/>
    <w:rsid w:val="00097976"/>
    <w:rsid w:val="00097AED"/>
    <w:rsid w:val="000A0DAB"/>
    <w:rsid w:val="000A17DB"/>
    <w:rsid w:val="000A1C23"/>
    <w:rsid w:val="000A20C4"/>
    <w:rsid w:val="000A2572"/>
    <w:rsid w:val="000A45EA"/>
    <w:rsid w:val="000A47F4"/>
    <w:rsid w:val="000A4EC9"/>
    <w:rsid w:val="000A513D"/>
    <w:rsid w:val="000A5830"/>
    <w:rsid w:val="000A6090"/>
    <w:rsid w:val="000A6883"/>
    <w:rsid w:val="000A6EFE"/>
    <w:rsid w:val="000A742B"/>
    <w:rsid w:val="000B023A"/>
    <w:rsid w:val="000B0735"/>
    <w:rsid w:val="000B1D19"/>
    <w:rsid w:val="000B293B"/>
    <w:rsid w:val="000B2A1A"/>
    <w:rsid w:val="000B2A6B"/>
    <w:rsid w:val="000B2B4A"/>
    <w:rsid w:val="000B2CA4"/>
    <w:rsid w:val="000B3A12"/>
    <w:rsid w:val="000B3BF9"/>
    <w:rsid w:val="000B489E"/>
    <w:rsid w:val="000B48ED"/>
    <w:rsid w:val="000B4BDD"/>
    <w:rsid w:val="000B4CC7"/>
    <w:rsid w:val="000B5563"/>
    <w:rsid w:val="000B59B1"/>
    <w:rsid w:val="000B5AA9"/>
    <w:rsid w:val="000B6F3B"/>
    <w:rsid w:val="000B72D7"/>
    <w:rsid w:val="000B76E9"/>
    <w:rsid w:val="000B7A16"/>
    <w:rsid w:val="000B7B76"/>
    <w:rsid w:val="000B7F3E"/>
    <w:rsid w:val="000C042C"/>
    <w:rsid w:val="000C0D91"/>
    <w:rsid w:val="000C0E61"/>
    <w:rsid w:val="000C10D6"/>
    <w:rsid w:val="000C176A"/>
    <w:rsid w:val="000C1B0B"/>
    <w:rsid w:val="000C2791"/>
    <w:rsid w:val="000C2811"/>
    <w:rsid w:val="000C2D63"/>
    <w:rsid w:val="000C34C4"/>
    <w:rsid w:val="000C364D"/>
    <w:rsid w:val="000C38A9"/>
    <w:rsid w:val="000C3ABC"/>
    <w:rsid w:val="000C3C16"/>
    <w:rsid w:val="000C4215"/>
    <w:rsid w:val="000C42B8"/>
    <w:rsid w:val="000C4404"/>
    <w:rsid w:val="000C4656"/>
    <w:rsid w:val="000C469D"/>
    <w:rsid w:val="000C4855"/>
    <w:rsid w:val="000C553C"/>
    <w:rsid w:val="000C56D6"/>
    <w:rsid w:val="000C5A9E"/>
    <w:rsid w:val="000C5AC3"/>
    <w:rsid w:val="000C5E8A"/>
    <w:rsid w:val="000C618F"/>
    <w:rsid w:val="000C66DB"/>
    <w:rsid w:val="000C6BB0"/>
    <w:rsid w:val="000C7432"/>
    <w:rsid w:val="000D0234"/>
    <w:rsid w:val="000D04F1"/>
    <w:rsid w:val="000D05E6"/>
    <w:rsid w:val="000D0713"/>
    <w:rsid w:val="000D0EBC"/>
    <w:rsid w:val="000D1386"/>
    <w:rsid w:val="000D18CE"/>
    <w:rsid w:val="000D28CB"/>
    <w:rsid w:val="000D2A09"/>
    <w:rsid w:val="000D2AF9"/>
    <w:rsid w:val="000D2B66"/>
    <w:rsid w:val="000D6034"/>
    <w:rsid w:val="000D6DB0"/>
    <w:rsid w:val="000D732A"/>
    <w:rsid w:val="000D7705"/>
    <w:rsid w:val="000D78D0"/>
    <w:rsid w:val="000D7DB7"/>
    <w:rsid w:val="000E0234"/>
    <w:rsid w:val="000E065F"/>
    <w:rsid w:val="000E0898"/>
    <w:rsid w:val="000E1BEF"/>
    <w:rsid w:val="000E2220"/>
    <w:rsid w:val="000E2EB6"/>
    <w:rsid w:val="000E38BB"/>
    <w:rsid w:val="000E3B75"/>
    <w:rsid w:val="000E3D64"/>
    <w:rsid w:val="000E4118"/>
    <w:rsid w:val="000E4659"/>
    <w:rsid w:val="000E46CE"/>
    <w:rsid w:val="000E492D"/>
    <w:rsid w:val="000E4A22"/>
    <w:rsid w:val="000E4CFA"/>
    <w:rsid w:val="000E5AED"/>
    <w:rsid w:val="000E5F7E"/>
    <w:rsid w:val="000E63F6"/>
    <w:rsid w:val="000E6C84"/>
    <w:rsid w:val="000E6CEA"/>
    <w:rsid w:val="000E6DE1"/>
    <w:rsid w:val="000E6F1A"/>
    <w:rsid w:val="000E74A8"/>
    <w:rsid w:val="000E752F"/>
    <w:rsid w:val="000E7F23"/>
    <w:rsid w:val="000F035F"/>
    <w:rsid w:val="000F145B"/>
    <w:rsid w:val="000F173D"/>
    <w:rsid w:val="000F26EE"/>
    <w:rsid w:val="000F2A56"/>
    <w:rsid w:val="000F2A99"/>
    <w:rsid w:val="000F2AFF"/>
    <w:rsid w:val="000F368F"/>
    <w:rsid w:val="000F3797"/>
    <w:rsid w:val="000F3A52"/>
    <w:rsid w:val="000F3F37"/>
    <w:rsid w:val="000F4992"/>
    <w:rsid w:val="000F49BF"/>
    <w:rsid w:val="000F4AD7"/>
    <w:rsid w:val="000F54AA"/>
    <w:rsid w:val="000F599A"/>
    <w:rsid w:val="000F6405"/>
    <w:rsid w:val="000F6962"/>
    <w:rsid w:val="000F78DE"/>
    <w:rsid w:val="000F7E6E"/>
    <w:rsid w:val="00101139"/>
    <w:rsid w:val="00101448"/>
    <w:rsid w:val="00101651"/>
    <w:rsid w:val="0010192B"/>
    <w:rsid w:val="00101BF1"/>
    <w:rsid w:val="001023EB"/>
    <w:rsid w:val="00102EE6"/>
    <w:rsid w:val="00102FDA"/>
    <w:rsid w:val="001030A7"/>
    <w:rsid w:val="00103949"/>
    <w:rsid w:val="00103CEE"/>
    <w:rsid w:val="001042C4"/>
    <w:rsid w:val="0010442A"/>
    <w:rsid w:val="00104446"/>
    <w:rsid w:val="00105664"/>
    <w:rsid w:val="00105838"/>
    <w:rsid w:val="001059BA"/>
    <w:rsid w:val="001059CA"/>
    <w:rsid w:val="00105A8B"/>
    <w:rsid w:val="0010656A"/>
    <w:rsid w:val="0010669E"/>
    <w:rsid w:val="001067A0"/>
    <w:rsid w:val="00106D57"/>
    <w:rsid w:val="001073B7"/>
    <w:rsid w:val="0010740E"/>
    <w:rsid w:val="0010754E"/>
    <w:rsid w:val="001077CD"/>
    <w:rsid w:val="00110043"/>
    <w:rsid w:val="001105E1"/>
    <w:rsid w:val="00110927"/>
    <w:rsid w:val="00110E15"/>
    <w:rsid w:val="00110E98"/>
    <w:rsid w:val="00111C83"/>
    <w:rsid w:val="0011227F"/>
    <w:rsid w:val="0011229A"/>
    <w:rsid w:val="001132E0"/>
    <w:rsid w:val="00113A97"/>
    <w:rsid w:val="00113C60"/>
    <w:rsid w:val="001141E2"/>
    <w:rsid w:val="001142FE"/>
    <w:rsid w:val="00114572"/>
    <w:rsid w:val="00114843"/>
    <w:rsid w:val="00115124"/>
    <w:rsid w:val="00115965"/>
    <w:rsid w:val="00115C9F"/>
    <w:rsid w:val="001169C3"/>
    <w:rsid w:val="00116AF9"/>
    <w:rsid w:val="001177AD"/>
    <w:rsid w:val="00117E03"/>
    <w:rsid w:val="001203E8"/>
    <w:rsid w:val="0012077F"/>
    <w:rsid w:val="00120ACA"/>
    <w:rsid w:val="00120B01"/>
    <w:rsid w:val="00120BFA"/>
    <w:rsid w:val="0012182C"/>
    <w:rsid w:val="00121ABA"/>
    <w:rsid w:val="00121EA3"/>
    <w:rsid w:val="001221BF"/>
    <w:rsid w:val="0012335E"/>
    <w:rsid w:val="00124547"/>
    <w:rsid w:val="00124610"/>
    <w:rsid w:val="00126046"/>
    <w:rsid w:val="001260C4"/>
    <w:rsid w:val="001269BF"/>
    <w:rsid w:val="00127189"/>
    <w:rsid w:val="001276E9"/>
    <w:rsid w:val="001304F0"/>
    <w:rsid w:val="0013083D"/>
    <w:rsid w:val="001309B5"/>
    <w:rsid w:val="00131F5C"/>
    <w:rsid w:val="00132012"/>
    <w:rsid w:val="00132394"/>
    <w:rsid w:val="00132A6A"/>
    <w:rsid w:val="00132AC8"/>
    <w:rsid w:val="00132D9C"/>
    <w:rsid w:val="001333C6"/>
    <w:rsid w:val="00133510"/>
    <w:rsid w:val="00133C99"/>
    <w:rsid w:val="0013470C"/>
    <w:rsid w:val="00135314"/>
    <w:rsid w:val="00135622"/>
    <w:rsid w:val="00135CA1"/>
    <w:rsid w:val="00135E66"/>
    <w:rsid w:val="00135EE5"/>
    <w:rsid w:val="00135F07"/>
    <w:rsid w:val="00136005"/>
    <w:rsid w:val="00136D14"/>
    <w:rsid w:val="00136DC2"/>
    <w:rsid w:val="001372C3"/>
    <w:rsid w:val="00137411"/>
    <w:rsid w:val="00137BED"/>
    <w:rsid w:val="0014074C"/>
    <w:rsid w:val="00141221"/>
    <w:rsid w:val="00141253"/>
    <w:rsid w:val="00141F91"/>
    <w:rsid w:val="0014290B"/>
    <w:rsid w:val="00142996"/>
    <w:rsid w:val="00142D9D"/>
    <w:rsid w:val="00143693"/>
    <w:rsid w:val="001437F4"/>
    <w:rsid w:val="00143F1D"/>
    <w:rsid w:val="00144848"/>
    <w:rsid w:val="00144B24"/>
    <w:rsid w:val="00144F3E"/>
    <w:rsid w:val="0014523F"/>
    <w:rsid w:val="001452D9"/>
    <w:rsid w:val="00145731"/>
    <w:rsid w:val="00145E9D"/>
    <w:rsid w:val="00146151"/>
    <w:rsid w:val="00146A16"/>
    <w:rsid w:val="00146CB5"/>
    <w:rsid w:val="00146DB0"/>
    <w:rsid w:val="00146F53"/>
    <w:rsid w:val="00147294"/>
    <w:rsid w:val="0015014F"/>
    <w:rsid w:val="00150DA6"/>
    <w:rsid w:val="0015100D"/>
    <w:rsid w:val="00151534"/>
    <w:rsid w:val="00151C19"/>
    <w:rsid w:val="00153368"/>
    <w:rsid w:val="00153A5F"/>
    <w:rsid w:val="00154131"/>
    <w:rsid w:val="001547FB"/>
    <w:rsid w:val="00154DBA"/>
    <w:rsid w:val="0015558C"/>
    <w:rsid w:val="00155C06"/>
    <w:rsid w:val="001569C7"/>
    <w:rsid w:val="0015764B"/>
    <w:rsid w:val="00157D62"/>
    <w:rsid w:val="0016013F"/>
    <w:rsid w:val="001603B7"/>
    <w:rsid w:val="0016046E"/>
    <w:rsid w:val="0016127A"/>
    <w:rsid w:val="00161870"/>
    <w:rsid w:val="00161BD6"/>
    <w:rsid w:val="00161F06"/>
    <w:rsid w:val="0016256A"/>
    <w:rsid w:val="00162695"/>
    <w:rsid w:val="00162786"/>
    <w:rsid w:val="00162873"/>
    <w:rsid w:val="00162D24"/>
    <w:rsid w:val="00162D4D"/>
    <w:rsid w:val="001632DD"/>
    <w:rsid w:val="001647F6"/>
    <w:rsid w:val="001652FB"/>
    <w:rsid w:val="00165614"/>
    <w:rsid w:val="001656BF"/>
    <w:rsid w:val="00165AB6"/>
    <w:rsid w:val="00166222"/>
    <w:rsid w:val="001671EF"/>
    <w:rsid w:val="0016729E"/>
    <w:rsid w:val="00167675"/>
    <w:rsid w:val="001704A8"/>
    <w:rsid w:val="00170D10"/>
    <w:rsid w:val="00170DBE"/>
    <w:rsid w:val="00171262"/>
    <w:rsid w:val="001713CA"/>
    <w:rsid w:val="00172112"/>
    <w:rsid w:val="001723D6"/>
    <w:rsid w:val="00172632"/>
    <w:rsid w:val="00173513"/>
    <w:rsid w:val="00173694"/>
    <w:rsid w:val="00173942"/>
    <w:rsid w:val="00174180"/>
    <w:rsid w:val="001745B7"/>
    <w:rsid w:val="00174CCF"/>
    <w:rsid w:val="00174EB6"/>
    <w:rsid w:val="00175985"/>
    <w:rsid w:val="00175CAA"/>
    <w:rsid w:val="00176749"/>
    <w:rsid w:val="00176815"/>
    <w:rsid w:val="00177731"/>
    <w:rsid w:val="00177981"/>
    <w:rsid w:val="00177C5B"/>
    <w:rsid w:val="001803C0"/>
    <w:rsid w:val="0018057C"/>
    <w:rsid w:val="00180598"/>
    <w:rsid w:val="001809F4"/>
    <w:rsid w:val="00180F5E"/>
    <w:rsid w:val="001813C9"/>
    <w:rsid w:val="001816AC"/>
    <w:rsid w:val="00181D4C"/>
    <w:rsid w:val="00181F43"/>
    <w:rsid w:val="0018232D"/>
    <w:rsid w:val="001827F8"/>
    <w:rsid w:val="00183C25"/>
    <w:rsid w:val="00184286"/>
    <w:rsid w:val="001849B4"/>
    <w:rsid w:val="00184A34"/>
    <w:rsid w:val="00184CF1"/>
    <w:rsid w:val="00185023"/>
    <w:rsid w:val="00185E82"/>
    <w:rsid w:val="001867C3"/>
    <w:rsid w:val="00186DE0"/>
    <w:rsid w:val="001872EC"/>
    <w:rsid w:val="0018738D"/>
    <w:rsid w:val="001874A9"/>
    <w:rsid w:val="00187913"/>
    <w:rsid w:val="00187E15"/>
    <w:rsid w:val="001904E4"/>
    <w:rsid w:val="001907DA"/>
    <w:rsid w:val="001916BC"/>
    <w:rsid w:val="00191AB6"/>
    <w:rsid w:val="00191EB1"/>
    <w:rsid w:val="00192455"/>
    <w:rsid w:val="001929B6"/>
    <w:rsid w:val="00192D5C"/>
    <w:rsid w:val="00192FC1"/>
    <w:rsid w:val="001931D8"/>
    <w:rsid w:val="001934F2"/>
    <w:rsid w:val="00194222"/>
    <w:rsid w:val="00194D31"/>
    <w:rsid w:val="00194DCB"/>
    <w:rsid w:val="001954DD"/>
    <w:rsid w:val="0019567B"/>
    <w:rsid w:val="001964F7"/>
    <w:rsid w:val="001966E2"/>
    <w:rsid w:val="00196D5B"/>
    <w:rsid w:val="00197CE9"/>
    <w:rsid w:val="001A005B"/>
    <w:rsid w:val="001A09D7"/>
    <w:rsid w:val="001A0C14"/>
    <w:rsid w:val="001A131B"/>
    <w:rsid w:val="001A1443"/>
    <w:rsid w:val="001A19D2"/>
    <w:rsid w:val="001A2166"/>
    <w:rsid w:val="001A3031"/>
    <w:rsid w:val="001A3163"/>
    <w:rsid w:val="001A4207"/>
    <w:rsid w:val="001A42B5"/>
    <w:rsid w:val="001A4598"/>
    <w:rsid w:val="001A45B1"/>
    <w:rsid w:val="001A4756"/>
    <w:rsid w:val="001A4BB6"/>
    <w:rsid w:val="001A4F04"/>
    <w:rsid w:val="001A5166"/>
    <w:rsid w:val="001A53B1"/>
    <w:rsid w:val="001A5655"/>
    <w:rsid w:val="001A58F4"/>
    <w:rsid w:val="001A5B35"/>
    <w:rsid w:val="001A5FDE"/>
    <w:rsid w:val="001A6367"/>
    <w:rsid w:val="001A643D"/>
    <w:rsid w:val="001A650F"/>
    <w:rsid w:val="001A67A1"/>
    <w:rsid w:val="001A6C5B"/>
    <w:rsid w:val="001A79D0"/>
    <w:rsid w:val="001A7B5F"/>
    <w:rsid w:val="001A7BE7"/>
    <w:rsid w:val="001B0380"/>
    <w:rsid w:val="001B0390"/>
    <w:rsid w:val="001B0AA8"/>
    <w:rsid w:val="001B0DF7"/>
    <w:rsid w:val="001B1809"/>
    <w:rsid w:val="001B2E0D"/>
    <w:rsid w:val="001B4A09"/>
    <w:rsid w:val="001B5057"/>
    <w:rsid w:val="001B52A3"/>
    <w:rsid w:val="001B5373"/>
    <w:rsid w:val="001B59BF"/>
    <w:rsid w:val="001B636C"/>
    <w:rsid w:val="001B6935"/>
    <w:rsid w:val="001B7727"/>
    <w:rsid w:val="001B7AC2"/>
    <w:rsid w:val="001C0464"/>
    <w:rsid w:val="001C0874"/>
    <w:rsid w:val="001C09B2"/>
    <w:rsid w:val="001C0E49"/>
    <w:rsid w:val="001C133C"/>
    <w:rsid w:val="001C1B9C"/>
    <w:rsid w:val="001C1F25"/>
    <w:rsid w:val="001C23A3"/>
    <w:rsid w:val="001C2877"/>
    <w:rsid w:val="001C2AE5"/>
    <w:rsid w:val="001C2B37"/>
    <w:rsid w:val="001C2BB1"/>
    <w:rsid w:val="001C2EE3"/>
    <w:rsid w:val="001C36D7"/>
    <w:rsid w:val="001C3B40"/>
    <w:rsid w:val="001C4389"/>
    <w:rsid w:val="001C4AE4"/>
    <w:rsid w:val="001C4DAE"/>
    <w:rsid w:val="001C507C"/>
    <w:rsid w:val="001C5334"/>
    <w:rsid w:val="001C55A1"/>
    <w:rsid w:val="001C57BE"/>
    <w:rsid w:val="001C5E2C"/>
    <w:rsid w:val="001C60C8"/>
    <w:rsid w:val="001C6E85"/>
    <w:rsid w:val="001C71C1"/>
    <w:rsid w:val="001C7683"/>
    <w:rsid w:val="001D0BB5"/>
    <w:rsid w:val="001D17F2"/>
    <w:rsid w:val="001D2031"/>
    <w:rsid w:val="001D22D1"/>
    <w:rsid w:val="001D38ED"/>
    <w:rsid w:val="001D3B9C"/>
    <w:rsid w:val="001D3EE5"/>
    <w:rsid w:val="001D4B19"/>
    <w:rsid w:val="001D5320"/>
    <w:rsid w:val="001D56B6"/>
    <w:rsid w:val="001D5B6F"/>
    <w:rsid w:val="001D5EAB"/>
    <w:rsid w:val="001D6438"/>
    <w:rsid w:val="001D6691"/>
    <w:rsid w:val="001D72FD"/>
    <w:rsid w:val="001D7386"/>
    <w:rsid w:val="001D7A95"/>
    <w:rsid w:val="001D7D66"/>
    <w:rsid w:val="001E070F"/>
    <w:rsid w:val="001E0C69"/>
    <w:rsid w:val="001E0CD7"/>
    <w:rsid w:val="001E0D59"/>
    <w:rsid w:val="001E1288"/>
    <w:rsid w:val="001E16F8"/>
    <w:rsid w:val="001E18A5"/>
    <w:rsid w:val="001E1E03"/>
    <w:rsid w:val="001E2D6C"/>
    <w:rsid w:val="001E2DC5"/>
    <w:rsid w:val="001E2DDC"/>
    <w:rsid w:val="001E2FC3"/>
    <w:rsid w:val="001E30D6"/>
    <w:rsid w:val="001E3BE0"/>
    <w:rsid w:val="001E3F40"/>
    <w:rsid w:val="001E4C3E"/>
    <w:rsid w:val="001E4DA5"/>
    <w:rsid w:val="001E4F57"/>
    <w:rsid w:val="001E600F"/>
    <w:rsid w:val="001E6272"/>
    <w:rsid w:val="001E66AC"/>
    <w:rsid w:val="001E6B7F"/>
    <w:rsid w:val="001E6BE8"/>
    <w:rsid w:val="001E6F19"/>
    <w:rsid w:val="001E6FB8"/>
    <w:rsid w:val="001E7332"/>
    <w:rsid w:val="001E76EE"/>
    <w:rsid w:val="001E78AF"/>
    <w:rsid w:val="001E7AD0"/>
    <w:rsid w:val="001E7FE9"/>
    <w:rsid w:val="001F0229"/>
    <w:rsid w:val="001F04F9"/>
    <w:rsid w:val="001F0E50"/>
    <w:rsid w:val="001F13D7"/>
    <w:rsid w:val="001F16B1"/>
    <w:rsid w:val="001F172E"/>
    <w:rsid w:val="001F1D93"/>
    <w:rsid w:val="001F2673"/>
    <w:rsid w:val="001F29E4"/>
    <w:rsid w:val="001F2AC9"/>
    <w:rsid w:val="001F2C06"/>
    <w:rsid w:val="001F2D7E"/>
    <w:rsid w:val="001F2F1C"/>
    <w:rsid w:val="001F2FC9"/>
    <w:rsid w:val="001F449F"/>
    <w:rsid w:val="001F4746"/>
    <w:rsid w:val="001F4B1A"/>
    <w:rsid w:val="001F4CB9"/>
    <w:rsid w:val="001F4F26"/>
    <w:rsid w:val="001F5ECD"/>
    <w:rsid w:val="001F6B35"/>
    <w:rsid w:val="001F6F50"/>
    <w:rsid w:val="001F7095"/>
    <w:rsid w:val="001F7309"/>
    <w:rsid w:val="001F7FCB"/>
    <w:rsid w:val="00200C7A"/>
    <w:rsid w:val="002014EB"/>
    <w:rsid w:val="00201743"/>
    <w:rsid w:val="00201D98"/>
    <w:rsid w:val="00201E5F"/>
    <w:rsid w:val="002020CB"/>
    <w:rsid w:val="0020221E"/>
    <w:rsid w:val="00202264"/>
    <w:rsid w:val="00202341"/>
    <w:rsid w:val="002024DE"/>
    <w:rsid w:val="00202BB2"/>
    <w:rsid w:val="00202D24"/>
    <w:rsid w:val="002031AB"/>
    <w:rsid w:val="00203297"/>
    <w:rsid w:val="002034AA"/>
    <w:rsid w:val="002036EB"/>
    <w:rsid w:val="002040CC"/>
    <w:rsid w:val="00204696"/>
    <w:rsid w:val="00204CFC"/>
    <w:rsid w:val="002051E6"/>
    <w:rsid w:val="0020538A"/>
    <w:rsid w:val="002059B0"/>
    <w:rsid w:val="00206074"/>
    <w:rsid w:val="002067E8"/>
    <w:rsid w:val="00206CD3"/>
    <w:rsid w:val="00206FEF"/>
    <w:rsid w:val="00207020"/>
    <w:rsid w:val="00207C68"/>
    <w:rsid w:val="00207EDB"/>
    <w:rsid w:val="00210054"/>
    <w:rsid w:val="002107FC"/>
    <w:rsid w:val="0021151F"/>
    <w:rsid w:val="00211734"/>
    <w:rsid w:val="002121B1"/>
    <w:rsid w:val="00212227"/>
    <w:rsid w:val="00212752"/>
    <w:rsid w:val="00213580"/>
    <w:rsid w:val="00213A2C"/>
    <w:rsid w:val="00213E7B"/>
    <w:rsid w:val="002141B1"/>
    <w:rsid w:val="00214DA3"/>
    <w:rsid w:val="00214FD1"/>
    <w:rsid w:val="00215AC5"/>
    <w:rsid w:val="00216164"/>
    <w:rsid w:val="00216178"/>
    <w:rsid w:val="00216733"/>
    <w:rsid w:val="00216F88"/>
    <w:rsid w:val="002172B7"/>
    <w:rsid w:val="0021739B"/>
    <w:rsid w:val="002178BB"/>
    <w:rsid w:val="0021792A"/>
    <w:rsid w:val="00217C3B"/>
    <w:rsid w:val="00217FAC"/>
    <w:rsid w:val="00220102"/>
    <w:rsid w:val="002201A0"/>
    <w:rsid w:val="0022050B"/>
    <w:rsid w:val="0022050C"/>
    <w:rsid w:val="00220BC4"/>
    <w:rsid w:val="00221C4C"/>
    <w:rsid w:val="00221ECF"/>
    <w:rsid w:val="0022286B"/>
    <w:rsid w:val="00222FED"/>
    <w:rsid w:val="002236D6"/>
    <w:rsid w:val="00223983"/>
    <w:rsid w:val="00223A72"/>
    <w:rsid w:val="00223B86"/>
    <w:rsid w:val="00223ED0"/>
    <w:rsid w:val="00224828"/>
    <w:rsid w:val="0022534B"/>
    <w:rsid w:val="00226AB0"/>
    <w:rsid w:val="00226ACA"/>
    <w:rsid w:val="00226B51"/>
    <w:rsid w:val="00226DDC"/>
    <w:rsid w:val="00226F3E"/>
    <w:rsid w:val="0022712D"/>
    <w:rsid w:val="00227BE4"/>
    <w:rsid w:val="0023083C"/>
    <w:rsid w:val="0023169A"/>
    <w:rsid w:val="002320B0"/>
    <w:rsid w:val="0023239D"/>
    <w:rsid w:val="002329C8"/>
    <w:rsid w:val="00232BE7"/>
    <w:rsid w:val="0023336F"/>
    <w:rsid w:val="00233FF7"/>
    <w:rsid w:val="0023426F"/>
    <w:rsid w:val="0023467B"/>
    <w:rsid w:val="00234917"/>
    <w:rsid w:val="00234B7A"/>
    <w:rsid w:val="00235C42"/>
    <w:rsid w:val="00236651"/>
    <w:rsid w:val="00236E3F"/>
    <w:rsid w:val="00237440"/>
    <w:rsid w:val="00237584"/>
    <w:rsid w:val="00237AA3"/>
    <w:rsid w:val="00240534"/>
    <w:rsid w:val="00240BE3"/>
    <w:rsid w:val="002415D4"/>
    <w:rsid w:val="002425EE"/>
    <w:rsid w:val="00242D01"/>
    <w:rsid w:val="00242E4B"/>
    <w:rsid w:val="00243660"/>
    <w:rsid w:val="00243720"/>
    <w:rsid w:val="002437C6"/>
    <w:rsid w:val="002438E5"/>
    <w:rsid w:val="00243FAB"/>
    <w:rsid w:val="0024433E"/>
    <w:rsid w:val="00244ACB"/>
    <w:rsid w:val="0024585D"/>
    <w:rsid w:val="0024598A"/>
    <w:rsid w:val="00245D85"/>
    <w:rsid w:val="002462B6"/>
    <w:rsid w:val="00246A05"/>
    <w:rsid w:val="00246E07"/>
    <w:rsid w:val="002475C1"/>
    <w:rsid w:val="00247F00"/>
    <w:rsid w:val="0025003C"/>
    <w:rsid w:val="00250617"/>
    <w:rsid w:val="002512C3"/>
    <w:rsid w:val="0025168F"/>
    <w:rsid w:val="0025180C"/>
    <w:rsid w:val="00251E78"/>
    <w:rsid w:val="002522CF"/>
    <w:rsid w:val="00252891"/>
    <w:rsid w:val="0025299F"/>
    <w:rsid w:val="00252C93"/>
    <w:rsid w:val="00253485"/>
    <w:rsid w:val="002537C0"/>
    <w:rsid w:val="0025448A"/>
    <w:rsid w:val="00254A39"/>
    <w:rsid w:val="0025541A"/>
    <w:rsid w:val="0025657F"/>
    <w:rsid w:val="00256751"/>
    <w:rsid w:val="0025695B"/>
    <w:rsid w:val="00256CC5"/>
    <w:rsid w:val="00256E48"/>
    <w:rsid w:val="0026002D"/>
    <w:rsid w:val="002603B1"/>
    <w:rsid w:val="002604F3"/>
    <w:rsid w:val="0026054A"/>
    <w:rsid w:val="00260AC1"/>
    <w:rsid w:val="0026280F"/>
    <w:rsid w:val="00262C11"/>
    <w:rsid w:val="00262F10"/>
    <w:rsid w:val="00262FBE"/>
    <w:rsid w:val="00263629"/>
    <w:rsid w:val="00263719"/>
    <w:rsid w:val="00263C51"/>
    <w:rsid w:val="002640CF"/>
    <w:rsid w:val="00264A10"/>
    <w:rsid w:val="00264BE9"/>
    <w:rsid w:val="00265130"/>
    <w:rsid w:val="0026522F"/>
    <w:rsid w:val="002653F7"/>
    <w:rsid w:val="002657FA"/>
    <w:rsid w:val="00265869"/>
    <w:rsid w:val="00265944"/>
    <w:rsid w:val="00265DD1"/>
    <w:rsid w:val="00266299"/>
    <w:rsid w:val="0026647F"/>
    <w:rsid w:val="002667A1"/>
    <w:rsid w:val="002668ED"/>
    <w:rsid w:val="002669DD"/>
    <w:rsid w:val="00266B2D"/>
    <w:rsid w:val="00266C20"/>
    <w:rsid w:val="0026765E"/>
    <w:rsid w:val="00271153"/>
    <w:rsid w:val="00271696"/>
    <w:rsid w:val="002717EB"/>
    <w:rsid w:val="00271B89"/>
    <w:rsid w:val="00271E71"/>
    <w:rsid w:val="00271FE2"/>
    <w:rsid w:val="00272182"/>
    <w:rsid w:val="0027243B"/>
    <w:rsid w:val="0027278E"/>
    <w:rsid w:val="00272CEA"/>
    <w:rsid w:val="00272D75"/>
    <w:rsid w:val="002733D9"/>
    <w:rsid w:val="00273855"/>
    <w:rsid w:val="00273E0C"/>
    <w:rsid w:val="00274E54"/>
    <w:rsid w:val="0027575F"/>
    <w:rsid w:val="00275AC2"/>
    <w:rsid w:val="00275AEA"/>
    <w:rsid w:val="002761D1"/>
    <w:rsid w:val="0027639E"/>
    <w:rsid w:val="0027684B"/>
    <w:rsid w:val="00276B36"/>
    <w:rsid w:val="00276B80"/>
    <w:rsid w:val="00276C1E"/>
    <w:rsid w:val="00276EEF"/>
    <w:rsid w:val="00277033"/>
    <w:rsid w:val="00277181"/>
    <w:rsid w:val="002775FE"/>
    <w:rsid w:val="00277E7D"/>
    <w:rsid w:val="00280090"/>
    <w:rsid w:val="00280BC3"/>
    <w:rsid w:val="00280FFC"/>
    <w:rsid w:val="00281031"/>
    <w:rsid w:val="0028108F"/>
    <w:rsid w:val="0028194B"/>
    <w:rsid w:val="00282734"/>
    <w:rsid w:val="00282828"/>
    <w:rsid w:val="00282832"/>
    <w:rsid w:val="00282EC4"/>
    <w:rsid w:val="002833E6"/>
    <w:rsid w:val="002845A5"/>
    <w:rsid w:val="002848DC"/>
    <w:rsid w:val="00284C20"/>
    <w:rsid w:val="00284CB2"/>
    <w:rsid w:val="00284D1F"/>
    <w:rsid w:val="00285286"/>
    <w:rsid w:val="002852D4"/>
    <w:rsid w:val="0028577D"/>
    <w:rsid w:val="00285BC5"/>
    <w:rsid w:val="00285D7E"/>
    <w:rsid w:val="00285E39"/>
    <w:rsid w:val="0028606C"/>
    <w:rsid w:val="002866CD"/>
    <w:rsid w:val="00286C7A"/>
    <w:rsid w:val="00286EF2"/>
    <w:rsid w:val="00287163"/>
    <w:rsid w:val="002872CC"/>
    <w:rsid w:val="00287484"/>
    <w:rsid w:val="002877B8"/>
    <w:rsid w:val="00287903"/>
    <w:rsid w:val="00287FA2"/>
    <w:rsid w:val="002909A4"/>
    <w:rsid w:val="00290B08"/>
    <w:rsid w:val="002913FE"/>
    <w:rsid w:val="002917CA"/>
    <w:rsid w:val="00292009"/>
    <w:rsid w:val="00292210"/>
    <w:rsid w:val="00292C4A"/>
    <w:rsid w:val="0029398C"/>
    <w:rsid w:val="00293990"/>
    <w:rsid w:val="002942F7"/>
    <w:rsid w:val="002945DD"/>
    <w:rsid w:val="0029474E"/>
    <w:rsid w:val="0029496C"/>
    <w:rsid w:val="00294CBD"/>
    <w:rsid w:val="002951EF"/>
    <w:rsid w:val="0029566B"/>
    <w:rsid w:val="002957A0"/>
    <w:rsid w:val="002962A7"/>
    <w:rsid w:val="0029691E"/>
    <w:rsid w:val="00296C82"/>
    <w:rsid w:val="00297DAE"/>
    <w:rsid w:val="00297E6F"/>
    <w:rsid w:val="002A0AE5"/>
    <w:rsid w:val="002A144C"/>
    <w:rsid w:val="002A178B"/>
    <w:rsid w:val="002A23CC"/>
    <w:rsid w:val="002A2702"/>
    <w:rsid w:val="002A2B83"/>
    <w:rsid w:val="002A2E87"/>
    <w:rsid w:val="002A2F51"/>
    <w:rsid w:val="002A303B"/>
    <w:rsid w:val="002A305C"/>
    <w:rsid w:val="002A40DD"/>
    <w:rsid w:val="002A4401"/>
    <w:rsid w:val="002A4D7C"/>
    <w:rsid w:val="002A506B"/>
    <w:rsid w:val="002A6844"/>
    <w:rsid w:val="002A6B32"/>
    <w:rsid w:val="002A72E6"/>
    <w:rsid w:val="002A77F7"/>
    <w:rsid w:val="002A7CFA"/>
    <w:rsid w:val="002B00F3"/>
    <w:rsid w:val="002B0188"/>
    <w:rsid w:val="002B06DB"/>
    <w:rsid w:val="002B099B"/>
    <w:rsid w:val="002B10B2"/>
    <w:rsid w:val="002B11AB"/>
    <w:rsid w:val="002B21B8"/>
    <w:rsid w:val="002B2393"/>
    <w:rsid w:val="002B279D"/>
    <w:rsid w:val="002B2CF7"/>
    <w:rsid w:val="002B2F0C"/>
    <w:rsid w:val="002B4091"/>
    <w:rsid w:val="002B43D9"/>
    <w:rsid w:val="002B472C"/>
    <w:rsid w:val="002B53F9"/>
    <w:rsid w:val="002B5510"/>
    <w:rsid w:val="002B5705"/>
    <w:rsid w:val="002B619C"/>
    <w:rsid w:val="002B684A"/>
    <w:rsid w:val="002B6957"/>
    <w:rsid w:val="002B6FF8"/>
    <w:rsid w:val="002B710D"/>
    <w:rsid w:val="002B71B2"/>
    <w:rsid w:val="002B7ADC"/>
    <w:rsid w:val="002C040C"/>
    <w:rsid w:val="002C06EC"/>
    <w:rsid w:val="002C0F93"/>
    <w:rsid w:val="002C143C"/>
    <w:rsid w:val="002C2BF6"/>
    <w:rsid w:val="002C2F86"/>
    <w:rsid w:val="002C302F"/>
    <w:rsid w:val="002C308E"/>
    <w:rsid w:val="002C3443"/>
    <w:rsid w:val="002C3759"/>
    <w:rsid w:val="002C38CE"/>
    <w:rsid w:val="002C3AC5"/>
    <w:rsid w:val="002C3EA5"/>
    <w:rsid w:val="002C3F48"/>
    <w:rsid w:val="002C4A85"/>
    <w:rsid w:val="002C50DF"/>
    <w:rsid w:val="002C5245"/>
    <w:rsid w:val="002C541E"/>
    <w:rsid w:val="002C585D"/>
    <w:rsid w:val="002C59D5"/>
    <w:rsid w:val="002C5B7B"/>
    <w:rsid w:val="002C75BA"/>
    <w:rsid w:val="002C7641"/>
    <w:rsid w:val="002D078D"/>
    <w:rsid w:val="002D108B"/>
    <w:rsid w:val="002D163F"/>
    <w:rsid w:val="002D1AB7"/>
    <w:rsid w:val="002D1B95"/>
    <w:rsid w:val="002D210C"/>
    <w:rsid w:val="002D2DF3"/>
    <w:rsid w:val="002D39B6"/>
    <w:rsid w:val="002D3F21"/>
    <w:rsid w:val="002D418C"/>
    <w:rsid w:val="002D5104"/>
    <w:rsid w:val="002D59CF"/>
    <w:rsid w:val="002D5C27"/>
    <w:rsid w:val="002D6574"/>
    <w:rsid w:val="002D67B9"/>
    <w:rsid w:val="002D7666"/>
    <w:rsid w:val="002E095D"/>
    <w:rsid w:val="002E1278"/>
    <w:rsid w:val="002E1638"/>
    <w:rsid w:val="002E17B0"/>
    <w:rsid w:val="002E1DCA"/>
    <w:rsid w:val="002E1E67"/>
    <w:rsid w:val="002E290E"/>
    <w:rsid w:val="002E3238"/>
    <w:rsid w:val="002E448A"/>
    <w:rsid w:val="002E4A2D"/>
    <w:rsid w:val="002E54F3"/>
    <w:rsid w:val="002E57ED"/>
    <w:rsid w:val="002E648B"/>
    <w:rsid w:val="002E67B9"/>
    <w:rsid w:val="002E6D37"/>
    <w:rsid w:val="002E6DD9"/>
    <w:rsid w:val="002E757E"/>
    <w:rsid w:val="002E7620"/>
    <w:rsid w:val="002E7B2E"/>
    <w:rsid w:val="002E7B3B"/>
    <w:rsid w:val="002F02EB"/>
    <w:rsid w:val="002F032A"/>
    <w:rsid w:val="002F0669"/>
    <w:rsid w:val="002F0C9C"/>
    <w:rsid w:val="002F1055"/>
    <w:rsid w:val="002F14CF"/>
    <w:rsid w:val="002F1952"/>
    <w:rsid w:val="002F1C27"/>
    <w:rsid w:val="002F1F33"/>
    <w:rsid w:val="002F2450"/>
    <w:rsid w:val="002F2771"/>
    <w:rsid w:val="002F4C9E"/>
    <w:rsid w:val="002F532C"/>
    <w:rsid w:val="002F5554"/>
    <w:rsid w:val="002F5EAC"/>
    <w:rsid w:val="002F6F30"/>
    <w:rsid w:val="002F6F39"/>
    <w:rsid w:val="002F70AA"/>
    <w:rsid w:val="002F7AE9"/>
    <w:rsid w:val="002F7F2F"/>
    <w:rsid w:val="003001CE"/>
    <w:rsid w:val="00300B8B"/>
    <w:rsid w:val="00301600"/>
    <w:rsid w:val="00301807"/>
    <w:rsid w:val="003018CF"/>
    <w:rsid w:val="00301A0A"/>
    <w:rsid w:val="00302086"/>
    <w:rsid w:val="003022C5"/>
    <w:rsid w:val="00302F1E"/>
    <w:rsid w:val="003036A4"/>
    <w:rsid w:val="003038CB"/>
    <w:rsid w:val="00304B73"/>
    <w:rsid w:val="00305426"/>
    <w:rsid w:val="0030569C"/>
    <w:rsid w:val="00306867"/>
    <w:rsid w:val="00307105"/>
    <w:rsid w:val="0030723C"/>
    <w:rsid w:val="00310255"/>
    <w:rsid w:val="003107A2"/>
    <w:rsid w:val="00311415"/>
    <w:rsid w:val="00311DC2"/>
    <w:rsid w:val="00312539"/>
    <w:rsid w:val="00312771"/>
    <w:rsid w:val="00312F35"/>
    <w:rsid w:val="00312F8F"/>
    <w:rsid w:val="003132D5"/>
    <w:rsid w:val="00313D6A"/>
    <w:rsid w:val="003140C9"/>
    <w:rsid w:val="00314CC8"/>
    <w:rsid w:val="00315240"/>
    <w:rsid w:val="0031526A"/>
    <w:rsid w:val="0031606B"/>
    <w:rsid w:val="003176B6"/>
    <w:rsid w:val="003179F1"/>
    <w:rsid w:val="00317B9C"/>
    <w:rsid w:val="00317BB4"/>
    <w:rsid w:val="00317BDB"/>
    <w:rsid w:val="00317BDC"/>
    <w:rsid w:val="00317ED9"/>
    <w:rsid w:val="00317F77"/>
    <w:rsid w:val="0032042A"/>
    <w:rsid w:val="0032075A"/>
    <w:rsid w:val="00321723"/>
    <w:rsid w:val="003224A2"/>
    <w:rsid w:val="00322BA3"/>
    <w:rsid w:val="00322C65"/>
    <w:rsid w:val="00322EDF"/>
    <w:rsid w:val="0032307F"/>
    <w:rsid w:val="0032314D"/>
    <w:rsid w:val="00323295"/>
    <w:rsid w:val="003239F6"/>
    <w:rsid w:val="00323A16"/>
    <w:rsid w:val="00323C32"/>
    <w:rsid w:val="00323CFC"/>
    <w:rsid w:val="00324146"/>
    <w:rsid w:val="00324F0E"/>
    <w:rsid w:val="003257CC"/>
    <w:rsid w:val="00326004"/>
    <w:rsid w:val="003263F3"/>
    <w:rsid w:val="003267F3"/>
    <w:rsid w:val="00326896"/>
    <w:rsid w:val="003268DC"/>
    <w:rsid w:val="00326AF0"/>
    <w:rsid w:val="0032764F"/>
    <w:rsid w:val="0032793D"/>
    <w:rsid w:val="00330278"/>
    <w:rsid w:val="00330659"/>
    <w:rsid w:val="00330E8C"/>
    <w:rsid w:val="00330FE9"/>
    <w:rsid w:val="0033176B"/>
    <w:rsid w:val="003318D2"/>
    <w:rsid w:val="00332334"/>
    <w:rsid w:val="003331D0"/>
    <w:rsid w:val="00333342"/>
    <w:rsid w:val="003337D1"/>
    <w:rsid w:val="0033391D"/>
    <w:rsid w:val="003346A6"/>
    <w:rsid w:val="003351AA"/>
    <w:rsid w:val="003352D2"/>
    <w:rsid w:val="003358CA"/>
    <w:rsid w:val="00335DC8"/>
    <w:rsid w:val="00335E36"/>
    <w:rsid w:val="00335F89"/>
    <w:rsid w:val="00336684"/>
    <w:rsid w:val="003367B5"/>
    <w:rsid w:val="003370EF"/>
    <w:rsid w:val="003370F1"/>
    <w:rsid w:val="00337704"/>
    <w:rsid w:val="00337783"/>
    <w:rsid w:val="00337C9D"/>
    <w:rsid w:val="0034059C"/>
    <w:rsid w:val="003412B8"/>
    <w:rsid w:val="0034136F"/>
    <w:rsid w:val="00341896"/>
    <w:rsid w:val="00341CD3"/>
    <w:rsid w:val="00341F90"/>
    <w:rsid w:val="00342359"/>
    <w:rsid w:val="00342CEE"/>
    <w:rsid w:val="0034353A"/>
    <w:rsid w:val="00343767"/>
    <w:rsid w:val="003437E1"/>
    <w:rsid w:val="00343899"/>
    <w:rsid w:val="003439B3"/>
    <w:rsid w:val="00343BA5"/>
    <w:rsid w:val="00344049"/>
    <w:rsid w:val="00344165"/>
    <w:rsid w:val="003445B5"/>
    <w:rsid w:val="00344B0B"/>
    <w:rsid w:val="00344E30"/>
    <w:rsid w:val="00344ED6"/>
    <w:rsid w:val="00345761"/>
    <w:rsid w:val="003459C1"/>
    <w:rsid w:val="00345A5A"/>
    <w:rsid w:val="00345CF1"/>
    <w:rsid w:val="00345F1D"/>
    <w:rsid w:val="00346089"/>
    <w:rsid w:val="00346113"/>
    <w:rsid w:val="00346C2B"/>
    <w:rsid w:val="00346D0F"/>
    <w:rsid w:val="00346D58"/>
    <w:rsid w:val="00346FD1"/>
    <w:rsid w:val="0034703F"/>
    <w:rsid w:val="003477B8"/>
    <w:rsid w:val="0034787E"/>
    <w:rsid w:val="00347FC5"/>
    <w:rsid w:val="00347FD9"/>
    <w:rsid w:val="003501F2"/>
    <w:rsid w:val="00350901"/>
    <w:rsid w:val="00350FEB"/>
    <w:rsid w:val="0035112F"/>
    <w:rsid w:val="003511AE"/>
    <w:rsid w:val="00351592"/>
    <w:rsid w:val="003521E4"/>
    <w:rsid w:val="00352975"/>
    <w:rsid w:val="0035365A"/>
    <w:rsid w:val="0035366E"/>
    <w:rsid w:val="0035382E"/>
    <w:rsid w:val="00353C35"/>
    <w:rsid w:val="00355261"/>
    <w:rsid w:val="00355412"/>
    <w:rsid w:val="00355790"/>
    <w:rsid w:val="003558F8"/>
    <w:rsid w:val="00356A76"/>
    <w:rsid w:val="00357195"/>
    <w:rsid w:val="00357D5E"/>
    <w:rsid w:val="00360971"/>
    <w:rsid w:val="00360A84"/>
    <w:rsid w:val="00360C50"/>
    <w:rsid w:val="0036127F"/>
    <w:rsid w:val="003614A4"/>
    <w:rsid w:val="003615F6"/>
    <w:rsid w:val="00361EFF"/>
    <w:rsid w:val="0036203C"/>
    <w:rsid w:val="00363089"/>
    <w:rsid w:val="003630B6"/>
    <w:rsid w:val="003634BB"/>
    <w:rsid w:val="00364507"/>
    <w:rsid w:val="00364BA5"/>
    <w:rsid w:val="00364EA0"/>
    <w:rsid w:val="00365949"/>
    <w:rsid w:val="00365CA6"/>
    <w:rsid w:val="00366B58"/>
    <w:rsid w:val="00367767"/>
    <w:rsid w:val="00367BD5"/>
    <w:rsid w:val="003711A4"/>
    <w:rsid w:val="003712E0"/>
    <w:rsid w:val="003715D5"/>
    <w:rsid w:val="00372438"/>
    <w:rsid w:val="0037284C"/>
    <w:rsid w:val="00372EF5"/>
    <w:rsid w:val="00373296"/>
    <w:rsid w:val="00373353"/>
    <w:rsid w:val="0037374A"/>
    <w:rsid w:val="00373A29"/>
    <w:rsid w:val="00373A33"/>
    <w:rsid w:val="003744F5"/>
    <w:rsid w:val="00374900"/>
    <w:rsid w:val="00374B81"/>
    <w:rsid w:val="00374EF9"/>
    <w:rsid w:val="00374FAF"/>
    <w:rsid w:val="00374FE1"/>
    <w:rsid w:val="003754CC"/>
    <w:rsid w:val="0037587F"/>
    <w:rsid w:val="00375F1A"/>
    <w:rsid w:val="00376B07"/>
    <w:rsid w:val="00376CB3"/>
    <w:rsid w:val="00376D08"/>
    <w:rsid w:val="00377033"/>
    <w:rsid w:val="0037758D"/>
    <w:rsid w:val="00380372"/>
    <w:rsid w:val="003803F1"/>
    <w:rsid w:val="00380615"/>
    <w:rsid w:val="00380A8D"/>
    <w:rsid w:val="0038154D"/>
    <w:rsid w:val="0038156D"/>
    <w:rsid w:val="00381AEA"/>
    <w:rsid w:val="00381B3B"/>
    <w:rsid w:val="00381BFF"/>
    <w:rsid w:val="0038286F"/>
    <w:rsid w:val="00382A27"/>
    <w:rsid w:val="00382A7A"/>
    <w:rsid w:val="00383833"/>
    <w:rsid w:val="00385032"/>
    <w:rsid w:val="003850AF"/>
    <w:rsid w:val="00385198"/>
    <w:rsid w:val="0038546E"/>
    <w:rsid w:val="003856E5"/>
    <w:rsid w:val="00385818"/>
    <w:rsid w:val="00386062"/>
    <w:rsid w:val="003864FB"/>
    <w:rsid w:val="00386655"/>
    <w:rsid w:val="003867A0"/>
    <w:rsid w:val="003868DF"/>
    <w:rsid w:val="00386B0B"/>
    <w:rsid w:val="00386B7D"/>
    <w:rsid w:val="00387148"/>
    <w:rsid w:val="003874C8"/>
    <w:rsid w:val="003878A8"/>
    <w:rsid w:val="003879A6"/>
    <w:rsid w:val="0039000D"/>
    <w:rsid w:val="0039012E"/>
    <w:rsid w:val="00390920"/>
    <w:rsid w:val="00390CB2"/>
    <w:rsid w:val="00390DCF"/>
    <w:rsid w:val="00391315"/>
    <w:rsid w:val="0039169C"/>
    <w:rsid w:val="003917BC"/>
    <w:rsid w:val="00391ACB"/>
    <w:rsid w:val="003929A7"/>
    <w:rsid w:val="00392FA4"/>
    <w:rsid w:val="00392FB8"/>
    <w:rsid w:val="00393A77"/>
    <w:rsid w:val="003941FA"/>
    <w:rsid w:val="00395401"/>
    <w:rsid w:val="00395955"/>
    <w:rsid w:val="00395A07"/>
    <w:rsid w:val="00396050"/>
    <w:rsid w:val="00396513"/>
    <w:rsid w:val="00396AEC"/>
    <w:rsid w:val="00396C03"/>
    <w:rsid w:val="0039706F"/>
    <w:rsid w:val="003A013B"/>
    <w:rsid w:val="003A029A"/>
    <w:rsid w:val="003A17BF"/>
    <w:rsid w:val="003A26F7"/>
    <w:rsid w:val="003A2DD7"/>
    <w:rsid w:val="003A3158"/>
    <w:rsid w:val="003A32A0"/>
    <w:rsid w:val="003A3622"/>
    <w:rsid w:val="003A399C"/>
    <w:rsid w:val="003A4972"/>
    <w:rsid w:val="003A5077"/>
    <w:rsid w:val="003A52FE"/>
    <w:rsid w:val="003A56F2"/>
    <w:rsid w:val="003A5A11"/>
    <w:rsid w:val="003A5C92"/>
    <w:rsid w:val="003A6E17"/>
    <w:rsid w:val="003A7CEF"/>
    <w:rsid w:val="003A7F79"/>
    <w:rsid w:val="003B0239"/>
    <w:rsid w:val="003B0A24"/>
    <w:rsid w:val="003B122A"/>
    <w:rsid w:val="003B143E"/>
    <w:rsid w:val="003B14B2"/>
    <w:rsid w:val="003B14ED"/>
    <w:rsid w:val="003B1681"/>
    <w:rsid w:val="003B178A"/>
    <w:rsid w:val="003B17A2"/>
    <w:rsid w:val="003B19E7"/>
    <w:rsid w:val="003B1A97"/>
    <w:rsid w:val="003B1AA9"/>
    <w:rsid w:val="003B1CA8"/>
    <w:rsid w:val="003B1DE6"/>
    <w:rsid w:val="003B2677"/>
    <w:rsid w:val="003B272D"/>
    <w:rsid w:val="003B2755"/>
    <w:rsid w:val="003B2809"/>
    <w:rsid w:val="003B2A39"/>
    <w:rsid w:val="003B2B3F"/>
    <w:rsid w:val="003B2D27"/>
    <w:rsid w:val="003B308F"/>
    <w:rsid w:val="003B35F1"/>
    <w:rsid w:val="003B3DBC"/>
    <w:rsid w:val="003B4BCF"/>
    <w:rsid w:val="003B4CBE"/>
    <w:rsid w:val="003B5228"/>
    <w:rsid w:val="003B5378"/>
    <w:rsid w:val="003B5C7B"/>
    <w:rsid w:val="003B68C9"/>
    <w:rsid w:val="003B767F"/>
    <w:rsid w:val="003B7801"/>
    <w:rsid w:val="003B7CD8"/>
    <w:rsid w:val="003B7E8E"/>
    <w:rsid w:val="003C07BB"/>
    <w:rsid w:val="003C0FCD"/>
    <w:rsid w:val="003C1174"/>
    <w:rsid w:val="003C13FC"/>
    <w:rsid w:val="003C1439"/>
    <w:rsid w:val="003C16F7"/>
    <w:rsid w:val="003C1AC7"/>
    <w:rsid w:val="003C1FA2"/>
    <w:rsid w:val="003C2192"/>
    <w:rsid w:val="003C21B5"/>
    <w:rsid w:val="003C2421"/>
    <w:rsid w:val="003C275F"/>
    <w:rsid w:val="003C3B65"/>
    <w:rsid w:val="003C3F54"/>
    <w:rsid w:val="003C4190"/>
    <w:rsid w:val="003C541F"/>
    <w:rsid w:val="003C5557"/>
    <w:rsid w:val="003C5A47"/>
    <w:rsid w:val="003C6653"/>
    <w:rsid w:val="003C67DE"/>
    <w:rsid w:val="003C68BC"/>
    <w:rsid w:val="003C6C0A"/>
    <w:rsid w:val="003C6D4F"/>
    <w:rsid w:val="003C7227"/>
    <w:rsid w:val="003C7287"/>
    <w:rsid w:val="003C7CAC"/>
    <w:rsid w:val="003D005E"/>
    <w:rsid w:val="003D0D34"/>
    <w:rsid w:val="003D0E43"/>
    <w:rsid w:val="003D1607"/>
    <w:rsid w:val="003D1BBF"/>
    <w:rsid w:val="003D2FCD"/>
    <w:rsid w:val="003D363B"/>
    <w:rsid w:val="003D3E51"/>
    <w:rsid w:val="003D40A9"/>
    <w:rsid w:val="003D421A"/>
    <w:rsid w:val="003D466B"/>
    <w:rsid w:val="003D4F6F"/>
    <w:rsid w:val="003D5C0C"/>
    <w:rsid w:val="003D5CCB"/>
    <w:rsid w:val="003D60B0"/>
    <w:rsid w:val="003D65DA"/>
    <w:rsid w:val="003D6DE7"/>
    <w:rsid w:val="003E029B"/>
    <w:rsid w:val="003E0548"/>
    <w:rsid w:val="003E07F6"/>
    <w:rsid w:val="003E0D69"/>
    <w:rsid w:val="003E112A"/>
    <w:rsid w:val="003E16CB"/>
    <w:rsid w:val="003E1724"/>
    <w:rsid w:val="003E1990"/>
    <w:rsid w:val="003E19ED"/>
    <w:rsid w:val="003E24D0"/>
    <w:rsid w:val="003E2AB2"/>
    <w:rsid w:val="003E3E47"/>
    <w:rsid w:val="003E471C"/>
    <w:rsid w:val="003E4D5D"/>
    <w:rsid w:val="003E53E4"/>
    <w:rsid w:val="003E5566"/>
    <w:rsid w:val="003E5952"/>
    <w:rsid w:val="003E6CF5"/>
    <w:rsid w:val="003E6EE0"/>
    <w:rsid w:val="003E72BF"/>
    <w:rsid w:val="003E7AFA"/>
    <w:rsid w:val="003F08B6"/>
    <w:rsid w:val="003F08F2"/>
    <w:rsid w:val="003F0A71"/>
    <w:rsid w:val="003F0CC8"/>
    <w:rsid w:val="003F0D2B"/>
    <w:rsid w:val="003F0E8F"/>
    <w:rsid w:val="003F1216"/>
    <w:rsid w:val="003F12F4"/>
    <w:rsid w:val="003F1353"/>
    <w:rsid w:val="003F16CC"/>
    <w:rsid w:val="003F2E55"/>
    <w:rsid w:val="003F34BE"/>
    <w:rsid w:val="003F34F6"/>
    <w:rsid w:val="003F437F"/>
    <w:rsid w:val="003F4B14"/>
    <w:rsid w:val="003F4D97"/>
    <w:rsid w:val="003F554E"/>
    <w:rsid w:val="003F59CE"/>
    <w:rsid w:val="003F6187"/>
    <w:rsid w:val="003F6202"/>
    <w:rsid w:val="003F6450"/>
    <w:rsid w:val="003F7547"/>
    <w:rsid w:val="003F7646"/>
    <w:rsid w:val="004004D5"/>
    <w:rsid w:val="00400FC3"/>
    <w:rsid w:val="0040102B"/>
    <w:rsid w:val="00401384"/>
    <w:rsid w:val="00401421"/>
    <w:rsid w:val="004014A8"/>
    <w:rsid w:val="004015B0"/>
    <w:rsid w:val="0040174E"/>
    <w:rsid w:val="00401A15"/>
    <w:rsid w:val="00402034"/>
    <w:rsid w:val="004022E0"/>
    <w:rsid w:val="004023BD"/>
    <w:rsid w:val="004026F6"/>
    <w:rsid w:val="004029F2"/>
    <w:rsid w:val="00402EF2"/>
    <w:rsid w:val="004036E5"/>
    <w:rsid w:val="00404038"/>
    <w:rsid w:val="00404594"/>
    <w:rsid w:val="00404821"/>
    <w:rsid w:val="00404B2C"/>
    <w:rsid w:val="004057A7"/>
    <w:rsid w:val="00406740"/>
    <w:rsid w:val="00406748"/>
    <w:rsid w:val="004067DD"/>
    <w:rsid w:val="00406940"/>
    <w:rsid w:val="0040765F"/>
    <w:rsid w:val="00407A79"/>
    <w:rsid w:val="00407E73"/>
    <w:rsid w:val="00407EEB"/>
    <w:rsid w:val="00411168"/>
    <w:rsid w:val="00411290"/>
    <w:rsid w:val="004113D1"/>
    <w:rsid w:val="00411652"/>
    <w:rsid w:val="00412406"/>
    <w:rsid w:val="00412C54"/>
    <w:rsid w:val="00413DBF"/>
    <w:rsid w:val="004144B9"/>
    <w:rsid w:val="004148A9"/>
    <w:rsid w:val="004149F9"/>
    <w:rsid w:val="0041598E"/>
    <w:rsid w:val="00415A64"/>
    <w:rsid w:val="0041614A"/>
    <w:rsid w:val="00416605"/>
    <w:rsid w:val="004166F0"/>
    <w:rsid w:val="00416BFA"/>
    <w:rsid w:val="00417A27"/>
    <w:rsid w:val="00417A6A"/>
    <w:rsid w:val="00417C27"/>
    <w:rsid w:val="00417F0B"/>
    <w:rsid w:val="00417FF5"/>
    <w:rsid w:val="00421125"/>
    <w:rsid w:val="004214F7"/>
    <w:rsid w:val="0042156F"/>
    <w:rsid w:val="00422B4A"/>
    <w:rsid w:val="00422BB4"/>
    <w:rsid w:val="00422E53"/>
    <w:rsid w:val="00423717"/>
    <w:rsid w:val="00424379"/>
    <w:rsid w:val="00424BC8"/>
    <w:rsid w:val="00425164"/>
    <w:rsid w:val="00425401"/>
    <w:rsid w:val="00425DAF"/>
    <w:rsid w:val="004260D7"/>
    <w:rsid w:val="0042640D"/>
    <w:rsid w:val="00427A24"/>
    <w:rsid w:val="00427ACC"/>
    <w:rsid w:val="0043015E"/>
    <w:rsid w:val="004301C8"/>
    <w:rsid w:val="004307D8"/>
    <w:rsid w:val="00430B7D"/>
    <w:rsid w:val="0043144B"/>
    <w:rsid w:val="00431B68"/>
    <w:rsid w:val="00432BDC"/>
    <w:rsid w:val="00432C38"/>
    <w:rsid w:val="00432C6A"/>
    <w:rsid w:val="00433355"/>
    <w:rsid w:val="004339D8"/>
    <w:rsid w:val="00433BD6"/>
    <w:rsid w:val="004358A3"/>
    <w:rsid w:val="0043599A"/>
    <w:rsid w:val="00436040"/>
    <w:rsid w:val="00437024"/>
    <w:rsid w:val="0043751C"/>
    <w:rsid w:val="00437C86"/>
    <w:rsid w:val="0044005E"/>
    <w:rsid w:val="0044012E"/>
    <w:rsid w:val="00440602"/>
    <w:rsid w:val="004409D4"/>
    <w:rsid w:val="00440B9F"/>
    <w:rsid w:val="0044123F"/>
    <w:rsid w:val="004416BE"/>
    <w:rsid w:val="00441F48"/>
    <w:rsid w:val="004422CB"/>
    <w:rsid w:val="00442E11"/>
    <w:rsid w:val="0044314A"/>
    <w:rsid w:val="004433C8"/>
    <w:rsid w:val="00443673"/>
    <w:rsid w:val="004437A6"/>
    <w:rsid w:val="0044382E"/>
    <w:rsid w:val="00443943"/>
    <w:rsid w:val="00443AF7"/>
    <w:rsid w:val="00443F1F"/>
    <w:rsid w:val="00443F89"/>
    <w:rsid w:val="0044445C"/>
    <w:rsid w:val="0044455E"/>
    <w:rsid w:val="004445A1"/>
    <w:rsid w:val="00444DB0"/>
    <w:rsid w:val="00445472"/>
    <w:rsid w:val="00445734"/>
    <w:rsid w:val="00445AD6"/>
    <w:rsid w:val="00445B32"/>
    <w:rsid w:val="004460A1"/>
    <w:rsid w:val="00446263"/>
    <w:rsid w:val="0044641B"/>
    <w:rsid w:val="00447330"/>
    <w:rsid w:val="00447691"/>
    <w:rsid w:val="00447D48"/>
    <w:rsid w:val="00447E55"/>
    <w:rsid w:val="00447F8B"/>
    <w:rsid w:val="004509F4"/>
    <w:rsid w:val="00452080"/>
    <w:rsid w:val="00452D0D"/>
    <w:rsid w:val="004530CC"/>
    <w:rsid w:val="00453979"/>
    <w:rsid w:val="00453A44"/>
    <w:rsid w:val="0045425D"/>
    <w:rsid w:val="00454529"/>
    <w:rsid w:val="00455264"/>
    <w:rsid w:val="00455968"/>
    <w:rsid w:val="00456472"/>
    <w:rsid w:val="004564CE"/>
    <w:rsid w:val="00456571"/>
    <w:rsid w:val="00456CC1"/>
    <w:rsid w:val="00457C7D"/>
    <w:rsid w:val="0046019A"/>
    <w:rsid w:val="004603F0"/>
    <w:rsid w:val="00460972"/>
    <w:rsid w:val="00460BE8"/>
    <w:rsid w:val="0046158D"/>
    <w:rsid w:val="00461595"/>
    <w:rsid w:val="004618D5"/>
    <w:rsid w:val="00461D24"/>
    <w:rsid w:val="00462308"/>
    <w:rsid w:val="00462338"/>
    <w:rsid w:val="004623EE"/>
    <w:rsid w:val="0046265C"/>
    <w:rsid w:val="004627A2"/>
    <w:rsid w:val="00462F1E"/>
    <w:rsid w:val="00462FC2"/>
    <w:rsid w:val="00463301"/>
    <w:rsid w:val="00463D7A"/>
    <w:rsid w:val="0046435A"/>
    <w:rsid w:val="00464C74"/>
    <w:rsid w:val="00464F21"/>
    <w:rsid w:val="004656CD"/>
    <w:rsid w:val="00465AFC"/>
    <w:rsid w:val="00465DFC"/>
    <w:rsid w:val="0046605F"/>
    <w:rsid w:val="004674C9"/>
    <w:rsid w:val="00467641"/>
    <w:rsid w:val="00467D4C"/>
    <w:rsid w:val="00470674"/>
    <w:rsid w:val="004708CC"/>
    <w:rsid w:val="00470B73"/>
    <w:rsid w:val="00470E40"/>
    <w:rsid w:val="004710E6"/>
    <w:rsid w:val="00471610"/>
    <w:rsid w:val="00471B19"/>
    <w:rsid w:val="00471CD9"/>
    <w:rsid w:val="00471F8B"/>
    <w:rsid w:val="004727B8"/>
    <w:rsid w:val="00472AA7"/>
    <w:rsid w:val="00472C65"/>
    <w:rsid w:val="00473692"/>
    <w:rsid w:val="00473D0C"/>
    <w:rsid w:val="00474161"/>
    <w:rsid w:val="00474877"/>
    <w:rsid w:val="00474ECD"/>
    <w:rsid w:val="0047519A"/>
    <w:rsid w:val="00475416"/>
    <w:rsid w:val="004758CD"/>
    <w:rsid w:val="00475B8D"/>
    <w:rsid w:val="00475FA9"/>
    <w:rsid w:val="00476016"/>
    <w:rsid w:val="004766AE"/>
    <w:rsid w:val="00476990"/>
    <w:rsid w:val="00476D21"/>
    <w:rsid w:val="00476F27"/>
    <w:rsid w:val="00476FF1"/>
    <w:rsid w:val="00477122"/>
    <w:rsid w:val="00477748"/>
    <w:rsid w:val="00477A07"/>
    <w:rsid w:val="00480837"/>
    <w:rsid w:val="00480CB6"/>
    <w:rsid w:val="00480CE0"/>
    <w:rsid w:val="00480D24"/>
    <w:rsid w:val="00480DEF"/>
    <w:rsid w:val="00480F21"/>
    <w:rsid w:val="004813FB"/>
    <w:rsid w:val="00481529"/>
    <w:rsid w:val="00481872"/>
    <w:rsid w:val="00482091"/>
    <w:rsid w:val="0048375E"/>
    <w:rsid w:val="0048407B"/>
    <w:rsid w:val="0048412B"/>
    <w:rsid w:val="00484FF3"/>
    <w:rsid w:val="004851C5"/>
    <w:rsid w:val="00485A6B"/>
    <w:rsid w:val="0048614F"/>
    <w:rsid w:val="00486F9A"/>
    <w:rsid w:val="004875EE"/>
    <w:rsid w:val="00487A9B"/>
    <w:rsid w:val="00490794"/>
    <w:rsid w:val="00490BA0"/>
    <w:rsid w:val="00490BC1"/>
    <w:rsid w:val="00491FAC"/>
    <w:rsid w:val="00492121"/>
    <w:rsid w:val="0049228A"/>
    <w:rsid w:val="0049237D"/>
    <w:rsid w:val="00492FCA"/>
    <w:rsid w:val="004945A2"/>
    <w:rsid w:val="0049467C"/>
    <w:rsid w:val="00494E35"/>
    <w:rsid w:val="00495400"/>
    <w:rsid w:val="00495516"/>
    <w:rsid w:val="00495918"/>
    <w:rsid w:val="00495948"/>
    <w:rsid w:val="00496C2D"/>
    <w:rsid w:val="00496DA6"/>
    <w:rsid w:val="004971B1"/>
    <w:rsid w:val="004971E1"/>
    <w:rsid w:val="0049742E"/>
    <w:rsid w:val="0049759D"/>
    <w:rsid w:val="0049764A"/>
    <w:rsid w:val="00497BF3"/>
    <w:rsid w:val="004A0A1F"/>
    <w:rsid w:val="004A0AC5"/>
    <w:rsid w:val="004A0AD4"/>
    <w:rsid w:val="004A0DE8"/>
    <w:rsid w:val="004A1312"/>
    <w:rsid w:val="004A1EBA"/>
    <w:rsid w:val="004A224F"/>
    <w:rsid w:val="004A24FB"/>
    <w:rsid w:val="004A2CBD"/>
    <w:rsid w:val="004A33E7"/>
    <w:rsid w:val="004A3605"/>
    <w:rsid w:val="004A4038"/>
    <w:rsid w:val="004A4073"/>
    <w:rsid w:val="004A45ED"/>
    <w:rsid w:val="004A46A8"/>
    <w:rsid w:val="004A4B42"/>
    <w:rsid w:val="004A5130"/>
    <w:rsid w:val="004A59DF"/>
    <w:rsid w:val="004A5FC7"/>
    <w:rsid w:val="004A6B94"/>
    <w:rsid w:val="004A7247"/>
    <w:rsid w:val="004A758F"/>
    <w:rsid w:val="004A77E8"/>
    <w:rsid w:val="004A7DBB"/>
    <w:rsid w:val="004B0124"/>
    <w:rsid w:val="004B0242"/>
    <w:rsid w:val="004B0504"/>
    <w:rsid w:val="004B0816"/>
    <w:rsid w:val="004B1779"/>
    <w:rsid w:val="004B1D1F"/>
    <w:rsid w:val="004B1EC1"/>
    <w:rsid w:val="004B21F4"/>
    <w:rsid w:val="004B43EE"/>
    <w:rsid w:val="004B5543"/>
    <w:rsid w:val="004B6465"/>
    <w:rsid w:val="004B6731"/>
    <w:rsid w:val="004C02EA"/>
    <w:rsid w:val="004C0B6C"/>
    <w:rsid w:val="004C0C93"/>
    <w:rsid w:val="004C0CDE"/>
    <w:rsid w:val="004C13CB"/>
    <w:rsid w:val="004C159A"/>
    <w:rsid w:val="004C19BB"/>
    <w:rsid w:val="004C1B63"/>
    <w:rsid w:val="004C242D"/>
    <w:rsid w:val="004C34E0"/>
    <w:rsid w:val="004C5DCD"/>
    <w:rsid w:val="004C5F86"/>
    <w:rsid w:val="004C6490"/>
    <w:rsid w:val="004C6659"/>
    <w:rsid w:val="004C6F23"/>
    <w:rsid w:val="004C74B3"/>
    <w:rsid w:val="004C7981"/>
    <w:rsid w:val="004C7C4E"/>
    <w:rsid w:val="004C7E39"/>
    <w:rsid w:val="004D04D4"/>
    <w:rsid w:val="004D068F"/>
    <w:rsid w:val="004D0982"/>
    <w:rsid w:val="004D0C20"/>
    <w:rsid w:val="004D0D9E"/>
    <w:rsid w:val="004D1033"/>
    <w:rsid w:val="004D115E"/>
    <w:rsid w:val="004D1720"/>
    <w:rsid w:val="004D1797"/>
    <w:rsid w:val="004D20A9"/>
    <w:rsid w:val="004D272F"/>
    <w:rsid w:val="004D277B"/>
    <w:rsid w:val="004D381B"/>
    <w:rsid w:val="004D3FD5"/>
    <w:rsid w:val="004D47EA"/>
    <w:rsid w:val="004D5263"/>
    <w:rsid w:val="004D575C"/>
    <w:rsid w:val="004D6AA8"/>
    <w:rsid w:val="004D6EBF"/>
    <w:rsid w:val="004D70A2"/>
    <w:rsid w:val="004D70B8"/>
    <w:rsid w:val="004D77BE"/>
    <w:rsid w:val="004E0274"/>
    <w:rsid w:val="004E0600"/>
    <w:rsid w:val="004E0EE3"/>
    <w:rsid w:val="004E11C2"/>
    <w:rsid w:val="004E1210"/>
    <w:rsid w:val="004E1A58"/>
    <w:rsid w:val="004E1FB8"/>
    <w:rsid w:val="004E251C"/>
    <w:rsid w:val="004E2A39"/>
    <w:rsid w:val="004E2CAD"/>
    <w:rsid w:val="004E3792"/>
    <w:rsid w:val="004E4B86"/>
    <w:rsid w:val="004E4DE5"/>
    <w:rsid w:val="004E55B6"/>
    <w:rsid w:val="004E6144"/>
    <w:rsid w:val="004E740C"/>
    <w:rsid w:val="004E7FFE"/>
    <w:rsid w:val="004F0110"/>
    <w:rsid w:val="004F1182"/>
    <w:rsid w:val="004F15A2"/>
    <w:rsid w:val="004F16DD"/>
    <w:rsid w:val="004F1B08"/>
    <w:rsid w:val="004F33D7"/>
    <w:rsid w:val="004F3425"/>
    <w:rsid w:val="004F34D5"/>
    <w:rsid w:val="004F39C6"/>
    <w:rsid w:val="004F3BB3"/>
    <w:rsid w:val="004F3FF4"/>
    <w:rsid w:val="004F4370"/>
    <w:rsid w:val="004F4CF2"/>
    <w:rsid w:val="004F50D8"/>
    <w:rsid w:val="004F5B03"/>
    <w:rsid w:val="004F5D5A"/>
    <w:rsid w:val="004F5E73"/>
    <w:rsid w:val="004F5E77"/>
    <w:rsid w:val="004F638B"/>
    <w:rsid w:val="004F6822"/>
    <w:rsid w:val="004F7C04"/>
    <w:rsid w:val="0050009D"/>
    <w:rsid w:val="00500137"/>
    <w:rsid w:val="005002DB"/>
    <w:rsid w:val="00500492"/>
    <w:rsid w:val="0050099E"/>
    <w:rsid w:val="00500A3F"/>
    <w:rsid w:val="00500F4F"/>
    <w:rsid w:val="005011E8"/>
    <w:rsid w:val="00501486"/>
    <w:rsid w:val="0050181A"/>
    <w:rsid w:val="00502592"/>
    <w:rsid w:val="00502703"/>
    <w:rsid w:val="00502B27"/>
    <w:rsid w:val="00503BD5"/>
    <w:rsid w:val="0050436D"/>
    <w:rsid w:val="005048A4"/>
    <w:rsid w:val="00505370"/>
    <w:rsid w:val="0050577C"/>
    <w:rsid w:val="00505B66"/>
    <w:rsid w:val="00505ECB"/>
    <w:rsid w:val="00506ED1"/>
    <w:rsid w:val="00507386"/>
    <w:rsid w:val="0050751B"/>
    <w:rsid w:val="00507A8B"/>
    <w:rsid w:val="005102F8"/>
    <w:rsid w:val="00510417"/>
    <w:rsid w:val="005104A1"/>
    <w:rsid w:val="00510CB1"/>
    <w:rsid w:val="005117EA"/>
    <w:rsid w:val="00511F61"/>
    <w:rsid w:val="00512038"/>
    <w:rsid w:val="005120E5"/>
    <w:rsid w:val="00512374"/>
    <w:rsid w:val="005128A2"/>
    <w:rsid w:val="00512ECC"/>
    <w:rsid w:val="005133A8"/>
    <w:rsid w:val="00514109"/>
    <w:rsid w:val="005141C0"/>
    <w:rsid w:val="005146DE"/>
    <w:rsid w:val="0051678F"/>
    <w:rsid w:val="00516B40"/>
    <w:rsid w:val="005204A2"/>
    <w:rsid w:val="00521376"/>
    <w:rsid w:val="00521399"/>
    <w:rsid w:val="00521697"/>
    <w:rsid w:val="005219A3"/>
    <w:rsid w:val="00521DA7"/>
    <w:rsid w:val="005220F6"/>
    <w:rsid w:val="00522392"/>
    <w:rsid w:val="00522DC8"/>
    <w:rsid w:val="0052301F"/>
    <w:rsid w:val="00523273"/>
    <w:rsid w:val="00523288"/>
    <w:rsid w:val="00523565"/>
    <w:rsid w:val="00523681"/>
    <w:rsid w:val="00523AE7"/>
    <w:rsid w:val="00523B9D"/>
    <w:rsid w:val="00525036"/>
    <w:rsid w:val="00525047"/>
    <w:rsid w:val="00525595"/>
    <w:rsid w:val="00525C03"/>
    <w:rsid w:val="00525D59"/>
    <w:rsid w:val="00525F6F"/>
    <w:rsid w:val="00525F84"/>
    <w:rsid w:val="00526709"/>
    <w:rsid w:val="005274A4"/>
    <w:rsid w:val="00527830"/>
    <w:rsid w:val="00527DB6"/>
    <w:rsid w:val="00530CC1"/>
    <w:rsid w:val="00531F8E"/>
    <w:rsid w:val="0053204A"/>
    <w:rsid w:val="005333D7"/>
    <w:rsid w:val="0053371E"/>
    <w:rsid w:val="00533BFD"/>
    <w:rsid w:val="00533F23"/>
    <w:rsid w:val="00533FBF"/>
    <w:rsid w:val="00534C54"/>
    <w:rsid w:val="00534EA7"/>
    <w:rsid w:val="00535A2B"/>
    <w:rsid w:val="00535EDA"/>
    <w:rsid w:val="0053681E"/>
    <w:rsid w:val="00537CAF"/>
    <w:rsid w:val="00537D7A"/>
    <w:rsid w:val="00537F88"/>
    <w:rsid w:val="00540148"/>
    <w:rsid w:val="00540790"/>
    <w:rsid w:val="00540EE5"/>
    <w:rsid w:val="005410F2"/>
    <w:rsid w:val="00541D22"/>
    <w:rsid w:val="00543CA4"/>
    <w:rsid w:val="00543F18"/>
    <w:rsid w:val="00544352"/>
    <w:rsid w:val="00544530"/>
    <w:rsid w:val="00544600"/>
    <w:rsid w:val="005450BF"/>
    <w:rsid w:val="00545C6B"/>
    <w:rsid w:val="00545C6F"/>
    <w:rsid w:val="0054603C"/>
    <w:rsid w:val="0054609D"/>
    <w:rsid w:val="005467A5"/>
    <w:rsid w:val="00550A5A"/>
    <w:rsid w:val="00551131"/>
    <w:rsid w:val="00551740"/>
    <w:rsid w:val="00553932"/>
    <w:rsid w:val="005540B3"/>
    <w:rsid w:val="00554450"/>
    <w:rsid w:val="00554CAB"/>
    <w:rsid w:val="005553A5"/>
    <w:rsid w:val="00555F86"/>
    <w:rsid w:val="005565C9"/>
    <w:rsid w:val="00556DD2"/>
    <w:rsid w:val="00560359"/>
    <w:rsid w:val="00560377"/>
    <w:rsid w:val="00561A25"/>
    <w:rsid w:val="00561A69"/>
    <w:rsid w:val="00561CC4"/>
    <w:rsid w:val="00561F21"/>
    <w:rsid w:val="0056266C"/>
    <w:rsid w:val="005628D8"/>
    <w:rsid w:val="00562C45"/>
    <w:rsid w:val="005638A8"/>
    <w:rsid w:val="005638EC"/>
    <w:rsid w:val="00563A7E"/>
    <w:rsid w:val="00563B5F"/>
    <w:rsid w:val="00563C66"/>
    <w:rsid w:val="00563C8F"/>
    <w:rsid w:val="00563E80"/>
    <w:rsid w:val="00564078"/>
    <w:rsid w:val="0056450B"/>
    <w:rsid w:val="00564749"/>
    <w:rsid w:val="00564879"/>
    <w:rsid w:val="00564DCE"/>
    <w:rsid w:val="005650B4"/>
    <w:rsid w:val="0056571F"/>
    <w:rsid w:val="005658B0"/>
    <w:rsid w:val="0056599E"/>
    <w:rsid w:val="005669A4"/>
    <w:rsid w:val="00567B9E"/>
    <w:rsid w:val="00570231"/>
    <w:rsid w:val="00570367"/>
    <w:rsid w:val="005706B5"/>
    <w:rsid w:val="0057103E"/>
    <w:rsid w:val="0057159F"/>
    <w:rsid w:val="00571798"/>
    <w:rsid w:val="0057340B"/>
    <w:rsid w:val="00573521"/>
    <w:rsid w:val="00573601"/>
    <w:rsid w:val="0057378C"/>
    <w:rsid w:val="005742D5"/>
    <w:rsid w:val="005748EB"/>
    <w:rsid w:val="00574B81"/>
    <w:rsid w:val="00574F9B"/>
    <w:rsid w:val="0057533A"/>
    <w:rsid w:val="00575B38"/>
    <w:rsid w:val="00575C4A"/>
    <w:rsid w:val="00575F15"/>
    <w:rsid w:val="005764BD"/>
    <w:rsid w:val="00576947"/>
    <w:rsid w:val="00576BCE"/>
    <w:rsid w:val="00576F8F"/>
    <w:rsid w:val="00577427"/>
    <w:rsid w:val="00577601"/>
    <w:rsid w:val="00577D7A"/>
    <w:rsid w:val="00580290"/>
    <w:rsid w:val="00580A2E"/>
    <w:rsid w:val="00580EF7"/>
    <w:rsid w:val="00581088"/>
    <w:rsid w:val="005814EA"/>
    <w:rsid w:val="005816F7"/>
    <w:rsid w:val="00582859"/>
    <w:rsid w:val="00582ADB"/>
    <w:rsid w:val="00583310"/>
    <w:rsid w:val="00583328"/>
    <w:rsid w:val="00583757"/>
    <w:rsid w:val="00583D58"/>
    <w:rsid w:val="005841C5"/>
    <w:rsid w:val="005841EE"/>
    <w:rsid w:val="00584CAA"/>
    <w:rsid w:val="00584CEF"/>
    <w:rsid w:val="00585135"/>
    <w:rsid w:val="005855F1"/>
    <w:rsid w:val="00586046"/>
    <w:rsid w:val="00586451"/>
    <w:rsid w:val="005869E5"/>
    <w:rsid w:val="00586A6B"/>
    <w:rsid w:val="00586AB6"/>
    <w:rsid w:val="00586FB4"/>
    <w:rsid w:val="00587230"/>
    <w:rsid w:val="005872FA"/>
    <w:rsid w:val="00587361"/>
    <w:rsid w:val="0058758F"/>
    <w:rsid w:val="0058761B"/>
    <w:rsid w:val="0059033F"/>
    <w:rsid w:val="00590461"/>
    <w:rsid w:val="005909D9"/>
    <w:rsid w:val="00590A4B"/>
    <w:rsid w:val="00590AEA"/>
    <w:rsid w:val="00590F29"/>
    <w:rsid w:val="005918BE"/>
    <w:rsid w:val="00591B13"/>
    <w:rsid w:val="00591CF5"/>
    <w:rsid w:val="005927AA"/>
    <w:rsid w:val="00592A47"/>
    <w:rsid w:val="00592C49"/>
    <w:rsid w:val="00593683"/>
    <w:rsid w:val="00594057"/>
    <w:rsid w:val="00594704"/>
    <w:rsid w:val="0059477A"/>
    <w:rsid w:val="005949D8"/>
    <w:rsid w:val="00594D42"/>
    <w:rsid w:val="00595434"/>
    <w:rsid w:val="00595C87"/>
    <w:rsid w:val="00595CC1"/>
    <w:rsid w:val="005960EC"/>
    <w:rsid w:val="005965C0"/>
    <w:rsid w:val="00597219"/>
    <w:rsid w:val="00597BD6"/>
    <w:rsid w:val="005A00FA"/>
    <w:rsid w:val="005A0928"/>
    <w:rsid w:val="005A1214"/>
    <w:rsid w:val="005A1564"/>
    <w:rsid w:val="005A1EA6"/>
    <w:rsid w:val="005A1EE0"/>
    <w:rsid w:val="005A1F4D"/>
    <w:rsid w:val="005A2071"/>
    <w:rsid w:val="005A235E"/>
    <w:rsid w:val="005A2FBA"/>
    <w:rsid w:val="005A3DA3"/>
    <w:rsid w:val="005A4E5C"/>
    <w:rsid w:val="005A53D1"/>
    <w:rsid w:val="005A57AF"/>
    <w:rsid w:val="005A5997"/>
    <w:rsid w:val="005A5E5C"/>
    <w:rsid w:val="005A6172"/>
    <w:rsid w:val="005A68B2"/>
    <w:rsid w:val="005A740D"/>
    <w:rsid w:val="005A7433"/>
    <w:rsid w:val="005A7ACC"/>
    <w:rsid w:val="005B0333"/>
    <w:rsid w:val="005B0E78"/>
    <w:rsid w:val="005B112C"/>
    <w:rsid w:val="005B2927"/>
    <w:rsid w:val="005B2B1A"/>
    <w:rsid w:val="005B367E"/>
    <w:rsid w:val="005B3BBD"/>
    <w:rsid w:val="005B5F30"/>
    <w:rsid w:val="005B6580"/>
    <w:rsid w:val="005B675A"/>
    <w:rsid w:val="005B6CDA"/>
    <w:rsid w:val="005B77DB"/>
    <w:rsid w:val="005B7D21"/>
    <w:rsid w:val="005C00E0"/>
    <w:rsid w:val="005C05C1"/>
    <w:rsid w:val="005C1561"/>
    <w:rsid w:val="005C1730"/>
    <w:rsid w:val="005C20F2"/>
    <w:rsid w:val="005C217E"/>
    <w:rsid w:val="005C2772"/>
    <w:rsid w:val="005C2832"/>
    <w:rsid w:val="005C2907"/>
    <w:rsid w:val="005C35E0"/>
    <w:rsid w:val="005C41B2"/>
    <w:rsid w:val="005C490F"/>
    <w:rsid w:val="005C4A42"/>
    <w:rsid w:val="005C4A6E"/>
    <w:rsid w:val="005C4D43"/>
    <w:rsid w:val="005C4F4A"/>
    <w:rsid w:val="005C5A02"/>
    <w:rsid w:val="005C725B"/>
    <w:rsid w:val="005C7714"/>
    <w:rsid w:val="005C7BEB"/>
    <w:rsid w:val="005D09A1"/>
    <w:rsid w:val="005D0BD5"/>
    <w:rsid w:val="005D0CCA"/>
    <w:rsid w:val="005D1250"/>
    <w:rsid w:val="005D152D"/>
    <w:rsid w:val="005D1686"/>
    <w:rsid w:val="005D19EA"/>
    <w:rsid w:val="005D1FD5"/>
    <w:rsid w:val="005D2E6A"/>
    <w:rsid w:val="005D3BAA"/>
    <w:rsid w:val="005D485F"/>
    <w:rsid w:val="005D48A4"/>
    <w:rsid w:val="005D58BD"/>
    <w:rsid w:val="005D6C71"/>
    <w:rsid w:val="005D6F05"/>
    <w:rsid w:val="005D718B"/>
    <w:rsid w:val="005D7526"/>
    <w:rsid w:val="005D7B4D"/>
    <w:rsid w:val="005D7C9F"/>
    <w:rsid w:val="005E0B56"/>
    <w:rsid w:val="005E0F2F"/>
    <w:rsid w:val="005E1652"/>
    <w:rsid w:val="005E1656"/>
    <w:rsid w:val="005E17E0"/>
    <w:rsid w:val="005E1F39"/>
    <w:rsid w:val="005E3398"/>
    <w:rsid w:val="005E3591"/>
    <w:rsid w:val="005E3653"/>
    <w:rsid w:val="005E39BA"/>
    <w:rsid w:val="005E3DCA"/>
    <w:rsid w:val="005E3EDB"/>
    <w:rsid w:val="005E40F8"/>
    <w:rsid w:val="005E450C"/>
    <w:rsid w:val="005E47C9"/>
    <w:rsid w:val="005E4837"/>
    <w:rsid w:val="005E48BD"/>
    <w:rsid w:val="005E5750"/>
    <w:rsid w:val="005E5927"/>
    <w:rsid w:val="005E5B55"/>
    <w:rsid w:val="005E5B62"/>
    <w:rsid w:val="005E5FE5"/>
    <w:rsid w:val="005E6016"/>
    <w:rsid w:val="005E6CE5"/>
    <w:rsid w:val="005E753B"/>
    <w:rsid w:val="005F01E3"/>
    <w:rsid w:val="005F06A7"/>
    <w:rsid w:val="005F0CEC"/>
    <w:rsid w:val="005F10A2"/>
    <w:rsid w:val="005F1E0C"/>
    <w:rsid w:val="005F1EAE"/>
    <w:rsid w:val="005F207E"/>
    <w:rsid w:val="005F22C4"/>
    <w:rsid w:val="005F34E4"/>
    <w:rsid w:val="005F3568"/>
    <w:rsid w:val="005F4098"/>
    <w:rsid w:val="005F4D59"/>
    <w:rsid w:val="005F5289"/>
    <w:rsid w:val="005F654B"/>
    <w:rsid w:val="005F68F9"/>
    <w:rsid w:val="005F72A2"/>
    <w:rsid w:val="005F72FE"/>
    <w:rsid w:val="005F740E"/>
    <w:rsid w:val="005F759D"/>
    <w:rsid w:val="005F790E"/>
    <w:rsid w:val="005F7E98"/>
    <w:rsid w:val="006003A1"/>
    <w:rsid w:val="00600EC1"/>
    <w:rsid w:val="00601899"/>
    <w:rsid w:val="00601BF1"/>
    <w:rsid w:val="00601D9F"/>
    <w:rsid w:val="00602113"/>
    <w:rsid w:val="00602962"/>
    <w:rsid w:val="00602BF3"/>
    <w:rsid w:val="006030B0"/>
    <w:rsid w:val="00603617"/>
    <w:rsid w:val="00603BFD"/>
    <w:rsid w:val="00604383"/>
    <w:rsid w:val="006046D2"/>
    <w:rsid w:val="00605133"/>
    <w:rsid w:val="006052B7"/>
    <w:rsid w:val="00605918"/>
    <w:rsid w:val="00605951"/>
    <w:rsid w:val="00606563"/>
    <w:rsid w:val="006066C7"/>
    <w:rsid w:val="00607019"/>
    <w:rsid w:val="00607986"/>
    <w:rsid w:val="006079F5"/>
    <w:rsid w:val="00607F88"/>
    <w:rsid w:val="00607F8C"/>
    <w:rsid w:val="006101B5"/>
    <w:rsid w:val="006106E9"/>
    <w:rsid w:val="00610BBA"/>
    <w:rsid w:val="00611574"/>
    <w:rsid w:val="00611751"/>
    <w:rsid w:val="00611947"/>
    <w:rsid w:val="00611BFD"/>
    <w:rsid w:val="00612232"/>
    <w:rsid w:val="006124DD"/>
    <w:rsid w:val="006129A8"/>
    <w:rsid w:val="00612C65"/>
    <w:rsid w:val="00612CDB"/>
    <w:rsid w:val="00612E8C"/>
    <w:rsid w:val="00612EFE"/>
    <w:rsid w:val="00613C41"/>
    <w:rsid w:val="0061470F"/>
    <w:rsid w:val="00614E04"/>
    <w:rsid w:val="00614EEF"/>
    <w:rsid w:val="00615276"/>
    <w:rsid w:val="0061582F"/>
    <w:rsid w:val="00616538"/>
    <w:rsid w:val="00616EDC"/>
    <w:rsid w:val="006171FE"/>
    <w:rsid w:val="006176C3"/>
    <w:rsid w:val="00617881"/>
    <w:rsid w:val="00617924"/>
    <w:rsid w:val="00617AEE"/>
    <w:rsid w:val="00620CD7"/>
    <w:rsid w:val="006219CA"/>
    <w:rsid w:val="00621C8B"/>
    <w:rsid w:val="0062272E"/>
    <w:rsid w:val="00622805"/>
    <w:rsid w:val="00622B35"/>
    <w:rsid w:val="006233F8"/>
    <w:rsid w:val="0062394E"/>
    <w:rsid w:val="006239F6"/>
    <w:rsid w:val="00623B60"/>
    <w:rsid w:val="006240E1"/>
    <w:rsid w:val="00624797"/>
    <w:rsid w:val="006247D5"/>
    <w:rsid w:val="00624D6C"/>
    <w:rsid w:val="00624F87"/>
    <w:rsid w:val="0062527A"/>
    <w:rsid w:val="00625AE4"/>
    <w:rsid w:val="00627839"/>
    <w:rsid w:val="00627BD3"/>
    <w:rsid w:val="00630C14"/>
    <w:rsid w:val="00630E5E"/>
    <w:rsid w:val="0063189E"/>
    <w:rsid w:val="00631F4C"/>
    <w:rsid w:val="00632227"/>
    <w:rsid w:val="00632459"/>
    <w:rsid w:val="00632D5B"/>
    <w:rsid w:val="00632E72"/>
    <w:rsid w:val="00633559"/>
    <w:rsid w:val="00633747"/>
    <w:rsid w:val="006343A6"/>
    <w:rsid w:val="006345DC"/>
    <w:rsid w:val="00634867"/>
    <w:rsid w:val="00634F18"/>
    <w:rsid w:val="006362D7"/>
    <w:rsid w:val="006366D6"/>
    <w:rsid w:val="00636A16"/>
    <w:rsid w:val="00637531"/>
    <w:rsid w:val="006375CC"/>
    <w:rsid w:val="00637799"/>
    <w:rsid w:val="0064010E"/>
    <w:rsid w:val="00640252"/>
    <w:rsid w:val="006403FE"/>
    <w:rsid w:val="006407AC"/>
    <w:rsid w:val="00641460"/>
    <w:rsid w:val="0064170B"/>
    <w:rsid w:val="00641BDA"/>
    <w:rsid w:val="00641EF1"/>
    <w:rsid w:val="00641F6E"/>
    <w:rsid w:val="006431A1"/>
    <w:rsid w:val="00643954"/>
    <w:rsid w:val="006449C6"/>
    <w:rsid w:val="00644BF2"/>
    <w:rsid w:val="00644CCF"/>
    <w:rsid w:val="00645800"/>
    <w:rsid w:val="00645AE7"/>
    <w:rsid w:val="0064618F"/>
    <w:rsid w:val="00646358"/>
    <w:rsid w:val="006467FD"/>
    <w:rsid w:val="006473C7"/>
    <w:rsid w:val="00647A64"/>
    <w:rsid w:val="006500F0"/>
    <w:rsid w:val="006511D5"/>
    <w:rsid w:val="006516ED"/>
    <w:rsid w:val="00651A58"/>
    <w:rsid w:val="00651E11"/>
    <w:rsid w:val="00652F1F"/>
    <w:rsid w:val="0065324A"/>
    <w:rsid w:val="00653386"/>
    <w:rsid w:val="0065365B"/>
    <w:rsid w:val="00653FDE"/>
    <w:rsid w:val="006546D4"/>
    <w:rsid w:val="006549B0"/>
    <w:rsid w:val="00654B96"/>
    <w:rsid w:val="006550B0"/>
    <w:rsid w:val="0065636C"/>
    <w:rsid w:val="00656452"/>
    <w:rsid w:val="00656707"/>
    <w:rsid w:val="0065687F"/>
    <w:rsid w:val="0065748C"/>
    <w:rsid w:val="0065752F"/>
    <w:rsid w:val="00657ABA"/>
    <w:rsid w:val="0066005B"/>
    <w:rsid w:val="006604EC"/>
    <w:rsid w:val="00660923"/>
    <w:rsid w:val="00661844"/>
    <w:rsid w:val="00661885"/>
    <w:rsid w:val="00661C46"/>
    <w:rsid w:val="00661C48"/>
    <w:rsid w:val="006633CF"/>
    <w:rsid w:val="006637CC"/>
    <w:rsid w:val="006639F5"/>
    <w:rsid w:val="00663E4A"/>
    <w:rsid w:val="0066401F"/>
    <w:rsid w:val="006643B1"/>
    <w:rsid w:val="006653E7"/>
    <w:rsid w:val="006654C4"/>
    <w:rsid w:val="00665BEA"/>
    <w:rsid w:val="0066666B"/>
    <w:rsid w:val="00667131"/>
    <w:rsid w:val="00667335"/>
    <w:rsid w:val="006675EF"/>
    <w:rsid w:val="00667E9A"/>
    <w:rsid w:val="00670003"/>
    <w:rsid w:val="00670362"/>
    <w:rsid w:val="00670E76"/>
    <w:rsid w:val="006713EA"/>
    <w:rsid w:val="00671557"/>
    <w:rsid w:val="006727EE"/>
    <w:rsid w:val="0067292F"/>
    <w:rsid w:val="00672C5C"/>
    <w:rsid w:val="0067329B"/>
    <w:rsid w:val="0067459A"/>
    <w:rsid w:val="0067485F"/>
    <w:rsid w:val="006774C5"/>
    <w:rsid w:val="006775BC"/>
    <w:rsid w:val="00677631"/>
    <w:rsid w:val="006776B6"/>
    <w:rsid w:val="0067794D"/>
    <w:rsid w:val="00677A32"/>
    <w:rsid w:val="006805E4"/>
    <w:rsid w:val="00680627"/>
    <w:rsid w:val="00680668"/>
    <w:rsid w:val="006807E7"/>
    <w:rsid w:val="00682EC4"/>
    <w:rsid w:val="0068312F"/>
    <w:rsid w:val="00683D9A"/>
    <w:rsid w:val="006845D0"/>
    <w:rsid w:val="00684630"/>
    <w:rsid w:val="00684B2A"/>
    <w:rsid w:val="00685258"/>
    <w:rsid w:val="006858CE"/>
    <w:rsid w:val="00685A03"/>
    <w:rsid w:val="00685CE3"/>
    <w:rsid w:val="00686C69"/>
    <w:rsid w:val="00687BD8"/>
    <w:rsid w:val="00690241"/>
    <w:rsid w:val="00690412"/>
    <w:rsid w:val="006906B8"/>
    <w:rsid w:val="00690D8F"/>
    <w:rsid w:val="00690EC3"/>
    <w:rsid w:val="00691446"/>
    <w:rsid w:val="006914DE"/>
    <w:rsid w:val="00691521"/>
    <w:rsid w:val="006917CE"/>
    <w:rsid w:val="0069186A"/>
    <w:rsid w:val="00691B11"/>
    <w:rsid w:val="00692001"/>
    <w:rsid w:val="00692213"/>
    <w:rsid w:val="006923DB"/>
    <w:rsid w:val="0069252C"/>
    <w:rsid w:val="006928AF"/>
    <w:rsid w:val="006928CB"/>
    <w:rsid w:val="0069374C"/>
    <w:rsid w:val="00694504"/>
    <w:rsid w:val="00694601"/>
    <w:rsid w:val="00694CD2"/>
    <w:rsid w:val="00694E37"/>
    <w:rsid w:val="00694EDB"/>
    <w:rsid w:val="00695044"/>
    <w:rsid w:val="006955C7"/>
    <w:rsid w:val="00695785"/>
    <w:rsid w:val="00695C43"/>
    <w:rsid w:val="00696B09"/>
    <w:rsid w:val="00697070"/>
    <w:rsid w:val="006973ED"/>
    <w:rsid w:val="006976E5"/>
    <w:rsid w:val="006978EE"/>
    <w:rsid w:val="00697B14"/>
    <w:rsid w:val="006A0437"/>
    <w:rsid w:val="006A1A4C"/>
    <w:rsid w:val="006A1D08"/>
    <w:rsid w:val="006A259C"/>
    <w:rsid w:val="006A2713"/>
    <w:rsid w:val="006A2F50"/>
    <w:rsid w:val="006A34F9"/>
    <w:rsid w:val="006A360F"/>
    <w:rsid w:val="006A374C"/>
    <w:rsid w:val="006A3B7F"/>
    <w:rsid w:val="006A402A"/>
    <w:rsid w:val="006A4276"/>
    <w:rsid w:val="006A4BCC"/>
    <w:rsid w:val="006A5691"/>
    <w:rsid w:val="006A68B7"/>
    <w:rsid w:val="006A6E40"/>
    <w:rsid w:val="006A7CA4"/>
    <w:rsid w:val="006B03D6"/>
    <w:rsid w:val="006B0B97"/>
    <w:rsid w:val="006B0FE5"/>
    <w:rsid w:val="006B1677"/>
    <w:rsid w:val="006B1AC1"/>
    <w:rsid w:val="006B1BC3"/>
    <w:rsid w:val="006B2047"/>
    <w:rsid w:val="006B2AE1"/>
    <w:rsid w:val="006B377A"/>
    <w:rsid w:val="006B3B0F"/>
    <w:rsid w:val="006B409C"/>
    <w:rsid w:val="006B4253"/>
    <w:rsid w:val="006B44A9"/>
    <w:rsid w:val="006B4756"/>
    <w:rsid w:val="006B5759"/>
    <w:rsid w:val="006B5CC0"/>
    <w:rsid w:val="006B631D"/>
    <w:rsid w:val="006B641F"/>
    <w:rsid w:val="006B717F"/>
    <w:rsid w:val="006B7187"/>
    <w:rsid w:val="006B778B"/>
    <w:rsid w:val="006B7A6F"/>
    <w:rsid w:val="006B7FC3"/>
    <w:rsid w:val="006C01E7"/>
    <w:rsid w:val="006C02D7"/>
    <w:rsid w:val="006C046C"/>
    <w:rsid w:val="006C0938"/>
    <w:rsid w:val="006C0A66"/>
    <w:rsid w:val="006C1158"/>
    <w:rsid w:val="006C1B30"/>
    <w:rsid w:val="006C1C0A"/>
    <w:rsid w:val="006C1D03"/>
    <w:rsid w:val="006C2359"/>
    <w:rsid w:val="006C2652"/>
    <w:rsid w:val="006C2901"/>
    <w:rsid w:val="006C3883"/>
    <w:rsid w:val="006C4723"/>
    <w:rsid w:val="006C4F51"/>
    <w:rsid w:val="006C5ED2"/>
    <w:rsid w:val="006C6251"/>
    <w:rsid w:val="006C646D"/>
    <w:rsid w:val="006C6D3B"/>
    <w:rsid w:val="006C7021"/>
    <w:rsid w:val="006C7ACC"/>
    <w:rsid w:val="006C7C7A"/>
    <w:rsid w:val="006C7DCB"/>
    <w:rsid w:val="006C7DCE"/>
    <w:rsid w:val="006D043D"/>
    <w:rsid w:val="006D0C7A"/>
    <w:rsid w:val="006D0CB4"/>
    <w:rsid w:val="006D0E2C"/>
    <w:rsid w:val="006D11B8"/>
    <w:rsid w:val="006D1514"/>
    <w:rsid w:val="006D1CF3"/>
    <w:rsid w:val="006D2FCE"/>
    <w:rsid w:val="006D3304"/>
    <w:rsid w:val="006D33AC"/>
    <w:rsid w:val="006D3E79"/>
    <w:rsid w:val="006D402C"/>
    <w:rsid w:val="006D4045"/>
    <w:rsid w:val="006D41CC"/>
    <w:rsid w:val="006D4215"/>
    <w:rsid w:val="006D45EA"/>
    <w:rsid w:val="006D4AA3"/>
    <w:rsid w:val="006D5813"/>
    <w:rsid w:val="006D6CB0"/>
    <w:rsid w:val="006D7438"/>
    <w:rsid w:val="006E00E5"/>
    <w:rsid w:val="006E00F3"/>
    <w:rsid w:val="006E028D"/>
    <w:rsid w:val="006E0310"/>
    <w:rsid w:val="006E0C57"/>
    <w:rsid w:val="006E10EF"/>
    <w:rsid w:val="006E1459"/>
    <w:rsid w:val="006E1593"/>
    <w:rsid w:val="006E1763"/>
    <w:rsid w:val="006E19EC"/>
    <w:rsid w:val="006E1B48"/>
    <w:rsid w:val="006E1D97"/>
    <w:rsid w:val="006E1E35"/>
    <w:rsid w:val="006E1EED"/>
    <w:rsid w:val="006E2ADB"/>
    <w:rsid w:val="006E2BA1"/>
    <w:rsid w:val="006E2F1F"/>
    <w:rsid w:val="006E2FDA"/>
    <w:rsid w:val="006E31CB"/>
    <w:rsid w:val="006E32F1"/>
    <w:rsid w:val="006E3439"/>
    <w:rsid w:val="006E3572"/>
    <w:rsid w:val="006E35A0"/>
    <w:rsid w:val="006E4563"/>
    <w:rsid w:val="006E53D7"/>
    <w:rsid w:val="006E5A96"/>
    <w:rsid w:val="006E5C69"/>
    <w:rsid w:val="006E5FF9"/>
    <w:rsid w:val="006E62BA"/>
    <w:rsid w:val="006E75C3"/>
    <w:rsid w:val="006E7FB4"/>
    <w:rsid w:val="006F02CB"/>
    <w:rsid w:val="006F09D9"/>
    <w:rsid w:val="006F0A27"/>
    <w:rsid w:val="006F0B54"/>
    <w:rsid w:val="006F0CB7"/>
    <w:rsid w:val="006F127B"/>
    <w:rsid w:val="006F127F"/>
    <w:rsid w:val="006F12FF"/>
    <w:rsid w:val="006F1BDD"/>
    <w:rsid w:val="006F2429"/>
    <w:rsid w:val="006F25AA"/>
    <w:rsid w:val="006F2B22"/>
    <w:rsid w:val="006F2DE5"/>
    <w:rsid w:val="006F2E29"/>
    <w:rsid w:val="006F40A6"/>
    <w:rsid w:val="006F4D75"/>
    <w:rsid w:val="006F4DE9"/>
    <w:rsid w:val="006F4DF5"/>
    <w:rsid w:val="006F4E86"/>
    <w:rsid w:val="006F5110"/>
    <w:rsid w:val="006F5281"/>
    <w:rsid w:val="006F5460"/>
    <w:rsid w:val="006F5B38"/>
    <w:rsid w:val="006F5F75"/>
    <w:rsid w:val="006F60A5"/>
    <w:rsid w:val="006F6B4A"/>
    <w:rsid w:val="006F7326"/>
    <w:rsid w:val="006F7527"/>
    <w:rsid w:val="006F7A08"/>
    <w:rsid w:val="0070123E"/>
    <w:rsid w:val="00701443"/>
    <w:rsid w:val="0070192F"/>
    <w:rsid w:val="00701B58"/>
    <w:rsid w:val="00701EAF"/>
    <w:rsid w:val="007027F3"/>
    <w:rsid w:val="007029F6"/>
    <w:rsid w:val="00702CE9"/>
    <w:rsid w:val="00703833"/>
    <w:rsid w:val="00703993"/>
    <w:rsid w:val="00703BF2"/>
    <w:rsid w:val="00704E7D"/>
    <w:rsid w:val="00705077"/>
    <w:rsid w:val="007050A0"/>
    <w:rsid w:val="00705BE4"/>
    <w:rsid w:val="00705F0C"/>
    <w:rsid w:val="007065DF"/>
    <w:rsid w:val="007066F7"/>
    <w:rsid w:val="00706729"/>
    <w:rsid w:val="0070730B"/>
    <w:rsid w:val="0070792F"/>
    <w:rsid w:val="007079DB"/>
    <w:rsid w:val="00707FDD"/>
    <w:rsid w:val="0071061C"/>
    <w:rsid w:val="007106FA"/>
    <w:rsid w:val="00710876"/>
    <w:rsid w:val="007109AF"/>
    <w:rsid w:val="007109E2"/>
    <w:rsid w:val="00710AA1"/>
    <w:rsid w:val="00710B10"/>
    <w:rsid w:val="0071169C"/>
    <w:rsid w:val="0071215E"/>
    <w:rsid w:val="00713C84"/>
    <w:rsid w:val="00713FA6"/>
    <w:rsid w:val="00714D8C"/>
    <w:rsid w:val="00714DEC"/>
    <w:rsid w:val="007157E6"/>
    <w:rsid w:val="00716138"/>
    <w:rsid w:val="0071629F"/>
    <w:rsid w:val="007164AD"/>
    <w:rsid w:val="007165D7"/>
    <w:rsid w:val="007166E5"/>
    <w:rsid w:val="0071741B"/>
    <w:rsid w:val="0071752C"/>
    <w:rsid w:val="00717C8F"/>
    <w:rsid w:val="00717CCC"/>
    <w:rsid w:val="00720367"/>
    <w:rsid w:val="007206F6"/>
    <w:rsid w:val="00720793"/>
    <w:rsid w:val="00720D8D"/>
    <w:rsid w:val="00720E53"/>
    <w:rsid w:val="00721254"/>
    <w:rsid w:val="0072140E"/>
    <w:rsid w:val="00721D41"/>
    <w:rsid w:val="007234AB"/>
    <w:rsid w:val="007237A2"/>
    <w:rsid w:val="00723CD8"/>
    <w:rsid w:val="0072472D"/>
    <w:rsid w:val="00724C0C"/>
    <w:rsid w:val="00724F35"/>
    <w:rsid w:val="007256DF"/>
    <w:rsid w:val="00726CC1"/>
    <w:rsid w:val="00727162"/>
    <w:rsid w:val="007273C2"/>
    <w:rsid w:val="0073032E"/>
    <w:rsid w:val="00730693"/>
    <w:rsid w:val="007306BA"/>
    <w:rsid w:val="007319F1"/>
    <w:rsid w:val="007328C2"/>
    <w:rsid w:val="0073292E"/>
    <w:rsid w:val="00733230"/>
    <w:rsid w:val="00733646"/>
    <w:rsid w:val="00733ECF"/>
    <w:rsid w:val="00734483"/>
    <w:rsid w:val="0073525D"/>
    <w:rsid w:val="007354B2"/>
    <w:rsid w:val="00735539"/>
    <w:rsid w:val="00735754"/>
    <w:rsid w:val="00735F38"/>
    <w:rsid w:val="00736F23"/>
    <w:rsid w:val="007379DD"/>
    <w:rsid w:val="00737C7B"/>
    <w:rsid w:val="00737E98"/>
    <w:rsid w:val="0074015B"/>
    <w:rsid w:val="00740A89"/>
    <w:rsid w:val="00740CC8"/>
    <w:rsid w:val="00741E07"/>
    <w:rsid w:val="00742338"/>
    <w:rsid w:val="00742ABF"/>
    <w:rsid w:val="00742AD4"/>
    <w:rsid w:val="00742BED"/>
    <w:rsid w:val="007442EE"/>
    <w:rsid w:val="0074467D"/>
    <w:rsid w:val="00745001"/>
    <w:rsid w:val="007454D0"/>
    <w:rsid w:val="007454E2"/>
    <w:rsid w:val="00745F30"/>
    <w:rsid w:val="00746075"/>
    <w:rsid w:val="0074669D"/>
    <w:rsid w:val="00746949"/>
    <w:rsid w:val="00746AA1"/>
    <w:rsid w:val="00746DEE"/>
    <w:rsid w:val="00746FB6"/>
    <w:rsid w:val="00746FC2"/>
    <w:rsid w:val="00747004"/>
    <w:rsid w:val="00747283"/>
    <w:rsid w:val="007500EF"/>
    <w:rsid w:val="00750AF9"/>
    <w:rsid w:val="00750CA8"/>
    <w:rsid w:val="0075263F"/>
    <w:rsid w:val="0075277B"/>
    <w:rsid w:val="0075332B"/>
    <w:rsid w:val="007533DE"/>
    <w:rsid w:val="007535CB"/>
    <w:rsid w:val="00753924"/>
    <w:rsid w:val="00753EBE"/>
    <w:rsid w:val="00754196"/>
    <w:rsid w:val="00754CE6"/>
    <w:rsid w:val="007554F5"/>
    <w:rsid w:val="0075552A"/>
    <w:rsid w:val="0075652F"/>
    <w:rsid w:val="00756C8F"/>
    <w:rsid w:val="00756D6F"/>
    <w:rsid w:val="0075775E"/>
    <w:rsid w:val="00760298"/>
    <w:rsid w:val="00760633"/>
    <w:rsid w:val="00760B22"/>
    <w:rsid w:val="00761449"/>
    <w:rsid w:val="00761507"/>
    <w:rsid w:val="0076151B"/>
    <w:rsid w:val="007616F4"/>
    <w:rsid w:val="00761C0B"/>
    <w:rsid w:val="00761EAB"/>
    <w:rsid w:val="007620A1"/>
    <w:rsid w:val="00762347"/>
    <w:rsid w:val="007623D6"/>
    <w:rsid w:val="0076250E"/>
    <w:rsid w:val="00762704"/>
    <w:rsid w:val="00762EDE"/>
    <w:rsid w:val="00763131"/>
    <w:rsid w:val="007631B9"/>
    <w:rsid w:val="00763928"/>
    <w:rsid w:val="00763F54"/>
    <w:rsid w:val="00764104"/>
    <w:rsid w:val="0076412A"/>
    <w:rsid w:val="00764558"/>
    <w:rsid w:val="00764596"/>
    <w:rsid w:val="007647E5"/>
    <w:rsid w:val="00764994"/>
    <w:rsid w:val="00764D00"/>
    <w:rsid w:val="00764D76"/>
    <w:rsid w:val="00766456"/>
    <w:rsid w:val="007665E9"/>
    <w:rsid w:val="00766863"/>
    <w:rsid w:val="00770199"/>
    <w:rsid w:val="007702EF"/>
    <w:rsid w:val="00770503"/>
    <w:rsid w:val="00771117"/>
    <w:rsid w:val="00772158"/>
    <w:rsid w:val="007723A4"/>
    <w:rsid w:val="00772A5F"/>
    <w:rsid w:val="00773399"/>
    <w:rsid w:val="0077356A"/>
    <w:rsid w:val="00773F1D"/>
    <w:rsid w:val="0077467F"/>
    <w:rsid w:val="00774B21"/>
    <w:rsid w:val="00774DF2"/>
    <w:rsid w:val="0077520D"/>
    <w:rsid w:val="00775470"/>
    <w:rsid w:val="00775870"/>
    <w:rsid w:val="00775919"/>
    <w:rsid w:val="00777B70"/>
    <w:rsid w:val="00777C36"/>
    <w:rsid w:val="00777CCC"/>
    <w:rsid w:val="00780059"/>
    <w:rsid w:val="007805D3"/>
    <w:rsid w:val="007811C5"/>
    <w:rsid w:val="007816D1"/>
    <w:rsid w:val="007825A2"/>
    <w:rsid w:val="00782785"/>
    <w:rsid w:val="007828C1"/>
    <w:rsid w:val="00782AB6"/>
    <w:rsid w:val="00782F01"/>
    <w:rsid w:val="0078318B"/>
    <w:rsid w:val="007834BC"/>
    <w:rsid w:val="00783CE4"/>
    <w:rsid w:val="00783EEB"/>
    <w:rsid w:val="00784BAA"/>
    <w:rsid w:val="00784D40"/>
    <w:rsid w:val="0078507E"/>
    <w:rsid w:val="007850BE"/>
    <w:rsid w:val="007852C0"/>
    <w:rsid w:val="00785A46"/>
    <w:rsid w:val="007866C7"/>
    <w:rsid w:val="00786A06"/>
    <w:rsid w:val="00786A46"/>
    <w:rsid w:val="00787154"/>
    <w:rsid w:val="0078729B"/>
    <w:rsid w:val="007904AD"/>
    <w:rsid w:val="0079121E"/>
    <w:rsid w:val="007917B8"/>
    <w:rsid w:val="00792975"/>
    <w:rsid w:val="00792DA3"/>
    <w:rsid w:val="007937A5"/>
    <w:rsid w:val="00793EB2"/>
    <w:rsid w:val="00793F6A"/>
    <w:rsid w:val="00795FF6"/>
    <w:rsid w:val="007969C5"/>
    <w:rsid w:val="00796B45"/>
    <w:rsid w:val="00796EB3"/>
    <w:rsid w:val="00797B56"/>
    <w:rsid w:val="00797D77"/>
    <w:rsid w:val="007A07CF"/>
    <w:rsid w:val="007A0E6B"/>
    <w:rsid w:val="007A1493"/>
    <w:rsid w:val="007A2707"/>
    <w:rsid w:val="007A3266"/>
    <w:rsid w:val="007A3277"/>
    <w:rsid w:val="007A344C"/>
    <w:rsid w:val="007A36DD"/>
    <w:rsid w:val="007A55D7"/>
    <w:rsid w:val="007A584D"/>
    <w:rsid w:val="007A5C9A"/>
    <w:rsid w:val="007A61D5"/>
    <w:rsid w:val="007A634D"/>
    <w:rsid w:val="007A6AD9"/>
    <w:rsid w:val="007A70C7"/>
    <w:rsid w:val="007A7125"/>
    <w:rsid w:val="007A77B5"/>
    <w:rsid w:val="007A790B"/>
    <w:rsid w:val="007B01CA"/>
    <w:rsid w:val="007B0584"/>
    <w:rsid w:val="007B06AA"/>
    <w:rsid w:val="007B0EC8"/>
    <w:rsid w:val="007B17E3"/>
    <w:rsid w:val="007B1964"/>
    <w:rsid w:val="007B2057"/>
    <w:rsid w:val="007B25C7"/>
    <w:rsid w:val="007B2618"/>
    <w:rsid w:val="007B271D"/>
    <w:rsid w:val="007B27AE"/>
    <w:rsid w:val="007B2979"/>
    <w:rsid w:val="007B2FD2"/>
    <w:rsid w:val="007B3047"/>
    <w:rsid w:val="007B3A74"/>
    <w:rsid w:val="007B3AD8"/>
    <w:rsid w:val="007B42A2"/>
    <w:rsid w:val="007B43F1"/>
    <w:rsid w:val="007B4F14"/>
    <w:rsid w:val="007B6437"/>
    <w:rsid w:val="007B67CA"/>
    <w:rsid w:val="007B67EF"/>
    <w:rsid w:val="007B6E57"/>
    <w:rsid w:val="007B7042"/>
    <w:rsid w:val="007B7301"/>
    <w:rsid w:val="007B77E7"/>
    <w:rsid w:val="007B7B51"/>
    <w:rsid w:val="007B7F9A"/>
    <w:rsid w:val="007C05C2"/>
    <w:rsid w:val="007C09B8"/>
    <w:rsid w:val="007C0DAE"/>
    <w:rsid w:val="007C17D0"/>
    <w:rsid w:val="007C2550"/>
    <w:rsid w:val="007C3046"/>
    <w:rsid w:val="007C39BC"/>
    <w:rsid w:val="007C3DD4"/>
    <w:rsid w:val="007C4826"/>
    <w:rsid w:val="007C4FDC"/>
    <w:rsid w:val="007C6E1C"/>
    <w:rsid w:val="007C70F0"/>
    <w:rsid w:val="007C7496"/>
    <w:rsid w:val="007C74A9"/>
    <w:rsid w:val="007C75A4"/>
    <w:rsid w:val="007D0326"/>
    <w:rsid w:val="007D0426"/>
    <w:rsid w:val="007D0814"/>
    <w:rsid w:val="007D1C50"/>
    <w:rsid w:val="007D1C5C"/>
    <w:rsid w:val="007D1D26"/>
    <w:rsid w:val="007D1DC5"/>
    <w:rsid w:val="007D234A"/>
    <w:rsid w:val="007D26A9"/>
    <w:rsid w:val="007D2A74"/>
    <w:rsid w:val="007D2B4B"/>
    <w:rsid w:val="007D32B6"/>
    <w:rsid w:val="007D3B6D"/>
    <w:rsid w:val="007D3C5D"/>
    <w:rsid w:val="007D441C"/>
    <w:rsid w:val="007D4516"/>
    <w:rsid w:val="007D494E"/>
    <w:rsid w:val="007D4AEA"/>
    <w:rsid w:val="007D4B72"/>
    <w:rsid w:val="007D5E23"/>
    <w:rsid w:val="007D5F16"/>
    <w:rsid w:val="007D6458"/>
    <w:rsid w:val="007D658F"/>
    <w:rsid w:val="007D65A6"/>
    <w:rsid w:val="007D6851"/>
    <w:rsid w:val="007D702D"/>
    <w:rsid w:val="007D7130"/>
    <w:rsid w:val="007D737C"/>
    <w:rsid w:val="007D7899"/>
    <w:rsid w:val="007D78A6"/>
    <w:rsid w:val="007D7E85"/>
    <w:rsid w:val="007D7F77"/>
    <w:rsid w:val="007E0690"/>
    <w:rsid w:val="007E06EA"/>
    <w:rsid w:val="007E15AE"/>
    <w:rsid w:val="007E17F0"/>
    <w:rsid w:val="007E1E34"/>
    <w:rsid w:val="007E20C0"/>
    <w:rsid w:val="007E2806"/>
    <w:rsid w:val="007E3E5E"/>
    <w:rsid w:val="007E455C"/>
    <w:rsid w:val="007E4F31"/>
    <w:rsid w:val="007E6285"/>
    <w:rsid w:val="007E636D"/>
    <w:rsid w:val="007E66C9"/>
    <w:rsid w:val="007E6E84"/>
    <w:rsid w:val="007E7103"/>
    <w:rsid w:val="007E71EA"/>
    <w:rsid w:val="007E7887"/>
    <w:rsid w:val="007E7897"/>
    <w:rsid w:val="007F0326"/>
    <w:rsid w:val="007F0A4D"/>
    <w:rsid w:val="007F1019"/>
    <w:rsid w:val="007F1061"/>
    <w:rsid w:val="007F1C02"/>
    <w:rsid w:val="007F1E97"/>
    <w:rsid w:val="007F2E6C"/>
    <w:rsid w:val="007F3354"/>
    <w:rsid w:val="007F3F9C"/>
    <w:rsid w:val="007F510B"/>
    <w:rsid w:val="007F5835"/>
    <w:rsid w:val="007F62F1"/>
    <w:rsid w:val="007F6D0D"/>
    <w:rsid w:val="007F7218"/>
    <w:rsid w:val="007F7713"/>
    <w:rsid w:val="007F79B2"/>
    <w:rsid w:val="00801266"/>
    <w:rsid w:val="008012EE"/>
    <w:rsid w:val="008016EF"/>
    <w:rsid w:val="0080238B"/>
    <w:rsid w:val="00802E10"/>
    <w:rsid w:val="00803254"/>
    <w:rsid w:val="008041BD"/>
    <w:rsid w:val="00804578"/>
    <w:rsid w:val="008051CD"/>
    <w:rsid w:val="0080535D"/>
    <w:rsid w:val="008054DA"/>
    <w:rsid w:val="00805F31"/>
    <w:rsid w:val="008063A5"/>
    <w:rsid w:val="0080687F"/>
    <w:rsid w:val="00806B62"/>
    <w:rsid w:val="00807348"/>
    <w:rsid w:val="008077E4"/>
    <w:rsid w:val="00807B81"/>
    <w:rsid w:val="00807C99"/>
    <w:rsid w:val="0081024E"/>
    <w:rsid w:val="00810335"/>
    <w:rsid w:val="00810512"/>
    <w:rsid w:val="008113E3"/>
    <w:rsid w:val="00812000"/>
    <w:rsid w:val="008120E4"/>
    <w:rsid w:val="008123D0"/>
    <w:rsid w:val="00812EBE"/>
    <w:rsid w:val="00813774"/>
    <w:rsid w:val="00813EF0"/>
    <w:rsid w:val="00814198"/>
    <w:rsid w:val="0081476A"/>
    <w:rsid w:val="00814A38"/>
    <w:rsid w:val="0081568C"/>
    <w:rsid w:val="00815692"/>
    <w:rsid w:val="00815744"/>
    <w:rsid w:val="008158FC"/>
    <w:rsid w:val="00815C7F"/>
    <w:rsid w:val="00816762"/>
    <w:rsid w:val="00816F26"/>
    <w:rsid w:val="008170A7"/>
    <w:rsid w:val="008177BA"/>
    <w:rsid w:val="00817896"/>
    <w:rsid w:val="00817C81"/>
    <w:rsid w:val="00817EBA"/>
    <w:rsid w:val="00820AEF"/>
    <w:rsid w:val="008216FC"/>
    <w:rsid w:val="00821B6C"/>
    <w:rsid w:val="008221D9"/>
    <w:rsid w:val="008228AA"/>
    <w:rsid w:val="0082300B"/>
    <w:rsid w:val="008230B1"/>
    <w:rsid w:val="008231EE"/>
    <w:rsid w:val="00823848"/>
    <w:rsid w:val="00823A5B"/>
    <w:rsid w:val="00823D49"/>
    <w:rsid w:val="00824121"/>
    <w:rsid w:val="008242D4"/>
    <w:rsid w:val="0082441D"/>
    <w:rsid w:val="008245DF"/>
    <w:rsid w:val="008247FE"/>
    <w:rsid w:val="00824C01"/>
    <w:rsid w:val="00825BFA"/>
    <w:rsid w:val="008267D0"/>
    <w:rsid w:val="00827A75"/>
    <w:rsid w:val="00830846"/>
    <w:rsid w:val="00830CE2"/>
    <w:rsid w:val="0083113D"/>
    <w:rsid w:val="008311AA"/>
    <w:rsid w:val="008313B9"/>
    <w:rsid w:val="00831605"/>
    <w:rsid w:val="00832E41"/>
    <w:rsid w:val="008331DE"/>
    <w:rsid w:val="00833285"/>
    <w:rsid w:val="0083338E"/>
    <w:rsid w:val="00834428"/>
    <w:rsid w:val="00834878"/>
    <w:rsid w:val="0083487E"/>
    <w:rsid w:val="00834BE6"/>
    <w:rsid w:val="00834FFC"/>
    <w:rsid w:val="008351F1"/>
    <w:rsid w:val="0083525C"/>
    <w:rsid w:val="00835421"/>
    <w:rsid w:val="00835D7E"/>
    <w:rsid w:val="00835DFD"/>
    <w:rsid w:val="0083624A"/>
    <w:rsid w:val="00837F4E"/>
    <w:rsid w:val="0084025F"/>
    <w:rsid w:val="008404AC"/>
    <w:rsid w:val="00840B1C"/>
    <w:rsid w:val="00840E0A"/>
    <w:rsid w:val="00840FCD"/>
    <w:rsid w:val="008413D3"/>
    <w:rsid w:val="00841421"/>
    <w:rsid w:val="00841424"/>
    <w:rsid w:val="008418B6"/>
    <w:rsid w:val="00841E8D"/>
    <w:rsid w:val="00842295"/>
    <w:rsid w:val="008423A1"/>
    <w:rsid w:val="008428F8"/>
    <w:rsid w:val="00843CA4"/>
    <w:rsid w:val="0084437A"/>
    <w:rsid w:val="00844519"/>
    <w:rsid w:val="008448F0"/>
    <w:rsid w:val="00844A9C"/>
    <w:rsid w:val="00845099"/>
    <w:rsid w:val="008450BF"/>
    <w:rsid w:val="00845E57"/>
    <w:rsid w:val="0084606C"/>
    <w:rsid w:val="00846294"/>
    <w:rsid w:val="00846C6B"/>
    <w:rsid w:val="00850152"/>
    <w:rsid w:val="008501A8"/>
    <w:rsid w:val="00850F02"/>
    <w:rsid w:val="00850FA0"/>
    <w:rsid w:val="008511D4"/>
    <w:rsid w:val="00852231"/>
    <w:rsid w:val="008527E4"/>
    <w:rsid w:val="008527EE"/>
    <w:rsid w:val="008537D1"/>
    <w:rsid w:val="00853B60"/>
    <w:rsid w:val="00854007"/>
    <w:rsid w:val="00854816"/>
    <w:rsid w:val="00855BD8"/>
    <w:rsid w:val="00855E20"/>
    <w:rsid w:val="00855ECE"/>
    <w:rsid w:val="00856C52"/>
    <w:rsid w:val="00856C5B"/>
    <w:rsid w:val="00856CAA"/>
    <w:rsid w:val="00857271"/>
    <w:rsid w:val="00857D4E"/>
    <w:rsid w:val="00857E43"/>
    <w:rsid w:val="00860169"/>
    <w:rsid w:val="008603D0"/>
    <w:rsid w:val="00860AB2"/>
    <w:rsid w:val="00860E25"/>
    <w:rsid w:val="008611E0"/>
    <w:rsid w:val="008613A9"/>
    <w:rsid w:val="008614D9"/>
    <w:rsid w:val="00861806"/>
    <w:rsid w:val="00861FF0"/>
    <w:rsid w:val="00862348"/>
    <w:rsid w:val="00863BBD"/>
    <w:rsid w:val="008640D2"/>
    <w:rsid w:val="00864558"/>
    <w:rsid w:val="008648E6"/>
    <w:rsid w:val="008656BE"/>
    <w:rsid w:val="0086595D"/>
    <w:rsid w:val="00865EC0"/>
    <w:rsid w:val="008661B8"/>
    <w:rsid w:val="00866374"/>
    <w:rsid w:val="008665FE"/>
    <w:rsid w:val="00866929"/>
    <w:rsid w:val="00866FE9"/>
    <w:rsid w:val="008677BD"/>
    <w:rsid w:val="00867ED1"/>
    <w:rsid w:val="008709F5"/>
    <w:rsid w:val="00871040"/>
    <w:rsid w:val="0087126B"/>
    <w:rsid w:val="00871829"/>
    <w:rsid w:val="00871F85"/>
    <w:rsid w:val="00872314"/>
    <w:rsid w:val="008725EA"/>
    <w:rsid w:val="0087267A"/>
    <w:rsid w:val="008748A7"/>
    <w:rsid w:val="00875204"/>
    <w:rsid w:val="008764E1"/>
    <w:rsid w:val="00876515"/>
    <w:rsid w:val="0087659A"/>
    <w:rsid w:val="00876996"/>
    <w:rsid w:val="00876F0A"/>
    <w:rsid w:val="00877BB1"/>
    <w:rsid w:val="00877E9E"/>
    <w:rsid w:val="00880A87"/>
    <w:rsid w:val="00881452"/>
    <w:rsid w:val="008817F0"/>
    <w:rsid w:val="00881CDA"/>
    <w:rsid w:val="008826E9"/>
    <w:rsid w:val="00882A8F"/>
    <w:rsid w:val="00882A99"/>
    <w:rsid w:val="00882C91"/>
    <w:rsid w:val="0088317E"/>
    <w:rsid w:val="00883462"/>
    <w:rsid w:val="008835F8"/>
    <w:rsid w:val="00883EAB"/>
    <w:rsid w:val="0088474A"/>
    <w:rsid w:val="008847C9"/>
    <w:rsid w:val="00884BD0"/>
    <w:rsid w:val="00884ECC"/>
    <w:rsid w:val="0088525F"/>
    <w:rsid w:val="008854CD"/>
    <w:rsid w:val="00885503"/>
    <w:rsid w:val="0088697F"/>
    <w:rsid w:val="00886A0D"/>
    <w:rsid w:val="0089012E"/>
    <w:rsid w:val="00890897"/>
    <w:rsid w:val="008908C5"/>
    <w:rsid w:val="00891312"/>
    <w:rsid w:val="00891503"/>
    <w:rsid w:val="00892080"/>
    <w:rsid w:val="008925E5"/>
    <w:rsid w:val="00892FB0"/>
    <w:rsid w:val="00893A0B"/>
    <w:rsid w:val="00893D95"/>
    <w:rsid w:val="00893DB9"/>
    <w:rsid w:val="008944CB"/>
    <w:rsid w:val="00895863"/>
    <w:rsid w:val="00895AE3"/>
    <w:rsid w:val="00896441"/>
    <w:rsid w:val="008966F2"/>
    <w:rsid w:val="008A0312"/>
    <w:rsid w:val="008A0842"/>
    <w:rsid w:val="008A1658"/>
    <w:rsid w:val="008A1F05"/>
    <w:rsid w:val="008A2580"/>
    <w:rsid w:val="008A3221"/>
    <w:rsid w:val="008A3477"/>
    <w:rsid w:val="008A3513"/>
    <w:rsid w:val="008A3AA2"/>
    <w:rsid w:val="008A40E9"/>
    <w:rsid w:val="008A45F6"/>
    <w:rsid w:val="008A481B"/>
    <w:rsid w:val="008A53F6"/>
    <w:rsid w:val="008A6DDA"/>
    <w:rsid w:val="008A730F"/>
    <w:rsid w:val="008A77FA"/>
    <w:rsid w:val="008A799F"/>
    <w:rsid w:val="008A7ABE"/>
    <w:rsid w:val="008A7CAE"/>
    <w:rsid w:val="008B0403"/>
    <w:rsid w:val="008B0555"/>
    <w:rsid w:val="008B0B00"/>
    <w:rsid w:val="008B0E13"/>
    <w:rsid w:val="008B13B4"/>
    <w:rsid w:val="008B15A9"/>
    <w:rsid w:val="008B18EB"/>
    <w:rsid w:val="008B1DA9"/>
    <w:rsid w:val="008B36FC"/>
    <w:rsid w:val="008B3870"/>
    <w:rsid w:val="008B388A"/>
    <w:rsid w:val="008B3B0B"/>
    <w:rsid w:val="008B4BE2"/>
    <w:rsid w:val="008B4E7E"/>
    <w:rsid w:val="008B54ED"/>
    <w:rsid w:val="008B5D4B"/>
    <w:rsid w:val="008B60D0"/>
    <w:rsid w:val="008B680D"/>
    <w:rsid w:val="008B6D5D"/>
    <w:rsid w:val="008B7A5B"/>
    <w:rsid w:val="008B7D7A"/>
    <w:rsid w:val="008B7DB6"/>
    <w:rsid w:val="008B7E76"/>
    <w:rsid w:val="008C013D"/>
    <w:rsid w:val="008C014E"/>
    <w:rsid w:val="008C0507"/>
    <w:rsid w:val="008C0FF1"/>
    <w:rsid w:val="008C131C"/>
    <w:rsid w:val="008C1923"/>
    <w:rsid w:val="008C2043"/>
    <w:rsid w:val="008C258F"/>
    <w:rsid w:val="008C324A"/>
    <w:rsid w:val="008C3AEF"/>
    <w:rsid w:val="008C3B54"/>
    <w:rsid w:val="008C3C02"/>
    <w:rsid w:val="008C3D60"/>
    <w:rsid w:val="008C3FDC"/>
    <w:rsid w:val="008C48AA"/>
    <w:rsid w:val="008C49D7"/>
    <w:rsid w:val="008C4C02"/>
    <w:rsid w:val="008C5225"/>
    <w:rsid w:val="008C55AB"/>
    <w:rsid w:val="008C5A59"/>
    <w:rsid w:val="008C6746"/>
    <w:rsid w:val="008C7341"/>
    <w:rsid w:val="008C7C07"/>
    <w:rsid w:val="008D0AE6"/>
    <w:rsid w:val="008D0C03"/>
    <w:rsid w:val="008D13CC"/>
    <w:rsid w:val="008D164A"/>
    <w:rsid w:val="008D1720"/>
    <w:rsid w:val="008D1CA1"/>
    <w:rsid w:val="008D201D"/>
    <w:rsid w:val="008D2045"/>
    <w:rsid w:val="008D2277"/>
    <w:rsid w:val="008D24E1"/>
    <w:rsid w:val="008D29BC"/>
    <w:rsid w:val="008D4E63"/>
    <w:rsid w:val="008D5824"/>
    <w:rsid w:val="008D6DD1"/>
    <w:rsid w:val="008D71E0"/>
    <w:rsid w:val="008D777A"/>
    <w:rsid w:val="008D7F13"/>
    <w:rsid w:val="008E170E"/>
    <w:rsid w:val="008E20D0"/>
    <w:rsid w:val="008E27CB"/>
    <w:rsid w:val="008E2B23"/>
    <w:rsid w:val="008E2E63"/>
    <w:rsid w:val="008E35FB"/>
    <w:rsid w:val="008E382D"/>
    <w:rsid w:val="008E3D41"/>
    <w:rsid w:val="008E41B3"/>
    <w:rsid w:val="008E41EA"/>
    <w:rsid w:val="008E48C4"/>
    <w:rsid w:val="008E553A"/>
    <w:rsid w:val="008E5A4F"/>
    <w:rsid w:val="008E5C81"/>
    <w:rsid w:val="008E5CC3"/>
    <w:rsid w:val="008E70FD"/>
    <w:rsid w:val="008E71CE"/>
    <w:rsid w:val="008E747A"/>
    <w:rsid w:val="008E7C3E"/>
    <w:rsid w:val="008E7DFF"/>
    <w:rsid w:val="008E7F1F"/>
    <w:rsid w:val="008F04B3"/>
    <w:rsid w:val="008F065D"/>
    <w:rsid w:val="008F07D3"/>
    <w:rsid w:val="008F0E93"/>
    <w:rsid w:val="008F1691"/>
    <w:rsid w:val="008F16E9"/>
    <w:rsid w:val="008F1D14"/>
    <w:rsid w:val="008F1D15"/>
    <w:rsid w:val="008F1D40"/>
    <w:rsid w:val="008F25A2"/>
    <w:rsid w:val="008F275B"/>
    <w:rsid w:val="008F3083"/>
    <w:rsid w:val="008F3214"/>
    <w:rsid w:val="008F363B"/>
    <w:rsid w:val="008F3BBA"/>
    <w:rsid w:val="008F4402"/>
    <w:rsid w:val="008F4B0F"/>
    <w:rsid w:val="008F5927"/>
    <w:rsid w:val="008F65DB"/>
    <w:rsid w:val="008F6E40"/>
    <w:rsid w:val="008F72EE"/>
    <w:rsid w:val="008F778A"/>
    <w:rsid w:val="008F7E2C"/>
    <w:rsid w:val="0090014C"/>
    <w:rsid w:val="00900301"/>
    <w:rsid w:val="009004E1"/>
    <w:rsid w:val="009005B8"/>
    <w:rsid w:val="00900772"/>
    <w:rsid w:val="00900F77"/>
    <w:rsid w:val="009029E6"/>
    <w:rsid w:val="00903163"/>
    <w:rsid w:val="00903201"/>
    <w:rsid w:val="00903438"/>
    <w:rsid w:val="00903441"/>
    <w:rsid w:val="00903479"/>
    <w:rsid w:val="009039BC"/>
    <w:rsid w:val="009048CB"/>
    <w:rsid w:val="0090529E"/>
    <w:rsid w:val="009056DE"/>
    <w:rsid w:val="00905E33"/>
    <w:rsid w:val="00905F35"/>
    <w:rsid w:val="00906365"/>
    <w:rsid w:val="00906605"/>
    <w:rsid w:val="009074B5"/>
    <w:rsid w:val="00907611"/>
    <w:rsid w:val="00907B29"/>
    <w:rsid w:val="00907FE7"/>
    <w:rsid w:val="00910F81"/>
    <w:rsid w:val="00910FF3"/>
    <w:rsid w:val="00911152"/>
    <w:rsid w:val="00911C95"/>
    <w:rsid w:val="00911F2A"/>
    <w:rsid w:val="0091286E"/>
    <w:rsid w:val="00913854"/>
    <w:rsid w:val="00913864"/>
    <w:rsid w:val="00913DAA"/>
    <w:rsid w:val="00913FB5"/>
    <w:rsid w:val="0091479B"/>
    <w:rsid w:val="00914E53"/>
    <w:rsid w:val="00915B88"/>
    <w:rsid w:val="00915BAC"/>
    <w:rsid w:val="00915D9E"/>
    <w:rsid w:val="00915F80"/>
    <w:rsid w:val="0091660B"/>
    <w:rsid w:val="00916CC1"/>
    <w:rsid w:val="0091707B"/>
    <w:rsid w:val="009173C1"/>
    <w:rsid w:val="0091742C"/>
    <w:rsid w:val="0091787B"/>
    <w:rsid w:val="00917A20"/>
    <w:rsid w:val="00917DB0"/>
    <w:rsid w:val="009201D4"/>
    <w:rsid w:val="00920670"/>
    <w:rsid w:val="00920C73"/>
    <w:rsid w:val="00921399"/>
    <w:rsid w:val="00921674"/>
    <w:rsid w:val="00921B0F"/>
    <w:rsid w:val="00921DF1"/>
    <w:rsid w:val="00922B84"/>
    <w:rsid w:val="00923A3C"/>
    <w:rsid w:val="00924429"/>
    <w:rsid w:val="00924660"/>
    <w:rsid w:val="009250AD"/>
    <w:rsid w:val="009251F7"/>
    <w:rsid w:val="00925304"/>
    <w:rsid w:val="00925726"/>
    <w:rsid w:val="009267B3"/>
    <w:rsid w:val="00926B02"/>
    <w:rsid w:val="00927275"/>
    <w:rsid w:val="009272BC"/>
    <w:rsid w:val="00927598"/>
    <w:rsid w:val="00927599"/>
    <w:rsid w:val="0092770C"/>
    <w:rsid w:val="00930882"/>
    <w:rsid w:val="00931731"/>
    <w:rsid w:val="00932587"/>
    <w:rsid w:val="00932858"/>
    <w:rsid w:val="00932A6E"/>
    <w:rsid w:val="00932BB2"/>
    <w:rsid w:val="00932E31"/>
    <w:rsid w:val="0093406B"/>
    <w:rsid w:val="009345D0"/>
    <w:rsid w:val="00934DBD"/>
    <w:rsid w:val="00934E9E"/>
    <w:rsid w:val="009352F3"/>
    <w:rsid w:val="00935525"/>
    <w:rsid w:val="00935710"/>
    <w:rsid w:val="00936392"/>
    <w:rsid w:val="009363DE"/>
    <w:rsid w:val="00936859"/>
    <w:rsid w:val="0093731A"/>
    <w:rsid w:val="00937747"/>
    <w:rsid w:val="00937E2A"/>
    <w:rsid w:val="00940551"/>
    <w:rsid w:val="00940738"/>
    <w:rsid w:val="009414E1"/>
    <w:rsid w:val="00941672"/>
    <w:rsid w:val="009416FE"/>
    <w:rsid w:val="00941E64"/>
    <w:rsid w:val="009423FE"/>
    <w:rsid w:val="00943832"/>
    <w:rsid w:val="00944203"/>
    <w:rsid w:val="00944AA6"/>
    <w:rsid w:val="00944F85"/>
    <w:rsid w:val="009452E2"/>
    <w:rsid w:val="00945E53"/>
    <w:rsid w:val="00946088"/>
    <w:rsid w:val="00946592"/>
    <w:rsid w:val="00946620"/>
    <w:rsid w:val="00946DAD"/>
    <w:rsid w:val="009472DD"/>
    <w:rsid w:val="009474FD"/>
    <w:rsid w:val="00947C6C"/>
    <w:rsid w:val="009500A1"/>
    <w:rsid w:val="009500D9"/>
    <w:rsid w:val="00951BAA"/>
    <w:rsid w:val="00951FA3"/>
    <w:rsid w:val="00952121"/>
    <w:rsid w:val="0095382D"/>
    <w:rsid w:val="00953B45"/>
    <w:rsid w:val="00953C10"/>
    <w:rsid w:val="00954C06"/>
    <w:rsid w:val="00955304"/>
    <w:rsid w:val="00955368"/>
    <w:rsid w:val="009559FD"/>
    <w:rsid w:val="009560F9"/>
    <w:rsid w:val="00956EA0"/>
    <w:rsid w:val="00957E5A"/>
    <w:rsid w:val="0096006D"/>
    <w:rsid w:val="009609FF"/>
    <w:rsid w:val="0096207F"/>
    <w:rsid w:val="00962599"/>
    <w:rsid w:val="00962873"/>
    <w:rsid w:val="0096294E"/>
    <w:rsid w:val="00962C01"/>
    <w:rsid w:val="009635C7"/>
    <w:rsid w:val="00963A36"/>
    <w:rsid w:val="0096537C"/>
    <w:rsid w:val="009653A8"/>
    <w:rsid w:val="0096766D"/>
    <w:rsid w:val="00967683"/>
    <w:rsid w:val="00967B5C"/>
    <w:rsid w:val="009704A8"/>
    <w:rsid w:val="00970683"/>
    <w:rsid w:val="00970C09"/>
    <w:rsid w:val="00970DEF"/>
    <w:rsid w:val="009712E7"/>
    <w:rsid w:val="009718FD"/>
    <w:rsid w:val="0097195D"/>
    <w:rsid w:val="00971B4C"/>
    <w:rsid w:val="00972010"/>
    <w:rsid w:val="00972715"/>
    <w:rsid w:val="00973AD9"/>
    <w:rsid w:val="00973DA8"/>
    <w:rsid w:val="00974B2B"/>
    <w:rsid w:val="0097523C"/>
    <w:rsid w:val="0097555F"/>
    <w:rsid w:val="00975BEB"/>
    <w:rsid w:val="00975D6E"/>
    <w:rsid w:val="00975DCF"/>
    <w:rsid w:val="0097613F"/>
    <w:rsid w:val="0097702A"/>
    <w:rsid w:val="00977035"/>
    <w:rsid w:val="009770FF"/>
    <w:rsid w:val="009772D6"/>
    <w:rsid w:val="00980235"/>
    <w:rsid w:val="009803DE"/>
    <w:rsid w:val="00980609"/>
    <w:rsid w:val="00980620"/>
    <w:rsid w:val="00980F16"/>
    <w:rsid w:val="009811C5"/>
    <w:rsid w:val="0098132A"/>
    <w:rsid w:val="00981DA0"/>
    <w:rsid w:val="009821D9"/>
    <w:rsid w:val="0098220D"/>
    <w:rsid w:val="009838ED"/>
    <w:rsid w:val="00983DAA"/>
    <w:rsid w:val="00983DD7"/>
    <w:rsid w:val="009842F1"/>
    <w:rsid w:val="00984EC4"/>
    <w:rsid w:val="00984F6B"/>
    <w:rsid w:val="0098552B"/>
    <w:rsid w:val="00985F61"/>
    <w:rsid w:val="00986458"/>
    <w:rsid w:val="00986E4C"/>
    <w:rsid w:val="009870FE"/>
    <w:rsid w:val="009877CF"/>
    <w:rsid w:val="00987FC5"/>
    <w:rsid w:val="00991019"/>
    <w:rsid w:val="009918CA"/>
    <w:rsid w:val="009919F4"/>
    <w:rsid w:val="00991DC4"/>
    <w:rsid w:val="00991E4D"/>
    <w:rsid w:val="00992534"/>
    <w:rsid w:val="0099290D"/>
    <w:rsid w:val="0099299B"/>
    <w:rsid w:val="00992DFF"/>
    <w:rsid w:val="00993EC7"/>
    <w:rsid w:val="009943B5"/>
    <w:rsid w:val="00994B7B"/>
    <w:rsid w:val="00995232"/>
    <w:rsid w:val="009955E0"/>
    <w:rsid w:val="00995F48"/>
    <w:rsid w:val="0099633C"/>
    <w:rsid w:val="009963DF"/>
    <w:rsid w:val="009969D3"/>
    <w:rsid w:val="00997066"/>
    <w:rsid w:val="009979C1"/>
    <w:rsid w:val="009A07F0"/>
    <w:rsid w:val="009A09F4"/>
    <w:rsid w:val="009A1493"/>
    <w:rsid w:val="009A1698"/>
    <w:rsid w:val="009A199D"/>
    <w:rsid w:val="009A1B87"/>
    <w:rsid w:val="009A25ED"/>
    <w:rsid w:val="009A26AE"/>
    <w:rsid w:val="009A2871"/>
    <w:rsid w:val="009A29D0"/>
    <w:rsid w:val="009A2D30"/>
    <w:rsid w:val="009A2FF8"/>
    <w:rsid w:val="009A35FE"/>
    <w:rsid w:val="009A37BC"/>
    <w:rsid w:val="009A393D"/>
    <w:rsid w:val="009A4058"/>
    <w:rsid w:val="009A4574"/>
    <w:rsid w:val="009A46BC"/>
    <w:rsid w:val="009A5083"/>
    <w:rsid w:val="009A50BF"/>
    <w:rsid w:val="009A56FC"/>
    <w:rsid w:val="009A5835"/>
    <w:rsid w:val="009A5A4F"/>
    <w:rsid w:val="009A612E"/>
    <w:rsid w:val="009A6BFA"/>
    <w:rsid w:val="009A6CBB"/>
    <w:rsid w:val="009A74E6"/>
    <w:rsid w:val="009A7CAE"/>
    <w:rsid w:val="009B0808"/>
    <w:rsid w:val="009B0860"/>
    <w:rsid w:val="009B137D"/>
    <w:rsid w:val="009B15A0"/>
    <w:rsid w:val="009B1D2D"/>
    <w:rsid w:val="009B227C"/>
    <w:rsid w:val="009B286B"/>
    <w:rsid w:val="009B383C"/>
    <w:rsid w:val="009B4007"/>
    <w:rsid w:val="009B47EB"/>
    <w:rsid w:val="009B536D"/>
    <w:rsid w:val="009B53A7"/>
    <w:rsid w:val="009B5480"/>
    <w:rsid w:val="009B5563"/>
    <w:rsid w:val="009B564A"/>
    <w:rsid w:val="009B613E"/>
    <w:rsid w:val="009B685E"/>
    <w:rsid w:val="009B68E3"/>
    <w:rsid w:val="009B7D9C"/>
    <w:rsid w:val="009C07BB"/>
    <w:rsid w:val="009C127A"/>
    <w:rsid w:val="009C1EEC"/>
    <w:rsid w:val="009C227B"/>
    <w:rsid w:val="009C2A38"/>
    <w:rsid w:val="009C2BF2"/>
    <w:rsid w:val="009C31DD"/>
    <w:rsid w:val="009C3E85"/>
    <w:rsid w:val="009C52BF"/>
    <w:rsid w:val="009C5305"/>
    <w:rsid w:val="009C5316"/>
    <w:rsid w:val="009C557B"/>
    <w:rsid w:val="009C57FF"/>
    <w:rsid w:val="009C58C9"/>
    <w:rsid w:val="009C5CB3"/>
    <w:rsid w:val="009C7081"/>
    <w:rsid w:val="009C74B8"/>
    <w:rsid w:val="009D0CBD"/>
    <w:rsid w:val="009D1452"/>
    <w:rsid w:val="009D1522"/>
    <w:rsid w:val="009D15A0"/>
    <w:rsid w:val="009D1B89"/>
    <w:rsid w:val="009D1B99"/>
    <w:rsid w:val="009D32EA"/>
    <w:rsid w:val="009D3636"/>
    <w:rsid w:val="009D41DA"/>
    <w:rsid w:val="009D43FE"/>
    <w:rsid w:val="009D4BD5"/>
    <w:rsid w:val="009D5D29"/>
    <w:rsid w:val="009D68CF"/>
    <w:rsid w:val="009D69FF"/>
    <w:rsid w:val="009D6BA4"/>
    <w:rsid w:val="009D6FE4"/>
    <w:rsid w:val="009D74EB"/>
    <w:rsid w:val="009D79EA"/>
    <w:rsid w:val="009E06A0"/>
    <w:rsid w:val="009E0C53"/>
    <w:rsid w:val="009E10FB"/>
    <w:rsid w:val="009E131E"/>
    <w:rsid w:val="009E1433"/>
    <w:rsid w:val="009E1C6E"/>
    <w:rsid w:val="009E1F4D"/>
    <w:rsid w:val="009E20E0"/>
    <w:rsid w:val="009E3025"/>
    <w:rsid w:val="009E3079"/>
    <w:rsid w:val="009E3E18"/>
    <w:rsid w:val="009E41AF"/>
    <w:rsid w:val="009E48E0"/>
    <w:rsid w:val="009E4D8D"/>
    <w:rsid w:val="009E5C6A"/>
    <w:rsid w:val="009E6AF4"/>
    <w:rsid w:val="009E7DA1"/>
    <w:rsid w:val="009F025A"/>
    <w:rsid w:val="009F09B8"/>
    <w:rsid w:val="009F11F5"/>
    <w:rsid w:val="009F159C"/>
    <w:rsid w:val="009F15A0"/>
    <w:rsid w:val="009F1AF0"/>
    <w:rsid w:val="009F1D37"/>
    <w:rsid w:val="009F26EB"/>
    <w:rsid w:val="009F2BB0"/>
    <w:rsid w:val="009F2D95"/>
    <w:rsid w:val="009F3D3A"/>
    <w:rsid w:val="009F42A0"/>
    <w:rsid w:val="009F4868"/>
    <w:rsid w:val="009F5552"/>
    <w:rsid w:val="009F5C6C"/>
    <w:rsid w:val="009F6268"/>
    <w:rsid w:val="009F683C"/>
    <w:rsid w:val="009F718C"/>
    <w:rsid w:val="009F71BA"/>
    <w:rsid w:val="009F723A"/>
    <w:rsid w:val="009F77FB"/>
    <w:rsid w:val="00A00B35"/>
    <w:rsid w:val="00A00D1E"/>
    <w:rsid w:val="00A0160A"/>
    <w:rsid w:val="00A02176"/>
    <w:rsid w:val="00A033C8"/>
    <w:rsid w:val="00A03750"/>
    <w:rsid w:val="00A04263"/>
    <w:rsid w:val="00A050AE"/>
    <w:rsid w:val="00A050D2"/>
    <w:rsid w:val="00A056C3"/>
    <w:rsid w:val="00A05768"/>
    <w:rsid w:val="00A05DEC"/>
    <w:rsid w:val="00A05EA7"/>
    <w:rsid w:val="00A062D6"/>
    <w:rsid w:val="00A06B29"/>
    <w:rsid w:val="00A06BF4"/>
    <w:rsid w:val="00A07378"/>
    <w:rsid w:val="00A07B42"/>
    <w:rsid w:val="00A07C7E"/>
    <w:rsid w:val="00A10C7B"/>
    <w:rsid w:val="00A10FED"/>
    <w:rsid w:val="00A11021"/>
    <w:rsid w:val="00A11436"/>
    <w:rsid w:val="00A11DD7"/>
    <w:rsid w:val="00A12947"/>
    <w:rsid w:val="00A129E1"/>
    <w:rsid w:val="00A137C9"/>
    <w:rsid w:val="00A141A2"/>
    <w:rsid w:val="00A14E50"/>
    <w:rsid w:val="00A14FEA"/>
    <w:rsid w:val="00A150C8"/>
    <w:rsid w:val="00A1532B"/>
    <w:rsid w:val="00A15351"/>
    <w:rsid w:val="00A15DFA"/>
    <w:rsid w:val="00A16502"/>
    <w:rsid w:val="00A1680B"/>
    <w:rsid w:val="00A1696F"/>
    <w:rsid w:val="00A16B7D"/>
    <w:rsid w:val="00A16EC6"/>
    <w:rsid w:val="00A171B2"/>
    <w:rsid w:val="00A17D13"/>
    <w:rsid w:val="00A203FD"/>
    <w:rsid w:val="00A20676"/>
    <w:rsid w:val="00A2168B"/>
    <w:rsid w:val="00A219CF"/>
    <w:rsid w:val="00A21C17"/>
    <w:rsid w:val="00A22054"/>
    <w:rsid w:val="00A22076"/>
    <w:rsid w:val="00A227CE"/>
    <w:rsid w:val="00A227E9"/>
    <w:rsid w:val="00A2282C"/>
    <w:rsid w:val="00A233B7"/>
    <w:rsid w:val="00A23C20"/>
    <w:rsid w:val="00A2455D"/>
    <w:rsid w:val="00A24901"/>
    <w:rsid w:val="00A250E9"/>
    <w:rsid w:val="00A25DAD"/>
    <w:rsid w:val="00A26034"/>
    <w:rsid w:val="00A2636A"/>
    <w:rsid w:val="00A26625"/>
    <w:rsid w:val="00A26E44"/>
    <w:rsid w:val="00A27AC0"/>
    <w:rsid w:val="00A27F9E"/>
    <w:rsid w:val="00A31319"/>
    <w:rsid w:val="00A31F39"/>
    <w:rsid w:val="00A32F5F"/>
    <w:rsid w:val="00A33108"/>
    <w:rsid w:val="00A3325F"/>
    <w:rsid w:val="00A3338D"/>
    <w:rsid w:val="00A33A41"/>
    <w:rsid w:val="00A346C0"/>
    <w:rsid w:val="00A35037"/>
    <w:rsid w:val="00A351FC"/>
    <w:rsid w:val="00A35403"/>
    <w:rsid w:val="00A3549A"/>
    <w:rsid w:val="00A35E20"/>
    <w:rsid w:val="00A3622A"/>
    <w:rsid w:val="00A36581"/>
    <w:rsid w:val="00A36E97"/>
    <w:rsid w:val="00A36F38"/>
    <w:rsid w:val="00A37451"/>
    <w:rsid w:val="00A375E9"/>
    <w:rsid w:val="00A37B4F"/>
    <w:rsid w:val="00A400E0"/>
    <w:rsid w:val="00A4019C"/>
    <w:rsid w:val="00A4038C"/>
    <w:rsid w:val="00A41274"/>
    <w:rsid w:val="00A41B94"/>
    <w:rsid w:val="00A420DB"/>
    <w:rsid w:val="00A42156"/>
    <w:rsid w:val="00A42CFC"/>
    <w:rsid w:val="00A42EBB"/>
    <w:rsid w:val="00A4321D"/>
    <w:rsid w:val="00A438E4"/>
    <w:rsid w:val="00A43D6D"/>
    <w:rsid w:val="00A44020"/>
    <w:rsid w:val="00A44164"/>
    <w:rsid w:val="00A44371"/>
    <w:rsid w:val="00A44800"/>
    <w:rsid w:val="00A45025"/>
    <w:rsid w:val="00A4577B"/>
    <w:rsid w:val="00A45D58"/>
    <w:rsid w:val="00A45DD7"/>
    <w:rsid w:val="00A46033"/>
    <w:rsid w:val="00A464B3"/>
    <w:rsid w:val="00A46FBE"/>
    <w:rsid w:val="00A4770E"/>
    <w:rsid w:val="00A47CF6"/>
    <w:rsid w:val="00A50C3F"/>
    <w:rsid w:val="00A50E99"/>
    <w:rsid w:val="00A5214A"/>
    <w:rsid w:val="00A53499"/>
    <w:rsid w:val="00A53F03"/>
    <w:rsid w:val="00A540CF"/>
    <w:rsid w:val="00A545BC"/>
    <w:rsid w:val="00A55239"/>
    <w:rsid w:val="00A5551B"/>
    <w:rsid w:val="00A55EE1"/>
    <w:rsid w:val="00A55FBB"/>
    <w:rsid w:val="00A56C07"/>
    <w:rsid w:val="00A56C0C"/>
    <w:rsid w:val="00A56F78"/>
    <w:rsid w:val="00A601FD"/>
    <w:rsid w:val="00A60601"/>
    <w:rsid w:val="00A606F8"/>
    <w:rsid w:val="00A60BDD"/>
    <w:rsid w:val="00A60F28"/>
    <w:rsid w:val="00A61301"/>
    <w:rsid w:val="00A613CE"/>
    <w:rsid w:val="00A61CFC"/>
    <w:rsid w:val="00A6280F"/>
    <w:rsid w:val="00A63065"/>
    <w:rsid w:val="00A6369E"/>
    <w:rsid w:val="00A64493"/>
    <w:rsid w:val="00A648C5"/>
    <w:rsid w:val="00A64EE0"/>
    <w:rsid w:val="00A665FB"/>
    <w:rsid w:val="00A6761C"/>
    <w:rsid w:val="00A6796F"/>
    <w:rsid w:val="00A7159F"/>
    <w:rsid w:val="00A71806"/>
    <w:rsid w:val="00A71992"/>
    <w:rsid w:val="00A71A7E"/>
    <w:rsid w:val="00A71E06"/>
    <w:rsid w:val="00A72220"/>
    <w:rsid w:val="00A73500"/>
    <w:rsid w:val="00A73CBD"/>
    <w:rsid w:val="00A73E6D"/>
    <w:rsid w:val="00A74597"/>
    <w:rsid w:val="00A7492C"/>
    <w:rsid w:val="00A7580A"/>
    <w:rsid w:val="00A7587F"/>
    <w:rsid w:val="00A75FB3"/>
    <w:rsid w:val="00A7608D"/>
    <w:rsid w:val="00A766E3"/>
    <w:rsid w:val="00A77338"/>
    <w:rsid w:val="00A77779"/>
    <w:rsid w:val="00A778C1"/>
    <w:rsid w:val="00A80E7B"/>
    <w:rsid w:val="00A80F39"/>
    <w:rsid w:val="00A814AE"/>
    <w:rsid w:val="00A815A7"/>
    <w:rsid w:val="00A81F64"/>
    <w:rsid w:val="00A820FE"/>
    <w:rsid w:val="00A82528"/>
    <w:rsid w:val="00A82571"/>
    <w:rsid w:val="00A8298E"/>
    <w:rsid w:val="00A8310F"/>
    <w:rsid w:val="00A83A69"/>
    <w:rsid w:val="00A83CAE"/>
    <w:rsid w:val="00A83CF8"/>
    <w:rsid w:val="00A841AE"/>
    <w:rsid w:val="00A84524"/>
    <w:rsid w:val="00A84702"/>
    <w:rsid w:val="00A84D33"/>
    <w:rsid w:val="00A84D8E"/>
    <w:rsid w:val="00A857D9"/>
    <w:rsid w:val="00A86A42"/>
    <w:rsid w:val="00A86E22"/>
    <w:rsid w:val="00A86FF9"/>
    <w:rsid w:val="00A8738B"/>
    <w:rsid w:val="00A87836"/>
    <w:rsid w:val="00A8795F"/>
    <w:rsid w:val="00A87B53"/>
    <w:rsid w:val="00A87CBB"/>
    <w:rsid w:val="00A87DAF"/>
    <w:rsid w:val="00A87EC0"/>
    <w:rsid w:val="00A90546"/>
    <w:rsid w:val="00A90A58"/>
    <w:rsid w:val="00A93A9B"/>
    <w:rsid w:val="00A941D6"/>
    <w:rsid w:val="00A94D61"/>
    <w:rsid w:val="00A9664B"/>
    <w:rsid w:val="00A97CF4"/>
    <w:rsid w:val="00A97D71"/>
    <w:rsid w:val="00A97F96"/>
    <w:rsid w:val="00A98FD7"/>
    <w:rsid w:val="00AA1012"/>
    <w:rsid w:val="00AA1034"/>
    <w:rsid w:val="00AA10AA"/>
    <w:rsid w:val="00AA110F"/>
    <w:rsid w:val="00AA137B"/>
    <w:rsid w:val="00AA1E74"/>
    <w:rsid w:val="00AA2084"/>
    <w:rsid w:val="00AA20EA"/>
    <w:rsid w:val="00AA31DD"/>
    <w:rsid w:val="00AA37CB"/>
    <w:rsid w:val="00AA3957"/>
    <w:rsid w:val="00AA3B92"/>
    <w:rsid w:val="00AA4A13"/>
    <w:rsid w:val="00AA4A24"/>
    <w:rsid w:val="00AA4C85"/>
    <w:rsid w:val="00AA5B16"/>
    <w:rsid w:val="00AA69FA"/>
    <w:rsid w:val="00AA7180"/>
    <w:rsid w:val="00AA79A5"/>
    <w:rsid w:val="00AB0298"/>
    <w:rsid w:val="00AB0438"/>
    <w:rsid w:val="00AB0874"/>
    <w:rsid w:val="00AB0D47"/>
    <w:rsid w:val="00AB14B7"/>
    <w:rsid w:val="00AB1859"/>
    <w:rsid w:val="00AB1DF0"/>
    <w:rsid w:val="00AB1EDD"/>
    <w:rsid w:val="00AB33E0"/>
    <w:rsid w:val="00AB3B05"/>
    <w:rsid w:val="00AB50DD"/>
    <w:rsid w:val="00AB5603"/>
    <w:rsid w:val="00AB5849"/>
    <w:rsid w:val="00AB5CAC"/>
    <w:rsid w:val="00AB6891"/>
    <w:rsid w:val="00AB6D23"/>
    <w:rsid w:val="00AB7203"/>
    <w:rsid w:val="00AB7556"/>
    <w:rsid w:val="00AB78E7"/>
    <w:rsid w:val="00AB7941"/>
    <w:rsid w:val="00AB7A07"/>
    <w:rsid w:val="00AC02B3"/>
    <w:rsid w:val="00AC060E"/>
    <w:rsid w:val="00AC061B"/>
    <w:rsid w:val="00AC0AC6"/>
    <w:rsid w:val="00AC1136"/>
    <w:rsid w:val="00AC129F"/>
    <w:rsid w:val="00AC1554"/>
    <w:rsid w:val="00AC1877"/>
    <w:rsid w:val="00AC24C7"/>
    <w:rsid w:val="00AC286D"/>
    <w:rsid w:val="00AC2C2F"/>
    <w:rsid w:val="00AC3124"/>
    <w:rsid w:val="00AC406A"/>
    <w:rsid w:val="00AC4487"/>
    <w:rsid w:val="00AC4906"/>
    <w:rsid w:val="00AC4E29"/>
    <w:rsid w:val="00AC4EAE"/>
    <w:rsid w:val="00AC5A52"/>
    <w:rsid w:val="00AC5E17"/>
    <w:rsid w:val="00AC6516"/>
    <w:rsid w:val="00AC667B"/>
    <w:rsid w:val="00AC6BEB"/>
    <w:rsid w:val="00AC6E08"/>
    <w:rsid w:val="00AC6F42"/>
    <w:rsid w:val="00AC7B16"/>
    <w:rsid w:val="00AC7F48"/>
    <w:rsid w:val="00AD0646"/>
    <w:rsid w:val="00AD0AAB"/>
    <w:rsid w:val="00AD0AD1"/>
    <w:rsid w:val="00AD14AA"/>
    <w:rsid w:val="00AD16CC"/>
    <w:rsid w:val="00AD201A"/>
    <w:rsid w:val="00AD2035"/>
    <w:rsid w:val="00AD2117"/>
    <w:rsid w:val="00AD23C0"/>
    <w:rsid w:val="00AD2766"/>
    <w:rsid w:val="00AD3957"/>
    <w:rsid w:val="00AD3972"/>
    <w:rsid w:val="00AD4F24"/>
    <w:rsid w:val="00AD5203"/>
    <w:rsid w:val="00AD55CB"/>
    <w:rsid w:val="00AD5A31"/>
    <w:rsid w:val="00AD62AB"/>
    <w:rsid w:val="00AD636F"/>
    <w:rsid w:val="00AD72BB"/>
    <w:rsid w:val="00AD753A"/>
    <w:rsid w:val="00AD7B4B"/>
    <w:rsid w:val="00AD7E3F"/>
    <w:rsid w:val="00AE0B4B"/>
    <w:rsid w:val="00AE0E78"/>
    <w:rsid w:val="00AE0EF0"/>
    <w:rsid w:val="00AE112A"/>
    <w:rsid w:val="00AE1291"/>
    <w:rsid w:val="00AE36DC"/>
    <w:rsid w:val="00AE36F3"/>
    <w:rsid w:val="00AE41ED"/>
    <w:rsid w:val="00AE427D"/>
    <w:rsid w:val="00AE509A"/>
    <w:rsid w:val="00AE5517"/>
    <w:rsid w:val="00AE6616"/>
    <w:rsid w:val="00AE67E6"/>
    <w:rsid w:val="00AE6BC3"/>
    <w:rsid w:val="00AE6D41"/>
    <w:rsid w:val="00AE7264"/>
    <w:rsid w:val="00AE7688"/>
    <w:rsid w:val="00AF0157"/>
    <w:rsid w:val="00AF0354"/>
    <w:rsid w:val="00AF0A8A"/>
    <w:rsid w:val="00AF1FB8"/>
    <w:rsid w:val="00AF229F"/>
    <w:rsid w:val="00AF278E"/>
    <w:rsid w:val="00AF29DF"/>
    <w:rsid w:val="00AF488E"/>
    <w:rsid w:val="00AF5511"/>
    <w:rsid w:val="00AF5527"/>
    <w:rsid w:val="00AF5BB1"/>
    <w:rsid w:val="00AF6308"/>
    <w:rsid w:val="00AF6FCB"/>
    <w:rsid w:val="00AF715B"/>
    <w:rsid w:val="00AF763B"/>
    <w:rsid w:val="00AF7774"/>
    <w:rsid w:val="00AF7958"/>
    <w:rsid w:val="00B00F1B"/>
    <w:rsid w:val="00B011B4"/>
    <w:rsid w:val="00B0130B"/>
    <w:rsid w:val="00B01D72"/>
    <w:rsid w:val="00B02844"/>
    <w:rsid w:val="00B029B2"/>
    <w:rsid w:val="00B0330F"/>
    <w:rsid w:val="00B03714"/>
    <w:rsid w:val="00B042B4"/>
    <w:rsid w:val="00B049FF"/>
    <w:rsid w:val="00B04BA1"/>
    <w:rsid w:val="00B04CD2"/>
    <w:rsid w:val="00B04D96"/>
    <w:rsid w:val="00B0504B"/>
    <w:rsid w:val="00B05424"/>
    <w:rsid w:val="00B05665"/>
    <w:rsid w:val="00B05F54"/>
    <w:rsid w:val="00B0613F"/>
    <w:rsid w:val="00B0628B"/>
    <w:rsid w:val="00B06EA0"/>
    <w:rsid w:val="00B0724F"/>
    <w:rsid w:val="00B0787F"/>
    <w:rsid w:val="00B1018A"/>
    <w:rsid w:val="00B1060F"/>
    <w:rsid w:val="00B10737"/>
    <w:rsid w:val="00B11129"/>
    <w:rsid w:val="00B11848"/>
    <w:rsid w:val="00B121CB"/>
    <w:rsid w:val="00B1247D"/>
    <w:rsid w:val="00B12C1E"/>
    <w:rsid w:val="00B12F30"/>
    <w:rsid w:val="00B12FF3"/>
    <w:rsid w:val="00B13671"/>
    <w:rsid w:val="00B13A92"/>
    <w:rsid w:val="00B13EE9"/>
    <w:rsid w:val="00B15357"/>
    <w:rsid w:val="00B1535A"/>
    <w:rsid w:val="00B15610"/>
    <w:rsid w:val="00B15C36"/>
    <w:rsid w:val="00B16959"/>
    <w:rsid w:val="00B170BD"/>
    <w:rsid w:val="00B20B8B"/>
    <w:rsid w:val="00B21464"/>
    <w:rsid w:val="00B21D7C"/>
    <w:rsid w:val="00B22C16"/>
    <w:rsid w:val="00B22CDD"/>
    <w:rsid w:val="00B233C6"/>
    <w:rsid w:val="00B237CB"/>
    <w:rsid w:val="00B23881"/>
    <w:rsid w:val="00B23949"/>
    <w:rsid w:val="00B2398D"/>
    <w:rsid w:val="00B23E3F"/>
    <w:rsid w:val="00B240D7"/>
    <w:rsid w:val="00B246A2"/>
    <w:rsid w:val="00B2491E"/>
    <w:rsid w:val="00B24BD6"/>
    <w:rsid w:val="00B24C0E"/>
    <w:rsid w:val="00B24C5F"/>
    <w:rsid w:val="00B24CED"/>
    <w:rsid w:val="00B2517C"/>
    <w:rsid w:val="00B25E53"/>
    <w:rsid w:val="00B26826"/>
    <w:rsid w:val="00B26BA4"/>
    <w:rsid w:val="00B270D8"/>
    <w:rsid w:val="00B27BCD"/>
    <w:rsid w:val="00B27EB9"/>
    <w:rsid w:val="00B301C1"/>
    <w:rsid w:val="00B303D5"/>
    <w:rsid w:val="00B305D2"/>
    <w:rsid w:val="00B3105D"/>
    <w:rsid w:val="00B3107A"/>
    <w:rsid w:val="00B311FA"/>
    <w:rsid w:val="00B312AF"/>
    <w:rsid w:val="00B31D01"/>
    <w:rsid w:val="00B31D69"/>
    <w:rsid w:val="00B31EA6"/>
    <w:rsid w:val="00B32199"/>
    <w:rsid w:val="00B3220C"/>
    <w:rsid w:val="00B32E39"/>
    <w:rsid w:val="00B3358C"/>
    <w:rsid w:val="00B341B7"/>
    <w:rsid w:val="00B34305"/>
    <w:rsid w:val="00B3451E"/>
    <w:rsid w:val="00B34D50"/>
    <w:rsid w:val="00B34D9B"/>
    <w:rsid w:val="00B35482"/>
    <w:rsid w:val="00B35B61"/>
    <w:rsid w:val="00B35EE5"/>
    <w:rsid w:val="00B36043"/>
    <w:rsid w:val="00B36424"/>
    <w:rsid w:val="00B364B9"/>
    <w:rsid w:val="00B36651"/>
    <w:rsid w:val="00B40310"/>
    <w:rsid w:val="00B40458"/>
    <w:rsid w:val="00B416A0"/>
    <w:rsid w:val="00B41EA7"/>
    <w:rsid w:val="00B42045"/>
    <w:rsid w:val="00B42124"/>
    <w:rsid w:val="00B43AD0"/>
    <w:rsid w:val="00B43AF1"/>
    <w:rsid w:val="00B43BD3"/>
    <w:rsid w:val="00B44C28"/>
    <w:rsid w:val="00B44E04"/>
    <w:rsid w:val="00B46050"/>
    <w:rsid w:val="00B46254"/>
    <w:rsid w:val="00B46FFE"/>
    <w:rsid w:val="00B47384"/>
    <w:rsid w:val="00B474E8"/>
    <w:rsid w:val="00B4756E"/>
    <w:rsid w:val="00B47684"/>
    <w:rsid w:val="00B47E64"/>
    <w:rsid w:val="00B5069F"/>
    <w:rsid w:val="00B50971"/>
    <w:rsid w:val="00B51217"/>
    <w:rsid w:val="00B51516"/>
    <w:rsid w:val="00B515C9"/>
    <w:rsid w:val="00B52AE0"/>
    <w:rsid w:val="00B52F4E"/>
    <w:rsid w:val="00B53369"/>
    <w:rsid w:val="00B53694"/>
    <w:rsid w:val="00B539A7"/>
    <w:rsid w:val="00B53DBA"/>
    <w:rsid w:val="00B54168"/>
    <w:rsid w:val="00B54441"/>
    <w:rsid w:val="00B5468C"/>
    <w:rsid w:val="00B54A76"/>
    <w:rsid w:val="00B55132"/>
    <w:rsid w:val="00B55185"/>
    <w:rsid w:val="00B552D7"/>
    <w:rsid w:val="00B56662"/>
    <w:rsid w:val="00B56D61"/>
    <w:rsid w:val="00B57594"/>
    <w:rsid w:val="00B60DE1"/>
    <w:rsid w:val="00B612FA"/>
    <w:rsid w:val="00B61780"/>
    <w:rsid w:val="00B620EE"/>
    <w:rsid w:val="00B6296A"/>
    <w:rsid w:val="00B629DF"/>
    <w:rsid w:val="00B63DCD"/>
    <w:rsid w:val="00B64262"/>
    <w:rsid w:val="00B648B5"/>
    <w:rsid w:val="00B65778"/>
    <w:rsid w:val="00B6590F"/>
    <w:rsid w:val="00B65AA4"/>
    <w:rsid w:val="00B65E05"/>
    <w:rsid w:val="00B66655"/>
    <w:rsid w:val="00B667F5"/>
    <w:rsid w:val="00B66D83"/>
    <w:rsid w:val="00B66D92"/>
    <w:rsid w:val="00B67048"/>
    <w:rsid w:val="00B67458"/>
    <w:rsid w:val="00B67903"/>
    <w:rsid w:val="00B67DC4"/>
    <w:rsid w:val="00B70668"/>
    <w:rsid w:val="00B70868"/>
    <w:rsid w:val="00B708D9"/>
    <w:rsid w:val="00B70D91"/>
    <w:rsid w:val="00B71B4B"/>
    <w:rsid w:val="00B72946"/>
    <w:rsid w:val="00B72D4F"/>
    <w:rsid w:val="00B72F34"/>
    <w:rsid w:val="00B730AD"/>
    <w:rsid w:val="00B734F4"/>
    <w:rsid w:val="00B73650"/>
    <w:rsid w:val="00B73897"/>
    <w:rsid w:val="00B73B7B"/>
    <w:rsid w:val="00B73FFF"/>
    <w:rsid w:val="00B757C1"/>
    <w:rsid w:val="00B75A9A"/>
    <w:rsid w:val="00B75BD0"/>
    <w:rsid w:val="00B75C24"/>
    <w:rsid w:val="00B75EA7"/>
    <w:rsid w:val="00B76241"/>
    <w:rsid w:val="00B7735D"/>
    <w:rsid w:val="00B77845"/>
    <w:rsid w:val="00B77BE0"/>
    <w:rsid w:val="00B801FA"/>
    <w:rsid w:val="00B80455"/>
    <w:rsid w:val="00B80465"/>
    <w:rsid w:val="00B8085E"/>
    <w:rsid w:val="00B80CC2"/>
    <w:rsid w:val="00B80CF2"/>
    <w:rsid w:val="00B81015"/>
    <w:rsid w:val="00B82051"/>
    <w:rsid w:val="00B82252"/>
    <w:rsid w:val="00B8246D"/>
    <w:rsid w:val="00B826F8"/>
    <w:rsid w:val="00B82806"/>
    <w:rsid w:val="00B82A00"/>
    <w:rsid w:val="00B830B3"/>
    <w:rsid w:val="00B837EA"/>
    <w:rsid w:val="00B84007"/>
    <w:rsid w:val="00B841E3"/>
    <w:rsid w:val="00B853C9"/>
    <w:rsid w:val="00B8547F"/>
    <w:rsid w:val="00B8569B"/>
    <w:rsid w:val="00B85CFC"/>
    <w:rsid w:val="00B85D95"/>
    <w:rsid w:val="00B864F6"/>
    <w:rsid w:val="00B8674B"/>
    <w:rsid w:val="00B87468"/>
    <w:rsid w:val="00B87763"/>
    <w:rsid w:val="00B900A0"/>
    <w:rsid w:val="00B902CA"/>
    <w:rsid w:val="00B9092F"/>
    <w:rsid w:val="00B90F1F"/>
    <w:rsid w:val="00B91007"/>
    <w:rsid w:val="00B91B41"/>
    <w:rsid w:val="00B92C74"/>
    <w:rsid w:val="00B92E02"/>
    <w:rsid w:val="00B92E45"/>
    <w:rsid w:val="00B936EF"/>
    <w:rsid w:val="00B9378D"/>
    <w:rsid w:val="00B93F62"/>
    <w:rsid w:val="00B94D7B"/>
    <w:rsid w:val="00B95128"/>
    <w:rsid w:val="00B95243"/>
    <w:rsid w:val="00B9529F"/>
    <w:rsid w:val="00B9534E"/>
    <w:rsid w:val="00B957FC"/>
    <w:rsid w:val="00B95857"/>
    <w:rsid w:val="00B958F7"/>
    <w:rsid w:val="00B96966"/>
    <w:rsid w:val="00B96A68"/>
    <w:rsid w:val="00B96D34"/>
    <w:rsid w:val="00B970DA"/>
    <w:rsid w:val="00B975EF"/>
    <w:rsid w:val="00B9779C"/>
    <w:rsid w:val="00B97A45"/>
    <w:rsid w:val="00B97B98"/>
    <w:rsid w:val="00BA0DB7"/>
    <w:rsid w:val="00BA0FA6"/>
    <w:rsid w:val="00BA12DB"/>
    <w:rsid w:val="00BA13B6"/>
    <w:rsid w:val="00BA1486"/>
    <w:rsid w:val="00BA1572"/>
    <w:rsid w:val="00BA16DA"/>
    <w:rsid w:val="00BA1EE7"/>
    <w:rsid w:val="00BA2132"/>
    <w:rsid w:val="00BA22D4"/>
    <w:rsid w:val="00BA29C4"/>
    <w:rsid w:val="00BA2E83"/>
    <w:rsid w:val="00BA31F8"/>
    <w:rsid w:val="00BA345D"/>
    <w:rsid w:val="00BA4090"/>
    <w:rsid w:val="00BA4368"/>
    <w:rsid w:val="00BA4921"/>
    <w:rsid w:val="00BA4D7F"/>
    <w:rsid w:val="00BA4D9E"/>
    <w:rsid w:val="00BA5235"/>
    <w:rsid w:val="00BA5416"/>
    <w:rsid w:val="00BA5A7F"/>
    <w:rsid w:val="00BA5ADC"/>
    <w:rsid w:val="00BA64E0"/>
    <w:rsid w:val="00BA6653"/>
    <w:rsid w:val="00BA717E"/>
    <w:rsid w:val="00BB044D"/>
    <w:rsid w:val="00BB0E5A"/>
    <w:rsid w:val="00BB0EA4"/>
    <w:rsid w:val="00BB1555"/>
    <w:rsid w:val="00BB17DF"/>
    <w:rsid w:val="00BB2007"/>
    <w:rsid w:val="00BB2E42"/>
    <w:rsid w:val="00BB380E"/>
    <w:rsid w:val="00BB4425"/>
    <w:rsid w:val="00BB48D2"/>
    <w:rsid w:val="00BB5870"/>
    <w:rsid w:val="00BB657C"/>
    <w:rsid w:val="00BB681A"/>
    <w:rsid w:val="00BB6BE7"/>
    <w:rsid w:val="00BB6D7C"/>
    <w:rsid w:val="00BB7053"/>
    <w:rsid w:val="00BB71CE"/>
    <w:rsid w:val="00BB75D6"/>
    <w:rsid w:val="00BB7EB5"/>
    <w:rsid w:val="00BC0200"/>
    <w:rsid w:val="00BC0AF9"/>
    <w:rsid w:val="00BC0C64"/>
    <w:rsid w:val="00BC0EB2"/>
    <w:rsid w:val="00BC15AA"/>
    <w:rsid w:val="00BC1647"/>
    <w:rsid w:val="00BC17AB"/>
    <w:rsid w:val="00BC1E34"/>
    <w:rsid w:val="00BC2F48"/>
    <w:rsid w:val="00BC410B"/>
    <w:rsid w:val="00BC4432"/>
    <w:rsid w:val="00BC4586"/>
    <w:rsid w:val="00BC4618"/>
    <w:rsid w:val="00BC482C"/>
    <w:rsid w:val="00BC491D"/>
    <w:rsid w:val="00BC4A8A"/>
    <w:rsid w:val="00BC4F41"/>
    <w:rsid w:val="00BC5542"/>
    <w:rsid w:val="00BC5985"/>
    <w:rsid w:val="00BC5CDB"/>
    <w:rsid w:val="00BC6A18"/>
    <w:rsid w:val="00BC6B8D"/>
    <w:rsid w:val="00BC7F60"/>
    <w:rsid w:val="00BD004A"/>
    <w:rsid w:val="00BD063D"/>
    <w:rsid w:val="00BD06E9"/>
    <w:rsid w:val="00BD2636"/>
    <w:rsid w:val="00BD2B1B"/>
    <w:rsid w:val="00BD2D9A"/>
    <w:rsid w:val="00BD3668"/>
    <w:rsid w:val="00BD420C"/>
    <w:rsid w:val="00BD4586"/>
    <w:rsid w:val="00BD57CB"/>
    <w:rsid w:val="00BD5FBE"/>
    <w:rsid w:val="00BD629A"/>
    <w:rsid w:val="00BD6CFF"/>
    <w:rsid w:val="00BD7084"/>
    <w:rsid w:val="00BD75B4"/>
    <w:rsid w:val="00BD75E1"/>
    <w:rsid w:val="00BD764B"/>
    <w:rsid w:val="00BD77FF"/>
    <w:rsid w:val="00BD7A64"/>
    <w:rsid w:val="00BD7C64"/>
    <w:rsid w:val="00BE0543"/>
    <w:rsid w:val="00BE0B77"/>
    <w:rsid w:val="00BE1405"/>
    <w:rsid w:val="00BE2019"/>
    <w:rsid w:val="00BE2535"/>
    <w:rsid w:val="00BE2953"/>
    <w:rsid w:val="00BE2CC0"/>
    <w:rsid w:val="00BE2F9D"/>
    <w:rsid w:val="00BE341D"/>
    <w:rsid w:val="00BE360F"/>
    <w:rsid w:val="00BE3822"/>
    <w:rsid w:val="00BE411A"/>
    <w:rsid w:val="00BE42E8"/>
    <w:rsid w:val="00BE457C"/>
    <w:rsid w:val="00BE475D"/>
    <w:rsid w:val="00BE4C66"/>
    <w:rsid w:val="00BE4E01"/>
    <w:rsid w:val="00BE4FC3"/>
    <w:rsid w:val="00BE5912"/>
    <w:rsid w:val="00BE689F"/>
    <w:rsid w:val="00BE6A73"/>
    <w:rsid w:val="00BE745C"/>
    <w:rsid w:val="00BF03E9"/>
    <w:rsid w:val="00BF1CB0"/>
    <w:rsid w:val="00BF1D5A"/>
    <w:rsid w:val="00BF22C6"/>
    <w:rsid w:val="00BF23E9"/>
    <w:rsid w:val="00BF3245"/>
    <w:rsid w:val="00BF3B4B"/>
    <w:rsid w:val="00BF4AE9"/>
    <w:rsid w:val="00BF4C5E"/>
    <w:rsid w:val="00BF5148"/>
    <w:rsid w:val="00BF5BF0"/>
    <w:rsid w:val="00BF5C2C"/>
    <w:rsid w:val="00BF66FC"/>
    <w:rsid w:val="00BF6715"/>
    <w:rsid w:val="00BF67D1"/>
    <w:rsid w:val="00BF6896"/>
    <w:rsid w:val="00BF6A7D"/>
    <w:rsid w:val="00BF6C74"/>
    <w:rsid w:val="00BF6FBA"/>
    <w:rsid w:val="00BF7F24"/>
    <w:rsid w:val="00C004F5"/>
    <w:rsid w:val="00C00510"/>
    <w:rsid w:val="00C005F8"/>
    <w:rsid w:val="00C00936"/>
    <w:rsid w:val="00C00BE2"/>
    <w:rsid w:val="00C02645"/>
    <w:rsid w:val="00C03D45"/>
    <w:rsid w:val="00C03FFA"/>
    <w:rsid w:val="00C04519"/>
    <w:rsid w:val="00C048B8"/>
    <w:rsid w:val="00C04F47"/>
    <w:rsid w:val="00C05137"/>
    <w:rsid w:val="00C0543E"/>
    <w:rsid w:val="00C069AC"/>
    <w:rsid w:val="00C070A3"/>
    <w:rsid w:val="00C0796F"/>
    <w:rsid w:val="00C1022D"/>
    <w:rsid w:val="00C1025E"/>
    <w:rsid w:val="00C106CC"/>
    <w:rsid w:val="00C10B67"/>
    <w:rsid w:val="00C10C5E"/>
    <w:rsid w:val="00C113ED"/>
    <w:rsid w:val="00C11461"/>
    <w:rsid w:val="00C1155D"/>
    <w:rsid w:val="00C11A1D"/>
    <w:rsid w:val="00C12ACA"/>
    <w:rsid w:val="00C133DE"/>
    <w:rsid w:val="00C136F6"/>
    <w:rsid w:val="00C13898"/>
    <w:rsid w:val="00C14D34"/>
    <w:rsid w:val="00C16317"/>
    <w:rsid w:val="00C1638B"/>
    <w:rsid w:val="00C16A7F"/>
    <w:rsid w:val="00C1706C"/>
    <w:rsid w:val="00C17115"/>
    <w:rsid w:val="00C178DE"/>
    <w:rsid w:val="00C179C8"/>
    <w:rsid w:val="00C17C0D"/>
    <w:rsid w:val="00C2165F"/>
    <w:rsid w:val="00C21F4E"/>
    <w:rsid w:val="00C2273D"/>
    <w:rsid w:val="00C22A05"/>
    <w:rsid w:val="00C22AF4"/>
    <w:rsid w:val="00C23412"/>
    <w:rsid w:val="00C23C1D"/>
    <w:rsid w:val="00C24C13"/>
    <w:rsid w:val="00C24DAD"/>
    <w:rsid w:val="00C25B8C"/>
    <w:rsid w:val="00C25C9F"/>
    <w:rsid w:val="00C25D37"/>
    <w:rsid w:val="00C2615A"/>
    <w:rsid w:val="00C263CD"/>
    <w:rsid w:val="00C26560"/>
    <w:rsid w:val="00C271E6"/>
    <w:rsid w:val="00C27532"/>
    <w:rsid w:val="00C2755C"/>
    <w:rsid w:val="00C27905"/>
    <w:rsid w:val="00C27B00"/>
    <w:rsid w:val="00C27B11"/>
    <w:rsid w:val="00C27B16"/>
    <w:rsid w:val="00C301C9"/>
    <w:rsid w:val="00C30717"/>
    <w:rsid w:val="00C31AA4"/>
    <w:rsid w:val="00C31B9F"/>
    <w:rsid w:val="00C3302A"/>
    <w:rsid w:val="00C338D4"/>
    <w:rsid w:val="00C33BD1"/>
    <w:rsid w:val="00C33C30"/>
    <w:rsid w:val="00C3489C"/>
    <w:rsid w:val="00C34F98"/>
    <w:rsid w:val="00C350D7"/>
    <w:rsid w:val="00C3644E"/>
    <w:rsid w:val="00C3669F"/>
    <w:rsid w:val="00C367B3"/>
    <w:rsid w:val="00C36A02"/>
    <w:rsid w:val="00C36FA1"/>
    <w:rsid w:val="00C37062"/>
    <w:rsid w:val="00C375CD"/>
    <w:rsid w:val="00C37C2D"/>
    <w:rsid w:val="00C400E9"/>
    <w:rsid w:val="00C404E2"/>
    <w:rsid w:val="00C4057D"/>
    <w:rsid w:val="00C4072B"/>
    <w:rsid w:val="00C40748"/>
    <w:rsid w:val="00C408F1"/>
    <w:rsid w:val="00C40D11"/>
    <w:rsid w:val="00C40F66"/>
    <w:rsid w:val="00C414BF"/>
    <w:rsid w:val="00C4156D"/>
    <w:rsid w:val="00C41D91"/>
    <w:rsid w:val="00C41DF8"/>
    <w:rsid w:val="00C420BC"/>
    <w:rsid w:val="00C42144"/>
    <w:rsid w:val="00C426C9"/>
    <w:rsid w:val="00C42924"/>
    <w:rsid w:val="00C429CB"/>
    <w:rsid w:val="00C42E1E"/>
    <w:rsid w:val="00C438C7"/>
    <w:rsid w:val="00C439F7"/>
    <w:rsid w:val="00C43A4D"/>
    <w:rsid w:val="00C43A9D"/>
    <w:rsid w:val="00C43B24"/>
    <w:rsid w:val="00C43F78"/>
    <w:rsid w:val="00C440A4"/>
    <w:rsid w:val="00C44CF3"/>
    <w:rsid w:val="00C44D27"/>
    <w:rsid w:val="00C4573E"/>
    <w:rsid w:val="00C4596B"/>
    <w:rsid w:val="00C4598A"/>
    <w:rsid w:val="00C45EC7"/>
    <w:rsid w:val="00C46006"/>
    <w:rsid w:val="00C46886"/>
    <w:rsid w:val="00C469F2"/>
    <w:rsid w:val="00C46CA8"/>
    <w:rsid w:val="00C47755"/>
    <w:rsid w:val="00C477C8"/>
    <w:rsid w:val="00C479F4"/>
    <w:rsid w:val="00C47A8B"/>
    <w:rsid w:val="00C50D9F"/>
    <w:rsid w:val="00C51188"/>
    <w:rsid w:val="00C52034"/>
    <w:rsid w:val="00C52322"/>
    <w:rsid w:val="00C52760"/>
    <w:rsid w:val="00C52B4C"/>
    <w:rsid w:val="00C5381B"/>
    <w:rsid w:val="00C5397D"/>
    <w:rsid w:val="00C53BF0"/>
    <w:rsid w:val="00C55128"/>
    <w:rsid w:val="00C551E8"/>
    <w:rsid w:val="00C554AF"/>
    <w:rsid w:val="00C55C81"/>
    <w:rsid w:val="00C5678A"/>
    <w:rsid w:val="00C56E65"/>
    <w:rsid w:val="00C56F8A"/>
    <w:rsid w:val="00C5720D"/>
    <w:rsid w:val="00C57717"/>
    <w:rsid w:val="00C57ADD"/>
    <w:rsid w:val="00C57D97"/>
    <w:rsid w:val="00C604BC"/>
    <w:rsid w:val="00C6100A"/>
    <w:rsid w:val="00C611E5"/>
    <w:rsid w:val="00C612E2"/>
    <w:rsid w:val="00C61459"/>
    <w:rsid w:val="00C61B2F"/>
    <w:rsid w:val="00C61D6F"/>
    <w:rsid w:val="00C62052"/>
    <w:rsid w:val="00C62515"/>
    <w:rsid w:val="00C625AF"/>
    <w:rsid w:val="00C62D41"/>
    <w:rsid w:val="00C634BF"/>
    <w:rsid w:val="00C63ABE"/>
    <w:rsid w:val="00C6432A"/>
    <w:rsid w:val="00C64776"/>
    <w:rsid w:val="00C64DB8"/>
    <w:rsid w:val="00C65209"/>
    <w:rsid w:val="00C65858"/>
    <w:rsid w:val="00C65C20"/>
    <w:rsid w:val="00C6643C"/>
    <w:rsid w:val="00C66901"/>
    <w:rsid w:val="00C66A89"/>
    <w:rsid w:val="00C66F87"/>
    <w:rsid w:val="00C66FDE"/>
    <w:rsid w:val="00C67983"/>
    <w:rsid w:val="00C70368"/>
    <w:rsid w:val="00C715F1"/>
    <w:rsid w:val="00C71745"/>
    <w:rsid w:val="00C71A07"/>
    <w:rsid w:val="00C71A9D"/>
    <w:rsid w:val="00C71B1C"/>
    <w:rsid w:val="00C748BC"/>
    <w:rsid w:val="00C74B94"/>
    <w:rsid w:val="00C74DD0"/>
    <w:rsid w:val="00C76D65"/>
    <w:rsid w:val="00C77AFC"/>
    <w:rsid w:val="00C77C95"/>
    <w:rsid w:val="00C801B6"/>
    <w:rsid w:val="00C804B3"/>
    <w:rsid w:val="00C81AED"/>
    <w:rsid w:val="00C81B01"/>
    <w:rsid w:val="00C82B1D"/>
    <w:rsid w:val="00C82E92"/>
    <w:rsid w:val="00C832A2"/>
    <w:rsid w:val="00C835CB"/>
    <w:rsid w:val="00C83A78"/>
    <w:rsid w:val="00C83D68"/>
    <w:rsid w:val="00C843E4"/>
    <w:rsid w:val="00C844BA"/>
    <w:rsid w:val="00C84943"/>
    <w:rsid w:val="00C854D8"/>
    <w:rsid w:val="00C86781"/>
    <w:rsid w:val="00C86B39"/>
    <w:rsid w:val="00C86EE5"/>
    <w:rsid w:val="00C87637"/>
    <w:rsid w:val="00C87955"/>
    <w:rsid w:val="00C902C4"/>
    <w:rsid w:val="00C904EC"/>
    <w:rsid w:val="00C90D7D"/>
    <w:rsid w:val="00C9114F"/>
    <w:rsid w:val="00C91E1F"/>
    <w:rsid w:val="00C9273D"/>
    <w:rsid w:val="00C929D8"/>
    <w:rsid w:val="00C92C88"/>
    <w:rsid w:val="00C92CA9"/>
    <w:rsid w:val="00C930BF"/>
    <w:rsid w:val="00C935A2"/>
    <w:rsid w:val="00C93613"/>
    <w:rsid w:val="00C93EAC"/>
    <w:rsid w:val="00C94F69"/>
    <w:rsid w:val="00C951B7"/>
    <w:rsid w:val="00C954A8"/>
    <w:rsid w:val="00C95B6D"/>
    <w:rsid w:val="00C95EB5"/>
    <w:rsid w:val="00C9607D"/>
    <w:rsid w:val="00C962C8"/>
    <w:rsid w:val="00C96A23"/>
    <w:rsid w:val="00C96AFE"/>
    <w:rsid w:val="00C96B20"/>
    <w:rsid w:val="00C971F6"/>
    <w:rsid w:val="00C97297"/>
    <w:rsid w:val="00C9771B"/>
    <w:rsid w:val="00C97856"/>
    <w:rsid w:val="00C97BC5"/>
    <w:rsid w:val="00CA0B5E"/>
    <w:rsid w:val="00CA0D74"/>
    <w:rsid w:val="00CA175A"/>
    <w:rsid w:val="00CA18F1"/>
    <w:rsid w:val="00CA1931"/>
    <w:rsid w:val="00CA194B"/>
    <w:rsid w:val="00CA286C"/>
    <w:rsid w:val="00CA30F0"/>
    <w:rsid w:val="00CA31E4"/>
    <w:rsid w:val="00CA3734"/>
    <w:rsid w:val="00CA374E"/>
    <w:rsid w:val="00CA3755"/>
    <w:rsid w:val="00CA3826"/>
    <w:rsid w:val="00CA3EA5"/>
    <w:rsid w:val="00CA4F6F"/>
    <w:rsid w:val="00CA591B"/>
    <w:rsid w:val="00CA5A5F"/>
    <w:rsid w:val="00CA5DF8"/>
    <w:rsid w:val="00CA620A"/>
    <w:rsid w:val="00CA6460"/>
    <w:rsid w:val="00CA680F"/>
    <w:rsid w:val="00CA6EBE"/>
    <w:rsid w:val="00CA7992"/>
    <w:rsid w:val="00CA7B90"/>
    <w:rsid w:val="00CA7D64"/>
    <w:rsid w:val="00CB04C0"/>
    <w:rsid w:val="00CB0E6E"/>
    <w:rsid w:val="00CB1194"/>
    <w:rsid w:val="00CB27E2"/>
    <w:rsid w:val="00CB281B"/>
    <w:rsid w:val="00CB29AC"/>
    <w:rsid w:val="00CB29CD"/>
    <w:rsid w:val="00CB2D14"/>
    <w:rsid w:val="00CB4147"/>
    <w:rsid w:val="00CB4CA7"/>
    <w:rsid w:val="00CB512C"/>
    <w:rsid w:val="00CB5387"/>
    <w:rsid w:val="00CB54E7"/>
    <w:rsid w:val="00CB5C41"/>
    <w:rsid w:val="00CB6165"/>
    <w:rsid w:val="00CB6FDC"/>
    <w:rsid w:val="00CB6FEC"/>
    <w:rsid w:val="00CB6FEF"/>
    <w:rsid w:val="00CB789B"/>
    <w:rsid w:val="00CC0ADE"/>
    <w:rsid w:val="00CC121E"/>
    <w:rsid w:val="00CC12BF"/>
    <w:rsid w:val="00CC251A"/>
    <w:rsid w:val="00CC2C5C"/>
    <w:rsid w:val="00CC3BB3"/>
    <w:rsid w:val="00CC479E"/>
    <w:rsid w:val="00CC4911"/>
    <w:rsid w:val="00CC520F"/>
    <w:rsid w:val="00CC52CA"/>
    <w:rsid w:val="00CC642A"/>
    <w:rsid w:val="00CC6568"/>
    <w:rsid w:val="00CC67F1"/>
    <w:rsid w:val="00CC6DB8"/>
    <w:rsid w:val="00CC7CF2"/>
    <w:rsid w:val="00CC7E48"/>
    <w:rsid w:val="00CC7EE8"/>
    <w:rsid w:val="00CD0412"/>
    <w:rsid w:val="00CD041D"/>
    <w:rsid w:val="00CD0E36"/>
    <w:rsid w:val="00CD1B5D"/>
    <w:rsid w:val="00CD1C95"/>
    <w:rsid w:val="00CD2DF5"/>
    <w:rsid w:val="00CD38AA"/>
    <w:rsid w:val="00CD4552"/>
    <w:rsid w:val="00CD4670"/>
    <w:rsid w:val="00CD4957"/>
    <w:rsid w:val="00CD5271"/>
    <w:rsid w:val="00CD638E"/>
    <w:rsid w:val="00CD63F7"/>
    <w:rsid w:val="00CD65F6"/>
    <w:rsid w:val="00CD671D"/>
    <w:rsid w:val="00CD67B6"/>
    <w:rsid w:val="00CD6BAF"/>
    <w:rsid w:val="00CD710C"/>
    <w:rsid w:val="00CD74D1"/>
    <w:rsid w:val="00CD79FC"/>
    <w:rsid w:val="00CD7BE3"/>
    <w:rsid w:val="00CD7D68"/>
    <w:rsid w:val="00CE08CC"/>
    <w:rsid w:val="00CE0A3F"/>
    <w:rsid w:val="00CE0B1A"/>
    <w:rsid w:val="00CE0F76"/>
    <w:rsid w:val="00CE1B0F"/>
    <w:rsid w:val="00CE2516"/>
    <w:rsid w:val="00CE2D7A"/>
    <w:rsid w:val="00CE316E"/>
    <w:rsid w:val="00CE3639"/>
    <w:rsid w:val="00CE3830"/>
    <w:rsid w:val="00CE3C2D"/>
    <w:rsid w:val="00CE43D7"/>
    <w:rsid w:val="00CE45A4"/>
    <w:rsid w:val="00CE4E95"/>
    <w:rsid w:val="00CE4E9B"/>
    <w:rsid w:val="00CE4FAB"/>
    <w:rsid w:val="00CE5443"/>
    <w:rsid w:val="00CE6480"/>
    <w:rsid w:val="00CE654F"/>
    <w:rsid w:val="00CE6C48"/>
    <w:rsid w:val="00CE71ED"/>
    <w:rsid w:val="00CE762F"/>
    <w:rsid w:val="00CE78CE"/>
    <w:rsid w:val="00CE7B77"/>
    <w:rsid w:val="00CF0680"/>
    <w:rsid w:val="00CF0911"/>
    <w:rsid w:val="00CF0A03"/>
    <w:rsid w:val="00CF114B"/>
    <w:rsid w:val="00CF152E"/>
    <w:rsid w:val="00CF1E04"/>
    <w:rsid w:val="00CF1E69"/>
    <w:rsid w:val="00CF27C2"/>
    <w:rsid w:val="00CF2881"/>
    <w:rsid w:val="00CF2D15"/>
    <w:rsid w:val="00CF30F8"/>
    <w:rsid w:val="00CF3342"/>
    <w:rsid w:val="00CF3AEB"/>
    <w:rsid w:val="00CF3B6C"/>
    <w:rsid w:val="00CF4207"/>
    <w:rsid w:val="00CF42FD"/>
    <w:rsid w:val="00CF4343"/>
    <w:rsid w:val="00CF440D"/>
    <w:rsid w:val="00CF449C"/>
    <w:rsid w:val="00CF4FFC"/>
    <w:rsid w:val="00CF51DF"/>
    <w:rsid w:val="00CF53A0"/>
    <w:rsid w:val="00CF5FCA"/>
    <w:rsid w:val="00CF6807"/>
    <w:rsid w:val="00CF6FC9"/>
    <w:rsid w:val="00CF7297"/>
    <w:rsid w:val="00CF7F27"/>
    <w:rsid w:val="00D00B98"/>
    <w:rsid w:val="00D01420"/>
    <w:rsid w:val="00D015EE"/>
    <w:rsid w:val="00D01D3E"/>
    <w:rsid w:val="00D02942"/>
    <w:rsid w:val="00D029AB"/>
    <w:rsid w:val="00D02D1E"/>
    <w:rsid w:val="00D0317F"/>
    <w:rsid w:val="00D037AB"/>
    <w:rsid w:val="00D048A3"/>
    <w:rsid w:val="00D04A5F"/>
    <w:rsid w:val="00D0552C"/>
    <w:rsid w:val="00D05CEB"/>
    <w:rsid w:val="00D05FB9"/>
    <w:rsid w:val="00D06780"/>
    <w:rsid w:val="00D06F00"/>
    <w:rsid w:val="00D06F61"/>
    <w:rsid w:val="00D07764"/>
    <w:rsid w:val="00D105A5"/>
    <w:rsid w:val="00D1088C"/>
    <w:rsid w:val="00D10A4A"/>
    <w:rsid w:val="00D112AE"/>
    <w:rsid w:val="00D11433"/>
    <w:rsid w:val="00D1171C"/>
    <w:rsid w:val="00D11976"/>
    <w:rsid w:val="00D11B1B"/>
    <w:rsid w:val="00D12CAB"/>
    <w:rsid w:val="00D133DF"/>
    <w:rsid w:val="00D1357B"/>
    <w:rsid w:val="00D13858"/>
    <w:rsid w:val="00D13BCB"/>
    <w:rsid w:val="00D141BC"/>
    <w:rsid w:val="00D148AE"/>
    <w:rsid w:val="00D14C1F"/>
    <w:rsid w:val="00D14DA6"/>
    <w:rsid w:val="00D155FF"/>
    <w:rsid w:val="00D15D91"/>
    <w:rsid w:val="00D16280"/>
    <w:rsid w:val="00D163D5"/>
    <w:rsid w:val="00D16D37"/>
    <w:rsid w:val="00D16E3F"/>
    <w:rsid w:val="00D17634"/>
    <w:rsid w:val="00D17707"/>
    <w:rsid w:val="00D1787F"/>
    <w:rsid w:val="00D179E1"/>
    <w:rsid w:val="00D20E8A"/>
    <w:rsid w:val="00D20EB5"/>
    <w:rsid w:val="00D21485"/>
    <w:rsid w:val="00D218AE"/>
    <w:rsid w:val="00D23979"/>
    <w:rsid w:val="00D248CF"/>
    <w:rsid w:val="00D25258"/>
    <w:rsid w:val="00D25766"/>
    <w:rsid w:val="00D25D3B"/>
    <w:rsid w:val="00D26B97"/>
    <w:rsid w:val="00D277FD"/>
    <w:rsid w:val="00D27D55"/>
    <w:rsid w:val="00D27F3E"/>
    <w:rsid w:val="00D304F2"/>
    <w:rsid w:val="00D30B60"/>
    <w:rsid w:val="00D31D3B"/>
    <w:rsid w:val="00D31F91"/>
    <w:rsid w:val="00D328FC"/>
    <w:rsid w:val="00D336A4"/>
    <w:rsid w:val="00D33A88"/>
    <w:rsid w:val="00D3476C"/>
    <w:rsid w:val="00D351B3"/>
    <w:rsid w:val="00D35205"/>
    <w:rsid w:val="00D36119"/>
    <w:rsid w:val="00D364CB"/>
    <w:rsid w:val="00D366A4"/>
    <w:rsid w:val="00D367EA"/>
    <w:rsid w:val="00D36CC0"/>
    <w:rsid w:val="00D3768C"/>
    <w:rsid w:val="00D37B81"/>
    <w:rsid w:val="00D37E50"/>
    <w:rsid w:val="00D37EA5"/>
    <w:rsid w:val="00D402F7"/>
    <w:rsid w:val="00D409FA"/>
    <w:rsid w:val="00D40AE1"/>
    <w:rsid w:val="00D40BB4"/>
    <w:rsid w:val="00D41207"/>
    <w:rsid w:val="00D41756"/>
    <w:rsid w:val="00D41E4D"/>
    <w:rsid w:val="00D4218E"/>
    <w:rsid w:val="00D424C0"/>
    <w:rsid w:val="00D427BB"/>
    <w:rsid w:val="00D4354B"/>
    <w:rsid w:val="00D4367E"/>
    <w:rsid w:val="00D43BF0"/>
    <w:rsid w:val="00D44E2B"/>
    <w:rsid w:val="00D4500A"/>
    <w:rsid w:val="00D45EA1"/>
    <w:rsid w:val="00D463C4"/>
    <w:rsid w:val="00D46512"/>
    <w:rsid w:val="00D4658C"/>
    <w:rsid w:val="00D46B44"/>
    <w:rsid w:val="00D47460"/>
    <w:rsid w:val="00D47BE0"/>
    <w:rsid w:val="00D47E5F"/>
    <w:rsid w:val="00D50924"/>
    <w:rsid w:val="00D516CC"/>
    <w:rsid w:val="00D5175E"/>
    <w:rsid w:val="00D51931"/>
    <w:rsid w:val="00D51A90"/>
    <w:rsid w:val="00D52317"/>
    <w:rsid w:val="00D526CA"/>
    <w:rsid w:val="00D5271E"/>
    <w:rsid w:val="00D52BD2"/>
    <w:rsid w:val="00D52EBA"/>
    <w:rsid w:val="00D5350F"/>
    <w:rsid w:val="00D53DB9"/>
    <w:rsid w:val="00D5505D"/>
    <w:rsid w:val="00D55442"/>
    <w:rsid w:val="00D5609B"/>
    <w:rsid w:val="00D56543"/>
    <w:rsid w:val="00D56615"/>
    <w:rsid w:val="00D5680D"/>
    <w:rsid w:val="00D56DD7"/>
    <w:rsid w:val="00D57046"/>
    <w:rsid w:val="00D57917"/>
    <w:rsid w:val="00D57B06"/>
    <w:rsid w:val="00D57DB7"/>
    <w:rsid w:val="00D60EB9"/>
    <w:rsid w:val="00D60F34"/>
    <w:rsid w:val="00D61812"/>
    <w:rsid w:val="00D6200E"/>
    <w:rsid w:val="00D6396D"/>
    <w:rsid w:val="00D63CE5"/>
    <w:rsid w:val="00D645B9"/>
    <w:rsid w:val="00D64B21"/>
    <w:rsid w:val="00D6534E"/>
    <w:rsid w:val="00D66A4C"/>
    <w:rsid w:val="00D66D91"/>
    <w:rsid w:val="00D66F9F"/>
    <w:rsid w:val="00D671AD"/>
    <w:rsid w:val="00D6778D"/>
    <w:rsid w:val="00D67A5E"/>
    <w:rsid w:val="00D67CE7"/>
    <w:rsid w:val="00D67FEC"/>
    <w:rsid w:val="00D70E2E"/>
    <w:rsid w:val="00D72342"/>
    <w:rsid w:val="00D72CCF"/>
    <w:rsid w:val="00D73BDB"/>
    <w:rsid w:val="00D7408E"/>
    <w:rsid w:val="00D74D1B"/>
    <w:rsid w:val="00D75121"/>
    <w:rsid w:val="00D751C7"/>
    <w:rsid w:val="00D75607"/>
    <w:rsid w:val="00D76934"/>
    <w:rsid w:val="00D76CAF"/>
    <w:rsid w:val="00D76D15"/>
    <w:rsid w:val="00D76D3C"/>
    <w:rsid w:val="00D77045"/>
    <w:rsid w:val="00D7741C"/>
    <w:rsid w:val="00D77DA0"/>
    <w:rsid w:val="00D807B3"/>
    <w:rsid w:val="00D807F2"/>
    <w:rsid w:val="00D80B4B"/>
    <w:rsid w:val="00D811C3"/>
    <w:rsid w:val="00D81495"/>
    <w:rsid w:val="00D81700"/>
    <w:rsid w:val="00D82822"/>
    <w:rsid w:val="00D83307"/>
    <w:rsid w:val="00D835AE"/>
    <w:rsid w:val="00D84317"/>
    <w:rsid w:val="00D84937"/>
    <w:rsid w:val="00D84A63"/>
    <w:rsid w:val="00D84E19"/>
    <w:rsid w:val="00D85706"/>
    <w:rsid w:val="00D858E1"/>
    <w:rsid w:val="00D85A73"/>
    <w:rsid w:val="00D85B72"/>
    <w:rsid w:val="00D85BD0"/>
    <w:rsid w:val="00D85CFD"/>
    <w:rsid w:val="00D85D2A"/>
    <w:rsid w:val="00D85DE9"/>
    <w:rsid w:val="00D861E2"/>
    <w:rsid w:val="00D86D14"/>
    <w:rsid w:val="00D87172"/>
    <w:rsid w:val="00D87324"/>
    <w:rsid w:val="00D877D1"/>
    <w:rsid w:val="00D87BE6"/>
    <w:rsid w:val="00D9003F"/>
    <w:rsid w:val="00D90C86"/>
    <w:rsid w:val="00D91A45"/>
    <w:rsid w:val="00D91BCA"/>
    <w:rsid w:val="00D91C45"/>
    <w:rsid w:val="00D92478"/>
    <w:rsid w:val="00D92B13"/>
    <w:rsid w:val="00D92BFB"/>
    <w:rsid w:val="00D93578"/>
    <w:rsid w:val="00D94081"/>
    <w:rsid w:val="00D94BDA"/>
    <w:rsid w:val="00D951A5"/>
    <w:rsid w:val="00D953EE"/>
    <w:rsid w:val="00D95740"/>
    <w:rsid w:val="00D95F3A"/>
    <w:rsid w:val="00D960BA"/>
    <w:rsid w:val="00D96586"/>
    <w:rsid w:val="00D96762"/>
    <w:rsid w:val="00D96900"/>
    <w:rsid w:val="00D96D76"/>
    <w:rsid w:val="00D97100"/>
    <w:rsid w:val="00D977F3"/>
    <w:rsid w:val="00D97924"/>
    <w:rsid w:val="00D97A58"/>
    <w:rsid w:val="00D97B4A"/>
    <w:rsid w:val="00D97F28"/>
    <w:rsid w:val="00D97FB3"/>
    <w:rsid w:val="00DA0769"/>
    <w:rsid w:val="00DA0E14"/>
    <w:rsid w:val="00DA1652"/>
    <w:rsid w:val="00DA1759"/>
    <w:rsid w:val="00DA1AD1"/>
    <w:rsid w:val="00DA1D24"/>
    <w:rsid w:val="00DA1D44"/>
    <w:rsid w:val="00DA1D82"/>
    <w:rsid w:val="00DA1D84"/>
    <w:rsid w:val="00DA1DC9"/>
    <w:rsid w:val="00DA2495"/>
    <w:rsid w:val="00DA3014"/>
    <w:rsid w:val="00DA3174"/>
    <w:rsid w:val="00DA3638"/>
    <w:rsid w:val="00DA3952"/>
    <w:rsid w:val="00DA4778"/>
    <w:rsid w:val="00DA4E2B"/>
    <w:rsid w:val="00DA5006"/>
    <w:rsid w:val="00DA54C9"/>
    <w:rsid w:val="00DA5D70"/>
    <w:rsid w:val="00DA649D"/>
    <w:rsid w:val="00DA799E"/>
    <w:rsid w:val="00DA7E7C"/>
    <w:rsid w:val="00DB01C8"/>
    <w:rsid w:val="00DB0ADE"/>
    <w:rsid w:val="00DB10EA"/>
    <w:rsid w:val="00DB18A4"/>
    <w:rsid w:val="00DB1BD2"/>
    <w:rsid w:val="00DB30BA"/>
    <w:rsid w:val="00DB3159"/>
    <w:rsid w:val="00DB32F3"/>
    <w:rsid w:val="00DB3E37"/>
    <w:rsid w:val="00DB425E"/>
    <w:rsid w:val="00DB4617"/>
    <w:rsid w:val="00DB5169"/>
    <w:rsid w:val="00DB5F2E"/>
    <w:rsid w:val="00DB6DE4"/>
    <w:rsid w:val="00DB7421"/>
    <w:rsid w:val="00DB7532"/>
    <w:rsid w:val="00DB78E2"/>
    <w:rsid w:val="00DC0F5C"/>
    <w:rsid w:val="00DC1A7E"/>
    <w:rsid w:val="00DC2678"/>
    <w:rsid w:val="00DC2A47"/>
    <w:rsid w:val="00DC2CBD"/>
    <w:rsid w:val="00DC3201"/>
    <w:rsid w:val="00DC4798"/>
    <w:rsid w:val="00DC490A"/>
    <w:rsid w:val="00DC5ED0"/>
    <w:rsid w:val="00DC681E"/>
    <w:rsid w:val="00DC6942"/>
    <w:rsid w:val="00DC6E77"/>
    <w:rsid w:val="00DC752F"/>
    <w:rsid w:val="00DC7E6A"/>
    <w:rsid w:val="00DD0469"/>
    <w:rsid w:val="00DD195E"/>
    <w:rsid w:val="00DD252D"/>
    <w:rsid w:val="00DD29F9"/>
    <w:rsid w:val="00DD2F77"/>
    <w:rsid w:val="00DD38CB"/>
    <w:rsid w:val="00DD3C77"/>
    <w:rsid w:val="00DD3DBD"/>
    <w:rsid w:val="00DD40CA"/>
    <w:rsid w:val="00DD41B8"/>
    <w:rsid w:val="00DD56EE"/>
    <w:rsid w:val="00DD5955"/>
    <w:rsid w:val="00DD5DA9"/>
    <w:rsid w:val="00DD5EE4"/>
    <w:rsid w:val="00DD6592"/>
    <w:rsid w:val="00DD6D67"/>
    <w:rsid w:val="00DD6DEC"/>
    <w:rsid w:val="00DD6F7A"/>
    <w:rsid w:val="00DD71AA"/>
    <w:rsid w:val="00DD74A0"/>
    <w:rsid w:val="00DD7B47"/>
    <w:rsid w:val="00DE0407"/>
    <w:rsid w:val="00DE0AAE"/>
    <w:rsid w:val="00DE0D10"/>
    <w:rsid w:val="00DE0E95"/>
    <w:rsid w:val="00DE106A"/>
    <w:rsid w:val="00DE243C"/>
    <w:rsid w:val="00DE2671"/>
    <w:rsid w:val="00DE2C21"/>
    <w:rsid w:val="00DE3283"/>
    <w:rsid w:val="00DE33C1"/>
    <w:rsid w:val="00DE3419"/>
    <w:rsid w:val="00DE34D9"/>
    <w:rsid w:val="00DE37B6"/>
    <w:rsid w:val="00DE47D3"/>
    <w:rsid w:val="00DE4D3B"/>
    <w:rsid w:val="00DE4EE2"/>
    <w:rsid w:val="00DE4F5E"/>
    <w:rsid w:val="00DE56C0"/>
    <w:rsid w:val="00DE5CB8"/>
    <w:rsid w:val="00DE6028"/>
    <w:rsid w:val="00DE680C"/>
    <w:rsid w:val="00DF0194"/>
    <w:rsid w:val="00DF0280"/>
    <w:rsid w:val="00DF0806"/>
    <w:rsid w:val="00DF083B"/>
    <w:rsid w:val="00DF0D10"/>
    <w:rsid w:val="00DF102C"/>
    <w:rsid w:val="00DF219F"/>
    <w:rsid w:val="00DF25F6"/>
    <w:rsid w:val="00DF3314"/>
    <w:rsid w:val="00DF3655"/>
    <w:rsid w:val="00DF3A66"/>
    <w:rsid w:val="00DF3F1D"/>
    <w:rsid w:val="00DF479C"/>
    <w:rsid w:val="00DF4958"/>
    <w:rsid w:val="00DF5163"/>
    <w:rsid w:val="00DF51BA"/>
    <w:rsid w:val="00DF5F01"/>
    <w:rsid w:val="00DF6176"/>
    <w:rsid w:val="00DF621F"/>
    <w:rsid w:val="00DF6457"/>
    <w:rsid w:val="00DF6AB5"/>
    <w:rsid w:val="00DF72F0"/>
    <w:rsid w:val="00DF731A"/>
    <w:rsid w:val="00DF77DB"/>
    <w:rsid w:val="00DF7FC0"/>
    <w:rsid w:val="00E00161"/>
    <w:rsid w:val="00E00BEC"/>
    <w:rsid w:val="00E00FC3"/>
    <w:rsid w:val="00E01B4F"/>
    <w:rsid w:val="00E01BA4"/>
    <w:rsid w:val="00E0231B"/>
    <w:rsid w:val="00E0278B"/>
    <w:rsid w:val="00E02B60"/>
    <w:rsid w:val="00E032E7"/>
    <w:rsid w:val="00E03382"/>
    <w:rsid w:val="00E03D30"/>
    <w:rsid w:val="00E03DFE"/>
    <w:rsid w:val="00E04700"/>
    <w:rsid w:val="00E04EAC"/>
    <w:rsid w:val="00E05310"/>
    <w:rsid w:val="00E0550A"/>
    <w:rsid w:val="00E06214"/>
    <w:rsid w:val="00E064D6"/>
    <w:rsid w:val="00E06C55"/>
    <w:rsid w:val="00E07019"/>
    <w:rsid w:val="00E07D1A"/>
    <w:rsid w:val="00E07E0A"/>
    <w:rsid w:val="00E103A3"/>
    <w:rsid w:val="00E10D83"/>
    <w:rsid w:val="00E117D4"/>
    <w:rsid w:val="00E121FA"/>
    <w:rsid w:val="00E1222F"/>
    <w:rsid w:val="00E1283F"/>
    <w:rsid w:val="00E138BD"/>
    <w:rsid w:val="00E13D29"/>
    <w:rsid w:val="00E13F20"/>
    <w:rsid w:val="00E14999"/>
    <w:rsid w:val="00E14AB5"/>
    <w:rsid w:val="00E157F2"/>
    <w:rsid w:val="00E15869"/>
    <w:rsid w:val="00E16B28"/>
    <w:rsid w:val="00E16DEE"/>
    <w:rsid w:val="00E16FB7"/>
    <w:rsid w:val="00E17DEA"/>
    <w:rsid w:val="00E200D9"/>
    <w:rsid w:val="00E2049D"/>
    <w:rsid w:val="00E21838"/>
    <w:rsid w:val="00E21FC5"/>
    <w:rsid w:val="00E2269A"/>
    <w:rsid w:val="00E22E55"/>
    <w:rsid w:val="00E23503"/>
    <w:rsid w:val="00E23BCF"/>
    <w:rsid w:val="00E23D79"/>
    <w:rsid w:val="00E242E1"/>
    <w:rsid w:val="00E2570C"/>
    <w:rsid w:val="00E25B0B"/>
    <w:rsid w:val="00E25C66"/>
    <w:rsid w:val="00E2613B"/>
    <w:rsid w:val="00E268D4"/>
    <w:rsid w:val="00E26CD7"/>
    <w:rsid w:val="00E2760F"/>
    <w:rsid w:val="00E278F1"/>
    <w:rsid w:val="00E27BF4"/>
    <w:rsid w:val="00E30087"/>
    <w:rsid w:val="00E30B1D"/>
    <w:rsid w:val="00E30BEA"/>
    <w:rsid w:val="00E3158A"/>
    <w:rsid w:val="00E31814"/>
    <w:rsid w:val="00E31EA5"/>
    <w:rsid w:val="00E32532"/>
    <w:rsid w:val="00E32626"/>
    <w:rsid w:val="00E337E4"/>
    <w:rsid w:val="00E338AA"/>
    <w:rsid w:val="00E33EE6"/>
    <w:rsid w:val="00E342AB"/>
    <w:rsid w:val="00E34640"/>
    <w:rsid w:val="00E348E5"/>
    <w:rsid w:val="00E34ED2"/>
    <w:rsid w:val="00E376F5"/>
    <w:rsid w:val="00E401E2"/>
    <w:rsid w:val="00E402B6"/>
    <w:rsid w:val="00E404F3"/>
    <w:rsid w:val="00E40576"/>
    <w:rsid w:val="00E40A76"/>
    <w:rsid w:val="00E40F73"/>
    <w:rsid w:val="00E417A1"/>
    <w:rsid w:val="00E42069"/>
    <w:rsid w:val="00E4301E"/>
    <w:rsid w:val="00E4310E"/>
    <w:rsid w:val="00E452D3"/>
    <w:rsid w:val="00E456A6"/>
    <w:rsid w:val="00E45C47"/>
    <w:rsid w:val="00E45E00"/>
    <w:rsid w:val="00E46181"/>
    <w:rsid w:val="00E4716A"/>
    <w:rsid w:val="00E47657"/>
    <w:rsid w:val="00E47B7B"/>
    <w:rsid w:val="00E47F69"/>
    <w:rsid w:val="00E50361"/>
    <w:rsid w:val="00E5057C"/>
    <w:rsid w:val="00E50F73"/>
    <w:rsid w:val="00E50F7E"/>
    <w:rsid w:val="00E5103B"/>
    <w:rsid w:val="00E51177"/>
    <w:rsid w:val="00E51187"/>
    <w:rsid w:val="00E5274A"/>
    <w:rsid w:val="00E5377A"/>
    <w:rsid w:val="00E53F66"/>
    <w:rsid w:val="00E55151"/>
    <w:rsid w:val="00E551C2"/>
    <w:rsid w:val="00E55439"/>
    <w:rsid w:val="00E554FA"/>
    <w:rsid w:val="00E55A82"/>
    <w:rsid w:val="00E55F9E"/>
    <w:rsid w:val="00E56377"/>
    <w:rsid w:val="00E56ACD"/>
    <w:rsid w:val="00E56B55"/>
    <w:rsid w:val="00E56DEB"/>
    <w:rsid w:val="00E56E47"/>
    <w:rsid w:val="00E56EEC"/>
    <w:rsid w:val="00E5794F"/>
    <w:rsid w:val="00E57E03"/>
    <w:rsid w:val="00E57F51"/>
    <w:rsid w:val="00E60722"/>
    <w:rsid w:val="00E60FB2"/>
    <w:rsid w:val="00E6106B"/>
    <w:rsid w:val="00E613BD"/>
    <w:rsid w:val="00E61441"/>
    <w:rsid w:val="00E61D4E"/>
    <w:rsid w:val="00E62068"/>
    <w:rsid w:val="00E622CE"/>
    <w:rsid w:val="00E62564"/>
    <w:rsid w:val="00E62B76"/>
    <w:rsid w:val="00E639D5"/>
    <w:rsid w:val="00E63EEE"/>
    <w:rsid w:val="00E64CD6"/>
    <w:rsid w:val="00E64E0F"/>
    <w:rsid w:val="00E654C8"/>
    <w:rsid w:val="00E65543"/>
    <w:rsid w:val="00E65A28"/>
    <w:rsid w:val="00E6694C"/>
    <w:rsid w:val="00E66A72"/>
    <w:rsid w:val="00E66F70"/>
    <w:rsid w:val="00E675E5"/>
    <w:rsid w:val="00E6786C"/>
    <w:rsid w:val="00E67E09"/>
    <w:rsid w:val="00E67E8F"/>
    <w:rsid w:val="00E7014D"/>
    <w:rsid w:val="00E70187"/>
    <w:rsid w:val="00E70196"/>
    <w:rsid w:val="00E709FC"/>
    <w:rsid w:val="00E70BE5"/>
    <w:rsid w:val="00E7105B"/>
    <w:rsid w:val="00E717F4"/>
    <w:rsid w:val="00E71D72"/>
    <w:rsid w:val="00E71F6D"/>
    <w:rsid w:val="00E72016"/>
    <w:rsid w:val="00E721C3"/>
    <w:rsid w:val="00E72C07"/>
    <w:rsid w:val="00E73144"/>
    <w:rsid w:val="00E73432"/>
    <w:rsid w:val="00E73494"/>
    <w:rsid w:val="00E73539"/>
    <w:rsid w:val="00E73D8A"/>
    <w:rsid w:val="00E7495E"/>
    <w:rsid w:val="00E75E6F"/>
    <w:rsid w:val="00E7644E"/>
    <w:rsid w:val="00E7692C"/>
    <w:rsid w:val="00E77EC3"/>
    <w:rsid w:val="00E80262"/>
    <w:rsid w:val="00E80AF4"/>
    <w:rsid w:val="00E812B4"/>
    <w:rsid w:val="00E818AB"/>
    <w:rsid w:val="00E82677"/>
    <w:rsid w:val="00E82867"/>
    <w:rsid w:val="00E82B3B"/>
    <w:rsid w:val="00E82DD8"/>
    <w:rsid w:val="00E839F8"/>
    <w:rsid w:val="00E841DA"/>
    <w:rsid w:val="00E85610"/>
    <w:rsid w:val="00E857C2"/>
    <w:rsid w:val="00E86318"/>
    <w:rsid w:val="00E878A0"/>
    <w:rsid w:val="00E87C72"/>
    <w:rsid w:val="00E9108C"/>
    <w:rsid w:val="00E9125E"/>
    <w:rsid w:val="00E9140B"/>
    <w:rsid w:val="00E919CF"/>
    <w:rsid w:val="00E91BC2"/>
    <w:rsid w:val="00E91C67"/>
    <w:rsid w:val="00E9217E"/>
    <w:rsid w:val="00E9373B"/>
    <w:rsid w:val="00E93B99"/>
    <w:rsid w:val="00E943B8"/>
    <w:rsid w:val="00E944CA"/>
    <w:rsid w:val="00E94AFC"/>
    <w:rsid w:val="00E94B96"/>
    <w:rsid w:val="00E95631"/>
    <w:rsid w:val="00E95BA2"/>
    <w:rsid w:val="00E960B8"/>
    <w:rsid w:val="00E96367"/>
    <w:rsid w:val="00E964A2"/>
    <w:rsid w:val="00E96751"/>
    <w:rsid w:val="00E967E2"/>
    <w:rsid w:val="00E96E88"/>
    <w:rsid w:val="00E975D9"/>
    <w:rsid w:val="00E9780A"/>
    <w:rsid w:val="00EA04B0"/>
    <w:rsid w:val="00EA0D50"/>
    <w:rsid w:val="00EA1A2C"/>
    <w:rsid w:val="00EA38B7"/>
    <w:rsid w:val="00EA4075"/>
    <w:rsid w:val="00EA438B"/>
    <w:rsid w:val="00EA44C6"/>
    <w:rsid w:val="00EA4883"/>
    <w:rsid w:val="00EA4BF2"/>
    <w:rsid w:val="00EA4C60"/>
    <w:rsid w:val="00EA5292"/>
    <w:rsid w:val="00EA581A"/>
    <w:rsid w:val="00EA5C86"/>
    <w:rsid w:val="00EA6058"/>
    <w:rsid w:val="00EA60E3"/>
    <w:rsid w:val="00EA7BFB"/>
    <w:rsid w:val="00EB062E"/>
    <w:rsid w:val="00EB12AB"/>
    <w:rsid w:val="00EB1577"/>
    <w:rsid w:val="00EB16DB"/>
    <w:rsid w:val="00EB1F9C"/>
    <w:rsid w:val="00EB2183"/>
    <w:rsid w:val="00EB24D5"/>
    <w:rsid w:val="00EB274F"/>
    <w:rsid w:val="00EB27C8"/>
    <w:rsid w:val="00EB2C56"/>
    <w:rsid w:val="00EB3B94"/>
    <w:rsid w:val="00EB4107"/>
    <w:rsid w:val="00EB4302"/>
    <w:rsid w:val="00EB4473"/>
    <w:rsid w:val="00EB4638"/>
    <w:rsid w:val="00EB46D5"/>
    <w:rsid w:val="00EB4996"/>
    <w:rsid w:val="00EB4A7B"/>
    <w:rsid w:val="00EB4CBA"/>
    <w:rsid w:val="00EB53E2"/>
    <w:rsid w:val="00EB5555"/>
    <w:rsid w:val="00EB5D2C"/>
    <w:rsid w:val="00EB5DC8"/>
    <w:rsid w:val="00EB64C9"/>
    <w:rsid w:val="00EB6C0F"/>
    <w:rsid w:val="00EB6C67"/>
    <w:rsid w:val="00EB6EB6"/>
    <w:rsid w:val="00EB7639"/>
    <w:rsid w:val="00EB767B"/>
    <w:rsid w:val="00EB79E2"/>
    <w:rsid w:val="00EB7FF0"/>
    <w:rsid w:val="00EC0ACD"/>
    <w:rsid w:val="00EC15BC"/>
    <w:rsid w:val="00EC15C2"/>
    <w:rsid w:val="00EC17FB"/>
    <w:rsid w:val="00EC193B"/>
    <w:rsid w:val="00EC1BA3"/>
    <w:rsid w:val="00EC246D"/>
    <w:rsid w:val="00EC2A22"/>
    <w:rsid w:val="00EC354D"/>
    <w:rsid w:val="00EC3744"/>
    <w:rsid w:val="00EC3E8B"/>
    <w:rsid w:val="00EC515A"/>
    <w:rsid w:val="00EC5640"/>
    <w:rsid w:val="00EC580F"/>
    <w:rsid w:val="00EC5AB2"/>
    <w:rsid w:val="00EC5AF2"/>
    <w:rsid w:val="00EC6643"/>
    <w:rsid w:val="00EC694C"/>
    <w:rsid w:val="00EC6951"/>
    <w:rsid w:val="00EC7039"/>
    <w:rsid w:val="00EC72FB"/>
    <w:rsid w:val="00EC7311"/>
    <w:rsid w:val="00EC7356"/>
    <w:rsid w:val="00EC7645"/>
    <w:rsid w:val="00ED0750"/>
    <w:rsid w:val="00ED0860"/>
    <w:rsid w:val="00ED0B01"/>
    <w:rsid w:val="00ED0B93"/>
    <w:rsid w:val="00ED1691"/>
    <w:rsid w:val="00ED1B75"/>
    <w:rsid w:val="00ED3368"/>
    <w:rsid w:val="00ED385A"/>
    <w:rsid w:val="00ED3D80"/>
    <w:rsid w:val="00ED41E8"/>
    <w:rsid w:val="00ED47D0"/>
    <w:rsid w:val="00ED4866"/>
    <w:rsid w:val="00ED4BB0"/>
    <w:rsid w:val="00ED5834"/>
    <w:rsid w:val="00ED5C2A"/>
    <w:rsid w:val="00ED5CA2"/>
    <w:rsid w:val="00ED5CA5"/>
    <w:rsid w:val="00ED625F"/>
    <w:rsid w:val="00ED6CD0"/>
    <w:rsid w:val="00ED7428"/>
    <w:rsid w:val="00ED7907"/>
    <w:rsid w:val="00ED7BA9"/>
    <w:rsid w:val="00ED7F62"/>
    <w:rsid w:val="00EE0438"/>
    <w:rsid w:val="00EE0614"/>
    <w:rsid w:val="00EE0A83"/>
    <w:rsid w:val="00EE0C65"/>
    <w:rsid w:val="00EE107E"/>
    <w:rsid w:val="00EE170F"/>
    <w:rsid w:val="00EE21E7"/>
    <w:rsid w:val="00EE2C85"/>
    <w:rsid w:val="00EE30A8"/>
    <w:rsid w:val="00EE3385"/>
    <w:rsid w:val="00EE3442"/>
    <w:rsid w:val="00EE3AA3"/>
    <w:rsid w:val="00EE4907"/>
    <w:rsid w:val="00EE499D"/>
    <w:rsid w:val="00EE4B0A"/>
    <w:rsid w:val="00EE4B94"/>
    <w:rsid w:val="00EE4BB5"/>
    <w:rsid w:val="00EE5468"/>
    <w:rsid w:val="00EE59F7"/>
    <w:rsid w:val="00EE5F0F"/>
    <w:rsid w:val="00EE5F11"/>
    <w:rsid w:val="00EE6C44"/>
    <w:rsid w:val="00EE6F0A"/>
    <w:rsid w:val="00EE74BC"/>
    <w:rsid w:val="00EE7F6C"/>
    <w:rsid w:val="00EF0296"/>
    <w:rsid w:val="00EF04A5"/>
    <w:rsid w:val="00EF1699"/>
    <w:rsid w:val="00EF2921"/>
    <w:rsid w:val="00EF378D"/>
    <w:rsid w:val="00EF3E28"/>
    <w:rsid w:val="00EF4C2D"/>
    <w:rsid w:val="00EF5476"/>
    <w:rsid w:val="00EF54B1"/>
    <w:rsid w:val="00EF5E59"/>
    <w:rsid w:val="00EF6305"/>
    <w:rsid w:val="00EF6765"/>
    <w:rsid w:val="00F00BAF"/>
    <w:rsid w:val="00F01374"/>
    <w:rsid w:val="00F013DF"/>
    <w:rsid w:val="00F0169A"/>
    <w:rsid w:val="00F01A94"/>
    <w:rsid w:val="00F02A94"/>
    <w:rsid w:val="00F02BDA"/>
    <w:rsid w:val="00F03070"/>
    <w:rsid w:val="00F0464B"/>
    <w:rsid w:val="00F049AB"/>
    <w:rsid w:val="00F049D9"/>
    <w:rsid w:val="00F04A0C"/>
    <w:rsid w:val="00F04B02"/>
    <w:rsid w:val="00F0511E"/>
    <w:rsid w:val="00F051C1"/>
    <w:rsid w:val="00F06790"/>
    <w:rsid w:val="00F06A97"/>
    <w:rsid w:val="00F06AC1"/>
    <w:rsid w:val="00F07286"/>
    <w:rsid w:val="00F07B48"/>
    <w:rsid w:val="00F10143"/>
    <w:rsid w:val="00F102C8"/>
    <w:rsid w:val="00F103F4"/>
    <w:rsid w:val="00F10639"/>
    <w:rsid w:val="00F10A41"/>
    <w:rsid w:val="00F10D7B"/>
    <w:rsid w:val="00F1113C"/>
    <w:rsid w:val="00F113ED"/>
    <w:rsid w:val="00F1219A"/>
    <w:rsid w:val="00F1293A"/>
    <w:rsid w:val="00F1355A"/>
    <w:rsid w:val="00F139A5"/>
    <w:rsid w:val="00F13AEA"/>
    <w:rsid w:val="00F1419C"/>
    <w:rsid w:val="00F1433C"/>
    <w:rsid w:val="00F1478A"/>
    <w:rsid w:val="00F15EE4"/>
    <w:rsid w:val="00F161BE"/>
    <w:rsid w:val="00F1642A"/>
    <w:rsid w:val="00F16661"/>
    <w:rsid w:val="00F16A20"/>
    <w:rsid w:val="00F174F0"/>
    <w:rsid w:val="00F17B66"/>
    <w:rsid w:val="00F2087F"/>
    <w:rsid w:val="00F20D59"/>
    <w:rsid w:val="00F216BE"/>
    <w:rsid w:val="00F21AE9"/>
    <w:rsid w:val="00F227DF"/>
    <w:rsid w:val="00F22B2F"/>
    <w:rsid w:val="00F22C14"/>
    <w:rsid w:val="00F22DED"/>
    <w:rsid w:val="00F23067"/>
    <w:rsid w:val="00F24576"/>
    <w:rsid w:val="00F25023"/>
    <w:rsid w:val="00F250FB"/>
    <w:rsid w:val="00F2598F"/>
    <w:rsid w:val="00F259AF"/>
    <w:rsid w:val="00F25BEB"/>
    <w:rsid w:val="00F26914"/>
    <w:rsid w:val="00F269A0"/>
    <w:rsid w:val="00F26E83"/>
    <w:rsid w:val="00F26F0F"/>
    <w:rsid w:val="00F27A11"/>
    <w:rsid w:val="00F307FD"/>
    <w:rsid w:val="00F30B52"/>
    <w:rsid w:val="00F3164E"/>
    <w:rsid w:val="00F32D76"/>
    <w:rsid w:val="00F32F19"/>
    <w:rsid w:val="00F33839"/>
    <w:rsid w:val="00F33A56"/>
    <w:rsid w:val="00F33C99"/>
    <w:rsid w:val="00F33DB0"/>
    <w:rsid w:val="00F33FBC"/>
    <w:rsid w:val="00F34070"/>
    <w:rsid w:val="00F34287"/>
    <w:rsid w:val="00F34479"/>
    <w:rsid w:val="00F351C8"/>
    <w:rsid w:val="00F3530E"/>
    <w:rsid w:val="00F363FF"/>
    <w:rsid w:val="00F36769"/>
    <w:rsid w:val="00F374CD"/>
    <w:rsid w:val="00F37921"/>
    <w:rsid w:val="00F37D3D"/>
    <w:rsid w:val="00F4086D"/>
    <w:rsid w:val="00F40CB4"/>
    <w:rsid w:val="00F41550"/>
    <w:rsid w:val="00F415EA"/>
    <w:rsid w:val="00F4272B"/>
    <w:rsid w:val="00F42E1D"/>
    <w:rsid w:val="00F4339B"/>
    <w:rsid w:val="00F43B3B"/>
    <w:rsid w:val="00F4539A"/>
    <w:rsid w:val="00F45639"/>
    <w:rsid w:val="00F456FA"/>
    <w:rsid w:val="00F46EF1"/>
    <w:rsid w:val="00F46FA4"/>
    <w:rsid w:val="00F47217"/>
    <w:rsid w:val="00F47738"/>
    <w:rsid w:val="00F47AD6"/>
    <w:rsid w:val="00F47DB9"/>
    <w:rsid w:val="00F500F9"/>
    <w:rsid w:val="00F506F2"/>
    <w:rsid w:val="00F508F0"/>
    <w:rsid w:val="00F5103A"/>
    <w:rsid w:val="00F512A4"/>
    <w:rsid w:val="00F51593"/>
    <w:rsid w:val="00F5248F"/>
    <w:rsid w:val="00F52C37"/>
    <w:rsid w:val="00F52F1B"/>
    <w:rsid w:val="00F5305C"/>
    <w:rsid w:val="00F53545"/>
    <w:rsid w:val="00F5383F"/>
    <w:rsid w:val="00F54298"/>
    <w:rsid w:val="00F54C68"/>
    <w:rsid w:val="00F557D4"/>
    <w:rsid w:val="00F558C0"/>
    <w:rsid w:val="00F55A22"/>
    <w:rsid w:val="00F56193"/>
    <w:rsid w:val="00F56B73"/>
    <w:rsid w:val="00F577EA"/>
    <w:rsid w:val="00F579F8"/>
    <w:rsid w:val="00F57BEF"/>
    <w:rsid w:val="00F57D93"/>
    <w:rsid w:val="00F60257"/>
    <w:rsid w:val="00F610EF"/>
    <w:rsid w:val="00F61801"/>
    <w:rsid w:val="00F6283F"/>
    <w:rsid w:val="00F62A1C"/>
    <w:rsid w:val="00F62B4C"/>
    <w:rsid w:val="00F62DD0"/>
    <w:rsid w:val="00F63232"/>
    <w:rsid w:val="00F6393F"/>
    <w:rsid w:val="00F63C55"/>
    <w:rsid w:val="00F63F99"/>
    <w:rsid w:val="00F64440"/>
    <w:rsid w:val="00F64D9A"/>
    <w:rsid w:val="00F64E4A"/>
    <w:rsid w:val="00F6510E"/>
    <w:rsid w:val="00F6549B"/>
    <w:rsid w:val="00F6570F"/>
    <w:rsid w:val="00F65AA9"/>
    <w:rsid w:val="00F65B77"/>
    <w:rsid w:val="00F65D2D"/>
    <w:rsid w:val="00F65EC2"/>
    <w:rsid w:val="00F667C2"/>
    <w:rsid w:val="00F667CF"/>
    <w:rsid w:val="00F66917"/>
    <w:rsid w:val="00F679B1"/>
    <w:rsid w:val="00F67F6A"/>
    <w:rsid w:val="00F716C5"/>
    <w:rsid w:val="00F71984"/>
    <w:rsid w:val="00F719EB"/>
    <w:rsid w:val="00F71E37"/>
    <w:rsid w:val="00F71F8D"/>
    <w:rsid w:val="00F7260C"/>
    <w:rsid w:val="00F72617"/>
    <w:rsid w:val="00F729BD"/>
    <w:rsid w:val="00F72DF4"/>
    <w:rsid w:val="00F73FFE"/>
    <w:rsid w:val="00F74EC4"/>
    <w:rsid w:val="00F752C4"/>
    <w:rsid w:val="00F758AD"/>
    <w:rsid w:val="00F762E8"/>
    <w:rsid w:val="00F777F3"/>
    <w:rsid w:val="00F77B0C"/>
    <w:rsid w:val="00F77BFD"/>
    <w:rsid w:val="00F7970A"/>
    <w:rsid w:val="00F7D056"/>
    <w:rsid w:val="00F80A1E"/>
    <w:rsid w:val="00F80AAD"/>
    <w:rsid w:val="00F80F4A"/>
    <w:rsid w:val="00F81101"/>
    <w:rsid w:val="00F811B8"/>
    <w:rsid w:val="00F812E2"/>
    <w:rsid w:val="00F81810"/>
    <w:rsid w:val="00F8258A"/>
    <w:rsid w:val="00F82E0F"/>
    <w:rsid w:val="00F834CF"/>
    <w:rsid w:val="00F8379B"/>
    <w:rsid w:val="00F838B5"/>
    <w:rsid w:val="00F8401E"/>
    <w:rsid w:val="00F846A8"/>
    <w:rsid w:val="00F84724"/>
    <w:rsid w:val="00F84746"/>
    <w:rsid w:val="00F848BA"/>
    <w:rsid w:val="00F84FE9"/>
    <w:rsid w:val="00F85559"/>
    <w:rsid w:val="00F87406"/>
    <w:rsid w:val="00F875C4"/>
    <w:rsid w:val="00F87797"/>
    <w:rsid w:val="00F87981"/>
    <w:rsid w:val="00F879C6"/>
    <w:rsid w:val="00F879D4"/>
    <w:rsid w:val="00F91284"/>
    <w:rsid w:val="00F91593"/>
    <w:rsid w:val="00F91A72"/>
    <w:rsid w:val="00F920D5"/>
    <w:rsid w:val="00F922FB"/>
    <w:rsid w:val="00F92389"/>
    <w:rsid w:val="00F92731"/>
    <w:rsid w:val="00F92BAD"/>
    <w:rsid w:val="00F938B8"/>
    <w:rsid w:val="00F93C1C"/>
    <w:rsid w:val="00F93EA5"/>
    <w:rsid w:val="00F94334"/>
    <w:rsid w:val="00F94892"/>
    <w:rsid w:val="00F95B2A"/>
    <w:rsid w:val="00F963B1"/>
    <w:rsid w:val="00F96500"/>
    <w:rsid w:val="00F9663E"/>
    <w:rsid w:val="00F975EF"/>
    <w:rsid w:val="00F97C54"/>
    <w:rsid w:val="00FA0045"/>
    <w:rsid w:val="00FA0349"/>
    <w:rsid w:val="00FA06F4"/>
    <w:rsid w:val="00FA0719"/>
    <w:rsid w:val="00FA0F1A"/>
    <w:rsid w:val="00FA15CF"/>
    <w:rsid w:val="00FA16EC"/>
    <w:rsid w:val="00FA1854"/>
    <w:rsid w:val="00FA1C83"/>
    <w:rsid w:val="00FA201F"/>
    <w:rsid w:val="00FA207D"/>
    <w:rsid w:val="00FA29E3"/>
    <w:rsid w:val="00FA3552"/>
    <w:rsid w:val="00FA3753"/>
    <w:rsid w:val="00FA423B"/>
    <w:rsid w:val="00FA4919"/>
    <w:rsid w:val="00FA4B2B"/>
    <w:rsid w:val="00FA6848"/>
    <w:rsid w:val="00FA706B"/>
    <w:rsid w:val="00FA7A1D"/>
    <w:rsid w:val="00FB0152"/>
    <w:rsid w:val="00FB0292"/>
    <w:rsid w:val="00FB0384"/>
    <w:rsid w:val="00FB0E1C"/>
    <w:rsid w:val="00FB1051"/>
    <w:rsid w:val="00FB1C86"/>
    <w:rsid w:val="00FB233C"/>
    <w:rsid w:val="00FB2738"/>
    <w:rsid w:val="00FB2A50"/>
    <w:rsid w:val="00FB2B1A"/>
    <w:rsid w:val="00FB2BA9"/>
    <w:rsid w:val="00FB3117"/>
    <w:rsid w:val="00FB314B"/>
    <w:rsid w:val="00FB3523"/>
    <w:rsid w:val="00FB3666"/>
    <w:rsid w:val="00FB4650"/>
    <w:rsid w:val="00FB4FA6"/>
    <w:rsid w:val="00FB554F"/>
    <w:rsid w:val="00FB582C"/>
    <w:rsid w:val="00FB648B"/>
    <w:rsid w:val="00FB6659"/>
    <w:rsid w:val="00FB69A2"/>
    <w:rsid w:val="00FB69B9"/>
    <w:rsid w:val="00FB6A82"/>
    <w:rsid w:val="00FB6C4A"/>
    <w:rsid w:val="00FB7B56"/>
    <w:rsid w:val="00FC002D"/>
    <w:rsid w:val="00FC05C8"/>
    <w:rsid w:val="00FC0747"/>
    <w:rsid w:val="00FC0774"/>
    <w:rsid w:val="00FC0B29"/>
    <w:rsid w:val="00FC1425"/>
    <w:rsid w:val="00FC15B6"/>
    <w:rsid w:val="00FC16B4"/>
    <w:rsid w:val="00FC23ED"/>
    <w:rsid w:val="00FC24C0"/>
    <w:rsid w:val="00FC2743"/>
    <w:rsid w:val="00FC2777"/>
    <w:rsid w:val="00FC294F"/>
    <w:rsid w:val="00FC2BB7"/>
    <w:rsid w:val="00FC2D2E"/>
    <w:rsid w:val="00FC2DB0"/>
    <w:rsid w:val="00FC34A8"/>
    <w:rsid w:val="00FC353A"/>
    <w:rsid w:val="00FC3CBA"/>
    <w:rsid w:val="00FC4305"/>
    <w:rsid w:val="00FC5205"/>
    <w:rsid w:val="00FC53EE"/>
    <w:rsid w:val="00FC590A"/>
    <w:rsid w:val="00FC6BEF"/>
    <w:rsid w:val="00FC7682"/>
    <w:rsid w:val="00FC7F7E"/>
    <w:rsid w:val="00FD1070"/>
    <w:rsid w:val="00FD1A0C"/>
    <w:rsid w:val="00FD23C5"/>
    <w:rsid w:val="00FD27A6"/>
    <w:rsid w:val="00FD375C"/>
    <w:rsid w:val="00FD3959"/>
    <w:rsid w:val="00FD3A8D"/>
    <w:rsid w:val="00FD415B"/>
    <w:rsid w:val="00FD4167"/>
    <w:rsid w:val="00FD4588"/>
    <w:rsid w:val="00FD4F79"/>
    <w:rsid w:val="00FD5121"/>
    <w:rsid w:val="00FD59D8"/>
    <w:rsid w:val="00FD5ADE"/>
    <w:rsid w:val="00FD5B32"/>
    <w:rsid w:val="00FD61BD"/>
    <w:rsid w:val="00FD6B43"/>
    <w:rsid w:val="00FD7539"/>
    <w:rsid w:val="00FD7559"/>
    <w:rsid w:val="00FE02C7"/>
    <w:rsid w:val="00FE07EE"/>
    <w:rsid w:val="00FE08AE"/>
    <w:rsid w:val="00FE0945"/>
    <w:rsid w:val="00FE190F"/>
    <w:rsid w:val="00FE2522"/>
    <w:rsid w:val="00FE2535"/>
    <w:rsid w:val="00FE268F"/>
    <w:rsid w:val="00FE2714"/>
    <w:rsid w:val="00FE2D70"/>
    <w:rsid w:val="00FE3AA1"/>
    <w:rsid w:val="00FE3BC2"/>
    <w:rsid w:val="00FE3C7F"/>
    <w:rsid w:val="00FE3EA6"/>
    <w:rsid w:val="00FE4652"/>
    <w:rsid w:val="00FE4B87"/>
    <w:rsid w:val="00FE4C75"/>
    <w:rsid w:val="00FE55E6"/>
    <w:rsid w:val="00FE6FEB"/>
    <w:rsid w:val="00FE7202"/>
    <w:rsid w:val="00FE735E"/>
    <w:rsid w:val="00FE797F"/>
    <w:rsid w:val="00FE79D9"/>
    <w:rsid w:val="00FF04EC"/>
    <w:rsid w:val="00FF06F2"/>
    <w:rsid w:val="00FF10ED"/>
    <w:rsid w:val="00FF15F0"/>
    <w:rsid w:val="00FF18CC"/>
    <w:rsid w:val="00FF20F3"/>
    <w:rsid w:val="00FF2497"/>
    <w:rsid w:val="00FF2A17"/>
    <w:rsid w:val="00FF3523"/>
    <w:rsid w:val="00FF3AC8"/>
    <w:rsid w:val="00FF3E20"/>
    <w:rsid w:val="00FF42AA"/>
    <w:rsid w:val="00FF44EA"/>
    <w:rsid w:val="00FF47E7"/>
    <w:rsid w:val="00FF4D11"/>
    <w:rsid w:val="00FF5223"/>
    <w:rsid w:val="00FF5350"/>
    <w:rsid w:val="00FF53AB"/>
    <w:rsid w:val="00FF5439"/>
    <w:rsid w:val="00FF5EB8"/>
    <w:rsid w:val="00FF5FC0"/>
    <w:rsid w:val="00FF6007"/>
    <w:rsid w:val="00FF6494"/>
    <w:rsid w:val="00FF6B50"/>
    <w:rsid w:val="00FF6F71"/>
    <w:rsid w:val="00FF7699"/>
    <w:rsid w:val="00FF789F"/>
    <w:rsid w:val="012227F7"/>
    <w:rsid w:val="017DEB22"/>
    <w:rsid w:val="01B4FE7F"/>
    <w:rsid w:val="022D8371"/>
    <w:rsid w:val="025C3E26"/>
    <w:rsid w:val="0264B533"/>
    <w:rsid w:val="026FA627"/>
    <w:rsid w:val="02D3E51B"/>
    <w:rsid w:val="0391C0E7"/>
    <w:rsid w:val="03DE885A"/>
    <w:rsid w:val="043BD6E2"/>
    <w:rsid w:val="04859D40"/>
    <w:rsid w:val="05080E58"/>
    <w:rsid w:val="054CE2C5"/>
    <w:rsid w:val="05996C30"/>
    <w:rsid w:val="0609D7FE"/>
    <w:rsid w:val="060EEF30"/>
    <w:rsid w:val="062F51B9"/>
    <w:rsid w:val="0636D163"/>
    <w:rsid w:val="064A3B66"/>
    <w:rsid w:val="06788F16"/>
    <w:rsid w:val="06946373"/>
    <w:rsid w:val="06AA7A2E"/>
    <w:rsid w:val="06BE2B12"/>
    <w:rsid w:val="06C49E4E"/>
    <w:rsid w:val="06C8E0FB"/>
    <w:rsid w:val="070608C9"/>
    <w:rsid w:val="072C3285"/>
    <w:rsid w:val="078D87B4"/>
    <w:rsid w:val="08334950"/>
    <w:rsid w:val="0842B83F"/>
    <w:rsid w:val="08B35007"/>
    <w:rsid w:val="08E3E888"/>
    <w:rsid w:val="091FFCD3"/>
    <w:rsid w:val="09682588"/>
    <w:rsid w:val="098BF461"/>
    <w:rsid w:val="099C78BC"/>
    <w:rsid w:val="09A75EBC"/>
    <w:rsid w:val="09F9F5F8"/>
    <w:rsid w:val="0A0663FC"/>
    <w:rsid w:val="0A077F1F"/>
    <w:rsid w:val="0A3E01DB"/>
    <w:rsid w:val="0A473123"/>
    <w:rsid w:val="0AC7EC36"/>
    <w:rsid w:val="0AD2EAE9"/>
    <w:rsid w:val="0AD7E317"/>
    <w:rsid w:val="0AFA5D81"/>
    <w:rsid w:val="0B82F94E"/>
    <w:rsid w:val="0BC76617"/>
    <w:rsid w:val="0C3E7F0C"/>
    <w:rsid w:val="0C8AE758"/>
    <w:rsid w:val="0DA145D4"/>
    <w:rsid w:val="0DF1C8F0"/>
    <w:rsid w:val="0E69CBF6"/>
    <w:rsid w:val="0F8E6BD4"/>
    <w:rsid w:val="0FA87EE1"/>
    <w:rsid w:val="0FC4640E"/>
    <w:rsid w:val="0FCA6EE2"/>
    <w:rsid w:val="105ADEF4"/>
    <w:rsid w:val="10BEDAA3"/>
    <w:rsid w:val="112333DF"/>
    <w:rsid w:val="114335DE"/>
    <w:rsid w:val="1182E1AA"/>
    <w:rsid w:val="11EFBEE9"/>
    <w:rsid w:val="123C5CC0"/>
    <w:rsid w:val="12AA7641"/>
    <w:rsid w:val="134F2A4F"/>
    <w:rsid w:val="13527F36"/>
    <w:rsid w:val="13677199"/>
    <w:rsid w:val="13D11198"/>
    <w:rsid w:val="140BB827"/>
    <w:rsid w:val="1422F11F"/>
    <w:rsid w:val="148640EA"/>
    <w:rsid w:val="14CBA09D"/>
    <w:rsid w:val="14CC6370"/>
    <w:rsid w:val="15041DF5"/>
    <w:rsid w:val="158AE406"/>
    <w:rsid w:val="15AA708E"/>
    <w:rsid w:val="16180866"/>
    <w:rsid w:val="16467F93"/>
    <w:rsid w:val="16A3CB37"/>
    <w:rsid w:val="1708A5A7"/>
    <w:rsid w:val="176CC679"/>
    <w:rsid w:val="17F95520"/>
    <w:rsid w:val="189DEEA3"/>
    <w:rsid w:val="18C3A1AA"/>
    <w:rsid w:val="18F0572B"/>
    <w:rsid w:val="1923B2B9"/>
    <w:rsid w:val="1A6EA391"/>
    <w:rsid w:val="1A95715F"/>
    <w:rsid w:val="1AD8FEAF"/>
    <w:rsid w:val="1AF73CA4"/>
    <w:rsid w:val="1B09F7A1"/>
    <w:rsid w:val="1B3A5180"/>
    <w:rsid w:val="1BF4A3D5"/>
    <w:rsid w:val="1C2EB8E1"/>
    <w:rsid w:val="1C3D91BB"/>
    <w:rsid w:val="1C43120D"/>
    <w:rsid w:val="1C4D90AC"/>
    <w:rsid w:val="1CCA695E"/>
    <w:rsid w:val="1CE8C3F9"/>
    <w:rsid w:val="1D566C20"/>
    <w:rsid w:val="1D73171D"/>
    <w:rsid w:val="1E52AA3D"/>
    <w:rsid w:val="1E998DD7"/>
    <w:rsid w:val="1ED57B59"/>
    <w:rsid w:val="1F0BE530"/>
    <w:rsid w:val="1F14E87E"/>
    <w:rsid w:val="1F6F18B1"/>
    <w:rsid w:val="1FE63B5C"/>
    <w:rsid w:val="20023BF6"/>
    <w:rsid w:val="20B9DBD0"/>
    <w:rsid w:val="20C846CE"/>
    <w:rsid w:val="21290FBC"/>
    <w:rsid w:val="213673C0"/>
    <w:rsid w:val="216E53C4"/>
    <w:rsid w:val="21871262"/>
    <w:rsid w:val="21906B46"/>
    <w:rsid w:val="21AA04A1"/>
    <w:rsid w:val="21D322BA"/>
    <w:rsid w:val="21DFD59D"/>
    <w:rsid w:val="22A01A3D"/>
    <w:rsid w:val="22F6FD67"/>
    <w:rsid w:val="232B8587"/>
    <w:rsid w:val="234C4F58"/>
    <w:rsid w:val="23C89FA3"/>
    <w:rsid w:val="23CD4B2D"/>
    <w:rsid w:val="2443E71C"/>
    <w:rsid w:val="24737252"/>
    <w:rsid w:val="249D6FE4"/>
    <w:rsid w:val="24B3B4F7"/>
    <w:rsid w:val="25255832"/>
    <w:rsid w:val="2577C898"/>
    <w:rsid w:val="2584C17A"/>
    <w:rsid w:val="25F24CFB"/>
    <w:rsid w:val="261FA3ED"/>
    <w:rsid w:val="263A0C90"/>
    <w:rsid w:val="265CC166"/>
    <w:rsid w:val="26B9485F"/>
    <w:rsid w:val="27348862"/>
    <w:rsid w:val="2756DB8E"/>
    <w:rsid w:val="27745035"/>
    <w:rsid w:val="28386FC5"/>
    <w:rsid w:val="28CF5F5E"/>
    <w:rsid w:val="28D0AA98"/>
    <w:rsid w:val="28D2B028"/>
    <w:rsid w:val="28E6A292"/>
    <w:rsid w:val="297335B2"/>
    <w:rsid w:val="29AAB48D"/>
    <w:rsid w:val="29EB96E4"/>
    <w:rsid w:val="29EECBA7"/>
    <w:rsid w:val="2A156B1D"/>
    <w:rsid w:val="2A28352B"/>
    <w:rsid w:val="2A5DF772"/>
    <w:rsid w:val="2A6A6159"/>
    <w:rsid w:val="2B45D16F"/>
    <w:rsid w:val="2B7CED62"/>
    <w:rsid w:val="2BE24FB3"/>
    <w:rsid w:val="2C46ECD3"/>
    <w:rsid w:val="2CA8180A"/>
    <w:rsid w:val="2D04B154"/>
    <w:rsid w:val="2DC566F2"/>
    <w:rsid w:val="2DF33B57"/>
    <w:rsid w:val="2E08A56A"/>
    <w:rsid w:val="2E0944C0"/>
    <w:rsid w:val="2E4C573E"/>
    <w:rsid w:val="2E51B671"/>
    <w:rsid w:val="2E5C9AB2"/>
    <w:rsid w:val="2FC67B3F"/>
    <w:rsid w:val="2FD792F5"/>
    <w:rsid w:val="304638FA"/>
    <w:rsid w:val="30986C96"/>
    <w:rsid w:val="30FE9311"/>
    <w:rsid w:val="317A5D96"/>
    <w:rsid w:val="319544E5"/>
    <w:rsid w:val="32E79E9D"/>
    <w:rsid w:val="32EC2DAB"/>
    <w:rsid w:val="3310F3A4"/>
    <w:rsid w:val="3396DC3E"/>
    <w:rsid w:val="33BE06D5"/>
    <w:rsid w:val="34241A60"/>
    <w:rsid w:val="34B55180"/>
    <w:rsid w:val="35315F4A"/>
    <w:rsid w:val="35AB54B2"/>
    <w:rsid w:val="36B351CD"/>
    <w:rsid w:val="36D699FE"/>
    <w:rsid w:val="3732A466"/>
    <w:rsid w:val="3780C168"/>
    <w:rsid w:val="378C6D38"/>
    <w:rsid w:val="37A044BB"/>
    <w:rsid w:val="37B269FF"/>
    <w:rsid w:val="3825AE23"/>
    <w:rsid w:val="3827090D"/>
    <w:rsid w:val="382A945C"/>
    <w:rsid w:val="38341345"/>
    <w:rsid w:val="383843E4"/>
    <w:rsid w:val="386F0826"/>
    <w:rsid w:val="388C6DBC"/>
    <w:rsid w:val="38DE9FB2"/>
    <w:rsid w:val="39530DAE"/>
    <w:rsid w:val="3988FD0F"/>
    <w:rsid w:val="39985293"/>
    <w:rsid w:val="39DB5269"/>
    <w:rsid w:val="39FDDDA3"/>
    <w:rsid w:val="3A067315"/>
    <w:rsid w:val="3A27863E"/>
    <w:rsid w:val="3A749771"/>
    <w:rsid w:val="3B3348BD"/>
    <w:rsid w:val="3CC097F5"/>
    <w:rsid w:val="3D3481EA"/>
    <w:rsid w:val="3DFD4EAA"/>
    <w:rsid w:val="3E24A915"/>
    <w:rsid w:val="3E289CEA"/>
    <w:rsid w:val="3E397EEB"/>
    <w:rsid w:val="3E45341A"/>
    <w:rsid w:val="3E773F56"/>
    <w:rsid w:val="3EA15CA4"/>
    <w:rsid w:val="3EDE2689"/>
    <w:rsid w:val="3EEB8872"/>
    <w:rsid w:val="3F2A09C7"/>
    <w:rsid w:val="3F4BAFAC"/>
    <w:rsid w:val="3F72791A"/>
    <w:rsid w:val="3FA061FF"/>
    <w:rsid w:val="3FBE7D1B"/>
    <w:rsid w:val="414AA1C3"/>
    <w:rsid w:val="41C4BC0B"/>
    <w:rsid w:val="4225262E"/>
    <w:rsid w:val="42A5C87A"/>
    <w:rsid w:val="42FF216E"/>
    <w:rsid w:val="43C07181"/>
    <w:rsid w:val="43F8926C"/>
    <w:rsid w:val="43FCE411"/>
    <w:rsid w:val="4410B936"/>
    <w:rsid w:val="44B097F4"/>
    <w:rsid w:val="44C1A2B4"/>
    <w:rsid w:val="4546755C"/>
    <w:rsid w:val="457ADC44"/>
    <w:rsid w:val="459F1183"/>
    <w:rsid w:val="45F17E84"/>
    <w:rsid w:val="46095DA9"/>
    <w:rsid w:val="465CE6D4"/>
    <w:rsid w:val="4687317F"/>
    <w:rsid w:val="46C79BBE"/>
    <w:rsid w:val="474E4409"/>
    <w:rsid w:val="47BE1E7E"/>
    <w:rsid w:val="47D034B1"/>
    <w:rsid w:val="480600F1"/>
    <w:rsid w:val="481E9017"/>
    <w:rsid w:val="4849F387"/>
    <w:rsid w:val="48CFA791"/>
    <w:rsid w:val="48F47246"/>
    <w:rsid w:val="4974A5BB"/>
    <w:rsid w:val="497C091B"/>
    <w:rsid w:val="4996B047"/>
    <w:rsid w:val="49BA5124"/>
    <w:rsid w:val="49D3EAC2"/>
    <w:rsid w:val="4A9E8A84"/>
    <w:rsid w:val="4AB4D156"/>
    <w:rsid w:val="4AC08E95"/>
    <w:rsid w:val="4BDFD0FF"/>
    <w:rsid w:val="4BF23230"/>
    <w:rsid w:val="4CA24B89"/>
    <w:rsid w:val="4CBE3A8A"/>
    <w:rsid w:val="4CFB4F2A"/>
    <w:rsid w:val="4DB3EE45"/>
    <w:rsid w:val="4E47B237"/>
    <w:rsid w:val="4E52AC04"/>
    <w:rsid w:val="4E5E5159"/>
    <w:rsid w:val="4E809FC9"/>
    <w:rsid w:val="4EA649F7"/>
    <w:rsid w:val="4EB82063"/>
    <w:rsid w:val="4EDFAAE5"/>
    <w:rsid w:val="4EF800BF"/>
    <w:rsid w:val="4F4B22E5"/>
    <w:rsid w:val="5069C59D"/>
    <w:rsid w:val="50A65017"/>
    <w:rsid w:val="50A9129E"/>
    <w:rsid w:val="50C963B8"/>
    <w:rsid w:val="51043AD3"/>
    <w:rsid w:val="5134090B"/>
    <w:rsid w:val="51BA85E2"/>
    <w:rsid w:val="52465831"/>
    <w:rsid w:val="5285F150"/>
    <w:rsid w:val="5345309C"/>
    <w:rsid w:val="535A32F2"/>
    <w:rsid w:val="54E05C8F"/>
    <w:rsid w:val="54E19617"/>
    <w:rsid w:val="54E304CE"/>
    <w:rsid w:val="54ECE0BE"/>
    <w:rsid w:val="55634F0D"/>
    <w:rsid w:val="55D8BFFF"/>
    <w:rsid w:val="563B929A"/>
    <w:rsid w:val="56E4EB9E"/>
    <w:rsid w:val="572686CF"/>
    <w:rsid w:val="5761AE25"/>
    <w:rsid w:val="57A1F904"/>
    <w:rsid w:val="57A48B74"/>
    <w:rsid w:val="57A4E10A"/>
    <w:rsid w:val="57ADE458"/>
    <w:rsid w:val="57D25FD9"/>
    <w:rsid w:val="57DAED11"/>
    <w:rsid w:val="57E17CF3"/>
    <w:rsid w:val="5840B048"/>
    <w:rsid w:val="585E4A6E"/>
    <w:rsid w:val="58D1E226"/>
    <w:rsid w:val="592D6CA4"/>
    <w:rsid w:val="59BA5D94"/>
    <w:rsid w:val="5A2A74AE"/>
    <w:rsid w:val="5A3E17FD"/>
    <w:rsid w:val="5A6B2692"/>
    <w:rsid w:val="5AB4A412"/>
    <w:rsid w:val="5ABD4201"/>
    <w:rsid w:val="5AC0ED36"/>
    <w:rsid w:val="5AD745BA"/>
    <w:rsid w:val="5B2749E7"/>
    <w:rsid w:val="5B4B87BC"/>
    <w:rsid w:val="5BE6A99A"/>
    <w:rsid w:val="5BEC53E4"/>
    <w:rsid w:val="5C254E10"/>
    <w:rsid w:val="5C326BD2"/>
    <w:rsid w:val="5CF58EE7"/>
    <w:rsid w:val="5CFA6196"/>
    <w:rsid w:val="5D3D7B2E"/>
    <w:rsid w:val="5D58E78B"/>
    <w:rsid w:val="5DC983CC"/>
    <w:rsid w:val="5E50AFC2"/>
    <w:rsid w:val="5EB755AD"/>
    <w:rsid w:val="5EC73F98"/>
    <w:rsid w:val="5F435E0D"/>
    <w:rsid w:val="5F6D43B5"/>
    <w:rsid w:val="5F756DA9"/>
    <w:rsid w:val="5FAE9229"/>
    <w:rsid w:val="5FF323D2"/>
    <w:rsid w:val="600EEA9A"/>
    <w:rsid w:val="60B77FD0"/>
    <w:rsid w:val="60CEF9AF"/>
    <w:rsid w:val="61068ADB"/>
    <w:rsid w:val="6192C809"/>
    <w:rsid w:val="61DE0778"/>
    <w:rsid w:val="61DFE271"/>
    <w:rsid w:val="62A6A7E2"/>
    <w:rsid w:val="62A9543E"/>
    <w:rsid w:val="6318915F"/>
    <w:rsid w:val="63CFE420"/>
    <w:rsid w:val="63FC26AD"/>
    <w:rsid w:val="63FEC613"/>
    <w:rsid w:val="6419B01C"/>
    <w:rsid w:val="644F4B07"/>
    <w:rsid w:val="64686079"/>
    <w:rsid w:val="647A5FE2"/>
    <w:rsid w:val="64A417D1"/>
    <w:rsid w:val="64E60571"/>
    <w:rsid w:val="64F47EE6"/>
    <w:rsid w:val="65011364"/>
    <w:rsid w:val="6506EB0B"/>
    <w:rsid w:val="65B7DBA3"/>
    <w:rsid w:val="65D12F5B"/>
    <w:rsid w:val="6656FE09"/>
    <w:rsid w:val="66ABF54C"/>
    <w:rsid w:val="66BC4C8D"/>
    <w:rsid w:val="66DD109B"/>
    <w:rsid w:val="677253B8"/>
    <w:rsid w:val="68024FCF"/>
    <w:rsid w:val="68302490"/>
    <w:rsid w:val="6874EF85"/>
    <w:rsid w:val="69D03BBB"/>
    <w:rsid w:val="6A071F01"/>
    <w:rsid w:val="6A17DCA8"/>
    <w:rsid w:val="6A1D3302"/>
    <w:rsid w:val="6A2877CD"/>
    <w:rsid w:val="6A3EAA76"/>
    <w:rsid w:val="6A7D31A7"/>
    <w:rsid w:val="6A8B11BB"/>
    <w:rsid w:val="6A8F7F67"/>
    <w:rsid w:val="6AAEF740"/>
    <w:rsid w:val="6B3A25C0"/>
    <w:rsid w:val="6B96D814"/>
    <w:rsid w:val="6BA729B7"/>
    <w:rsid w:val="6BDCEDE7"/>
    <w:rsid w:val="6C284243"/>
    <w:rsid w:val="6C90FA76"/>
    <w:rsid w:val="6C955D8A"/>
    <w:rsid w:val="6CA5DDC8"/>
    <w:rsid w:val="6DA43C00"/>
    <w:rsid w:val="6E2203DB"/>
    <w:rsid w:val="6E24D573"/>
    <w:rsid w:val="6E367E69"/>
    <w:rsid w:val="6F1C3EC6"/>
    <w:rsid w:val="6F31199B"/>
    <w:rsid w:val="705BFC42"/>
    <w:rsid w:val="705F357E"/>
    <w:rsid w:val="70D04300"/>
    <w:rsid w:val="716B9392"/>
    <w:rsid w:val="71B0596F"/>
    <w:rsid w:val="71BA0389"/>
    <w:rsid w:val="71C2A690"/>
    <w:rsid w:val="71F7FF74"/>
    <w:rsid w:val="721072B8"/>
    <w:rsid w:val="7216378D"/>
    <w:rsid w:val="72C43E04"/>
    <w:rsid w:val="731C739B"/>
    <w:rsid w:val="736F8CE8"/>
    <w:rsid w:val="73A06358"/>
    <w:rsid w:val="73D2AC9C"/>
    <w:rsid w:val="73E0AF32"/>
    <w:rsid w:val="73E7D26F"/>
    <w:rsid w:val="743AC005"/>
    <w:rsid w:val="747AB131"/>
    <w:rsid w:val="74AADF59"/>
    <w:rsid w:val="74D2E509"/>
    <w:rsid w:val="753A391D"/>
    <w:rsid w:val="7583D4A6"/>
    <w:rsid w:val="75D3C5A5"/>
    <w:rsid w:val="7656C437"/>
    <w:rsid w:val="7671A50B"/>
    <w:rsid w:val="769C3C73"/>
    <w:rsid w:val="76D111EF"/>
    <w:rsid w:val="771D05A1"/>
    <w:rsid w:val="774A50DB"/>
    <w:rsid w:val="7764ADA8"/>
    <w:rsid w:val="776DCF5B"/>
    <w:rsid w:val="77BDFC04"/>
    <w:rsid w:val="77FABF2B"/>
    <w:rsid w:val="7835FF0A"/>
    <w:rsid w:val="786419CA"/>
    <w:rsid w:val="78A1A6DE"/>
    <w:rsid w:val="78A4D229"/>
    <w:rsid w:val="78D5026C"/>
    <w:rsid w:val="790BCB0E"/>
    <w:rsid w:val="7938B480"/>
    <w:rsid w:val="7939544B"/>
    <w:rsid w:val="7944741D"/>
    <w:rsid w:val="7944874B"/>
    <w:rsid w:val="7945919E"/>
    <w:rsid w:val="79A9482B"/>
    <w:rsid w:val="79E29CC2"/>
    <w:rsid w:val="7A3D1FEA"/>
    <w:rsid w:val="7A9F0779"/>
    <w:rsid w:val="7ABFBA18"/>
    <w:rsid w:val="7B4303A8"/>
    <w:rsid w:val="7B6411B9"/>
    <w:rsid w:val="7B97FE44"/>
    <w:rsid w:val="7BA49223"/>
    <w:rsid w:val="7C0A9BDF"/>
    <w:rsid w:val="7C6C7837"/>
    <w:rsid w:val="7D083864"/>
    <w:rsid w:val="7D8B6A66"/>
    <w:rsid w:val="7D9631A5"/>
    <w:rsid w:val="7E6A359B"/>
    <w:rsid w:val="7E7C6AD2"/>
    <w:rsid w:val="7EB29BFC"/>
    <w:rsid w:val="7EBA5612"/>
    <w:rsid w:val="7F2C57D5"/>
    <w:rsid w:val="7F48C7C7"/>
    <w:rsid w:val="7F4D10EF"/>
    <w:rsid w:val="7F72D0EC"/>
    <w:rsid w:val="7FA97AE6"/>
    <w:rsid w:val="7FAB9F1E"/>
    <w:rsid w:val="7FB0C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E4962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aliases w:val="Рег. Обычный"/>
    <w:qFormat/>
    <w:rsid w:val="00BA22D4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next w:val="a2"/>
    <w:link w:val="110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2"/>
    <w:next w:val="a2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2"/>
    <w:next w:val="a2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2"/>
    <w:next w:val="a2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2"/>
    <w:next w:val="a2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2"/>
    <w:next w:val="a2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2"/>
    <w:next w:val="a2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2"/>
    <w:next w:val="a2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paragraph" w:customStyle="1" w:styleId="ConsPlusNormal">
    <w:name w:val="ConsPlusNormal"/>
    <w:link w:val="ConsPlusNormal0"/>
    <w:qFormat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character" w:styleId="a6">
    <w:name w:val="Hyperlink"/>
    <w:uiPriority w:val="99"/>
    <w:unhideWhenUsed/>
    <w:rsid w:val="00050F9B"/>
    <w:rPr>
      <w:color w:val="0000FF"/>
      <w:u w:val="single"/>
    </w:rPr>
  </w:style>
  <w:style w:type="paragraph" w:styleId="a7">
    <w:name w:val="header"/>
    <w:basedOn w:val="a2"/>
    <w:link w:val="a8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3"/>
    <w:link w:val="a7"/>
    <w:uiPriority w:val="99"/>
    <w:rsid w:val="005F1EAE"/>
  </w:style>
  <w:style w:type="paragraph" w:styleId="a9">
    <w:name w:val="footer"/>
    <w:basedOn w:val="a2"/>
    <w:link w:val="aa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3"/>
    <w:link w:val="a9"/>
    <w:uiPriority w:val="99"/>
    <w:rsid w:val="005F1EAE"/>
  </w:style>
  <w:style w:type="paragraph" w:customStyle="1" w:styleId="-31">
    <w:name w:val="Светлая сетка - Акцент 31"/>
    <w:basedOn w:val="a2"/>
    <w:uiPriority w:val="34"/>
    <w:qFormat/>
    <w:rsid w:val="00346FD1"/>
    <w:pPr>
      <w:ind w:left="720"/>
      <w:contextualSpacing/>
    </w:pPr>
  </w:style>
  <w:style w:type="paragraph" w:styleId="ab">
    <w:name w:val="Balloon Text"/>
    <w:basedOn w:val="a2"/>
    <w:link w:val="ac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semiHidden/>
    <w:rsid w:val="00EE4907"/>
    <w:rPr>
      <w:rFonts w:ascii="Tahoma" w:hAnsi="Tahoma" w:cs="Tahoma"/>
      <w:sz w:val="16"/>
      <w:szCs w:val="16"/>
    </w:rPr>
  </w:style>
  <w:style w:type="paragraph" w:customStyle="1" w:styleId="ad">
    <w:name w:val="МУ Обычный стиль"/>
    <w:basedOn w:val="a2"/>
    <w:autoRedefine/>
    <w:rsid w:val="00CA6EBE"/>
    <w:pPr>
      <w:widowControl w:val="0"/>
      <w:tabs>
        <w:tab w:val="left" w:pos="1134"/>
        <w:tab w:val="left" w:pos="1560"/>
      </w:tabs>
      <w:autoSpaceDE w:val="0"/>
      <w:autoSpaceDN w:val="0"/>
      <w:adjustRightInd w:val="0"/>
      <w:spacing w:after="0"/>
      <w:ind w:firstLine="71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1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paragraph" w:styleId="ae">
    <w:name w:val="footnote text"/>
    <w:basedOn w:val="a2"/>
    <w:link w:val="af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Body Text"/>
    <w:aliases w:val="бпОсновной текст"/>
    <w:basedOn w:val="a2"/>
    <w:link w:val="af1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2"/>
    <w:link w:val="af3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2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</w:rPr>
  </w:style>
  <w:style w:type="paragraph" w:styleId="HTML">
    <w:name w:val="HTML Preformatted"/>
    <w:basedOn w:val="a2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3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2"/>
    <w:link w:val="24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link w:val="22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2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2"/>
    <w:link w:val="af8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8">
    <w:name w:val="Подпись Знак"/>
    <w:link w:val="af7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rsid w:val="00FE2535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link w:val="af9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2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2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2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rsid w:val="00FE2535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2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semiHidden/>
    <w:rsid w:val="00FE2535"/>
    <w:rPr>
      <w:vertAlign w:val="superscript"/>
    </w:rPr>
  </w:style>
  <w:style w:type="table" w:styleId="aff">
    <w:name w:val="Table Grid"/>
    <w:basedOn w:val="a4"/>
    <w:uiPriority w:val="59"/>
    <w:rsid w:val="00FE2535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1">
    <w:name w:val="annotation text"/>
    <w:basedOn w:val="a2"/>
    <w:link w:val="aff2"/>
    <w:uiPriority w:val="99"/>
    <w:semiHidden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5"/>
    <w:rsid w:val="00FE2535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5">
    <w:name w:val="обычный приложения"/>
    <w:basedOn w:val="a2"/>
    <w:qFormat/>
    <w:rsid w:val="0050009D"/>
    <w:pPr>
      <w:jc w:val="center"/>
    </w:pPr>
    <w:rPr>
      <w:rFonts w:ascii="Times New Roman" w:hAnsi="Times New Roman"/>
      <w:b/>
      <w:sz w:val="24"/>
    </w:rPr>
  </w:style>
  <w:style w:type="character" w:customStyle="1" w:styleId="15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2">
    <w:name w:val="Знак Знак42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2"/>
    <w:uiPriority w:val="99"/>
    <w:qFormat/>
    <w:rsid w:val="00F922FB"/>
    <w:pPr>
      <w:spacing w:after="0"/>
      <w:ind w:left="720"/>
      <w:jc w:val="center"/>
    </w:pPr>
  </w:style>
  <w:style w:type="paragraph" w:styleId="aff6">
    <w:name w:val="caption"/>
    <w:basedOn w:val="a2"/>
    <w:next w:val="a2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2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7">
    <w:name w:val="Title"/>
    <w:basedOn w:val="a2"/>
    <w:link w:val="aff8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8">
    <w:name w:val="Название Знак"/>
    <w:link w:val="aff7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2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9">
    <w:name w:val="Plain Text"/>
    <w:basedOn w:val="a2"/>
    <w:link w:val="affa"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a">
    <w:name w:val="Текст Знак"/>
    <w:link w:val="aff9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b">
    <w:name w:val="Нумерованный Список"/>
    <w:basedOn w:val="a2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8">
    <w:name w:val="Обычный1"/>
    <w:link w:val="19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9">
    <w:name w:val="Обычный1 Знак"/>
    <w:link w:val="18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2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c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d">
    <w:name w:val="Адресат"/>
    <w:basedOn w:val="a2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e">
    <w:name w:val="Приложение"/>
    <w:basedOn w:val="af0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">
    <w:name w:val="Заголовок к тексту"/>
    <w:basedOn w:val="a2"/>
    <w:next w:val="af0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0">
    <w:name w:val="регистрационные поля"/>
    <w:basedOn w:val="a2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1">
    <w:name w:val="Исполнитель"/>
    <w:basedOn w:val="af0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2">
    <w:name w:val="Подпись на общем бланке"/>
    <w:basedOn w:val="af7"/>
    <w:next w:val="af0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3">
    <w:name w:val="Цветовое выделение"/>
    <w:rsid w:val="00FE2535"/>
    <w:rPr>
      <w:b/>
      <w:color w:val="000080"/>
      <w:sz w:val="20"/>
    </w:rPr>
  </w:style>
  <w:style w:type="paragraph" w:customStyle="1" w:styleId="afff4">
    <w:name w:val="Таблицы (моноширинный)"/>
    <w:basedOn w:val="a2"/>
    <w:next w:val="a2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5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6">
    <w:name w:val="Заголовок статьи"/>
    <w:basedOn w:val="a2"/>
    <w:next w:val="a2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7">
    <w:name w:val="Комментарий"/>
    <w:basedOn w:val="a2"/>
    <w:next w:val="a2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8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2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2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a">
    <w:name w:val="Стиль1"/>
    <w:basedOn w:val="af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b">
    <w:name w:val="Знак1"/>
    <w:basedOn w:val="a2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qFormat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9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a">
    <w:name w:val="Знак Знак Знак Знак Знак Знак Знак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9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c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d">
    <w:name w:val="Знак Знак Знак Знак Знак Знак Знак Знак Знак Знак1"/>
    <w:basedOn w:val="a2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e">
    <w:name w:val="Знак Знак Знак Знак Знак Знак Знак1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0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0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b">
    <w:name w:val="......."/>
    <w:basedOn w:val="a2"/>
    <w:next w:val="a2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2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a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b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F922FB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FE2535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2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2"/>
    <w:link w:val="2d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link w:val="2c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2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</w:rPr>
  </w:style>
  <w:style w:type="character" w:customStyle="1" w:styleId="apple-style-span">
    <w:name w:val="apple-style-span"/>
    <w:basedOn w:val="a3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c">
    <w:name w:val="annotation reference"/>
    <w:uiPriority w:val="99"/>
    <w:semiHidden/>
    <w:unhideWhenUsed/>
    <w:rsid w:val="002014EB"/>
    <w:rPr>
      <w:sz w:val="16"/>
      <w:szCs w:val="16"/>
    </w:rPr>
  </w:style>
  <w:style w:type="paragraph" w:customStyle="1" w:styleId="Nonformat">
    <w:name w:val="Nonformat"/>
    <w:basedOn w:val="a2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1">
    <w:name w:val="Заголовок оглавления1"/>
    <w:basedOn w:val="12"/>
    <w:next w:val="a2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2"/>
    <w:next w:val="a2"/>
    <w:autoRedefine/>
    <w:uiPriority w:val="39"/>
    <w:unhideWhenUsed/>
    <w:rsid w:val="00AC1877"/>
    <w:pPr>
      <w:tabs>
        <w:tab w:val="left" w:pos="660"/>
        <w:tab w:val="right" w:leader="dot" w:pos="10206"/>
      </w:tabs>
      <w:spacing w:after="0"/>
      <w:jc w:val="both"/>
    </w:pPr>
    <w:rPr>
      <w:rFonts w:ascii="Times New Roman" w:hAnsi="Times New Roman"/>
      <w:noProof/>
      <w:sz w:val="20"/>
      <w:szCs w:val="20"/>
    </w:rPr>
  </w:style>
  <w:style w:type="paragraph" w:styleId="1f2">
    <w:name w:val="toc 1"/>
    <w:basedOn w:val="a2"/>
    <w:next w:val="a2"/>
    <w:autoRedefine/>
    <w:uiPriority w:val="39"/>
    <w:unhideWhenUsed/>
    <w:rsid w:val="002C541E"/>
    <w:pPr>
      <w:tabs>
        <w:tab w:val="right" w:leader="dot" w:pos="10206"/>
      </w:tabs>
      <w:spacing w:before="120" w:after="120"/>
    </w:pPr>
    <w:rPr>
      <w:rFonts w:ascii="Times New Roman" w:hAnsi="Times New Roman"/>
      <w:b/>
      <w:bCs/>
      <w:caps/>
      <w:sz w:val="20"/>
      <w:szCs w:val="20"/>
    </w:rPr>
  </w:style>
  <w:style w:type="paragraph" w:styleId="3c">
    <w:name w:val="toc 3"/>
    <w:basedOn w:val="a2"/>
    <w:next w:val="a2"/>
    <w:autoRedefine/>
    <w:uiPriority w:val="39"/>
    <w:unhideWhenUsed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3">
    <w:name w:val="toc 4"/>
    <w:basedOn w:val="a2"/>
    <w:next w:val="a2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2"/>
    <w:next w:val="a2"/>
    <w:autoRedefine/>
    <w:uiPriority w:val="39"/>
    <w:unhideWhenUsed/>
    <w:rsid w:val="00992DFF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2"/>
    <w:next w:val="a2"/>
    <w:autoRedefine/>
    <w:uiPriority w:val="39"/>
    <w:unhideWhenUsed/>
    <w:rsid w:val="00992DFF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2"/>
    <w:next w:val="a2"/>
    <w:autoRedefine/>
    <w:uiPriority w:val="39"/>
    <w:unhideWhenUsed/>
    <w:rsid w:val="00992DFF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2"/>
    <w:next w:val="a2"/>
    <w:autoRedefine/>
    <w:uiPriority w:val="39"/>
    <w:unhideWhenUsed/>
    <w:rsid w:val="00992DFF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2"/>
    <w:next w:val="a2"/>
    <w:autoRedefine/>
    <w:uiPriority w:val="39"/>
    <w:unhideWhenUsed/>
    <w:rsid w:val="00992DFF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d">
    <w:name w:val="endnote text"/>
    <w:basedOn w:val="a2"/>
    <w:link w:val="afffe"/>
    <w:uiPriority w:val="99"/>
    <w:unhideWhenUsed/>
    <w:rsid w:val="006E2FDA"/>
    <w:rPr>
      <w:sz w:val="24"/>
      <w:szCs w:val="24"/>
    </w:rPr>
  </w:style>
  <w:style w:type="character" w:customStyle="1" w:styleId="afffe">
    <w:name w:val="Текст концевой сноски Знак"/>
    <w:link w:val="afffd"/>
    <w:uiPriority w:val="99"/>
    <w:rsid w:val="006E2FDA"/>
    <w:rPr>
      <w:sz w:val="24"/>
      <w:szCs w:val="24"/>
      <w:lang w:eastAsia="en-US"/>
    </w:rPr>
  </w:style>
  <w:style w:type="character" w:styleId="affff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2"/>
    <w:uiPriority w:val="34"/>
    <w:qFormat/>
    <w:rsid w:val="003D60B0"/>
    <w:pPr>
      <w:ind w:left="720"/>
      <w:contextualSpacing/>
    </w:pPr>
  </w:style>
  <w:style w:type="paragraph" w:styleId="affff0">
    <w:name w:val="Document Map"/>
    <w:basedOn w:val="a2"/>
    <w:link w:val="affff1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1">
    <w:name w:val="Схема документа Знак"/>
    <w:link w:val="affff0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7050A0"/>
    <w:pPr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ffff2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3">
    <w:name w:val="Сценарии"/>
    <w:basedOn w:val="a2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">
    <w:name w:val="Заголовок оглавления2"/>
    <w:basedOn w:val="12"/>
    <w:next w:val="a2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4">
    <w:name w:val="List Paragraph"/>
    <w:aliases w:val="Абзац списка нумерованный"/>
    <w:basedOn w:val="a2"/>
    <w:link w:val="affff5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autoRedefine/>
    <w:qFormat/>
    <w:rsid w:val="00986E4C"/>
    <w:pPr>
      <w:spacing w:line="23" w:lineRule="atLeast"/>
      <w:jc w:val="center"/>
    </w:pPr>
    <w:rPr>
      <w:i w:val="0"/>
    </w:rPr>
  </w:style>
  <w:style w:type="paragraph" w:customStyle="1" w:styleId="113">
    <w:name w:val="Рег. Основной текст уровень 1.1"/>
    <w:basedOn w:val="ConsPlusNormal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2"/>
    <w:qFormat/>
    <w:rsid w:val="00612EFE"/>
    <w:pPr>
      <w:numPr>
        <w:ilvl w:val="2"/>
        <w:numId w:val="1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0271B5"/>
    <w:pPr>
      <w:numPr>
        <w:ilvl w:val="1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6">
    <w:name w:val="Рег. Обычный с отступом"/>
    <w:basedOn w:val="a2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3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Заголовок для названий результата"/>
    <w:basedOn w:val="2-"/>
    <w:qFormat/>
    <w:rsid w:val="00326896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84437A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8"/>
    <w:qFormat/>
    <w:rsid w:val="007E6E84"/>
    <w:pPr>
      <w:numPr>
        <w:numId w:val="4"/>
      </w:numPr>
    </w:pPr>
  </w:style>
  <w:style w:type="paragraph" w:customStyle="1" w:styleId="1f3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175985"/>
    <w:pPr>
      <w:numPr>
        <w:numId w:val="5"/>
      </w:numPr>
    </w:pPr>
    <w:rPr>
      <w:lang w:eastAsia="ar-SA"/>
    </w:rPr>
  </w:style>
  <w:style w:type="paragraph" w:customStyle="1" w:styleId="affff9">
    <w:name w:val="Рег. Списки без буллетов широкие"/>
    <w:basedOn w:val="a2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0"/>
    <w:next w:val="a2"/>
    <w:qFormat/>
    <w:rsid w:val="00CE4FAB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036C5E"/>
    <w:pPr>
      <w:numPr>
        <w:numId w:val="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a">
    <w:name w:val="No Spacing"/>
    <w:aliases w:val="Приложение АР"/>
    <w:basedOn w:val="12"/>
    <w:next w:val="2-"/>
    <w:qFormat/>
    <w:rsid w:val="001B7AC2"/>
    <w:pPr>
      <w:spacing w:after="240"/>
    </w:pPr>
    <w:rPr>
      <w:i w:val="0"/>
      <w:szCs w:val="22"/>
      <w:lang w:eastAsia="en-US"/>
    </w:rPr>
  </w:style>
  <w:style w:type="paragraph" w:styleId="affffb">
    <w:name w:val="Revision"/>
    <w:hidden/>
    <w:uiPriority w:val="99"/>
    <w:semiHidden/>
    <w:rsid w:val="00EC15BC"/>
    <w:rPr>
      <w:sz w:val="22"/>
      <w:szCs w:val="22"/>
      <w:lang w:eastAsia="en-US"/>
    </w:rPr>
  </w:style>
  <w:style w:type="character" w:customStyle="1" w:styleId="410">
    <w:name w:val="Знак Знак41"/>
    <w:rsid w:val="00EF292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2"/>
    <w:uiPriority w:val="99"/>
    <w:qFormat/>
    <w:rsid w:val="00EF2921"/>
    <w:pPr>
      <w:spacing w:after="0"/>
      <w:ind w:left="720"/>
      <w:jc w:val="center"/>
    </w:pPr>
  </w:style>
  <w:style w:type="paragraph" w:customStyle="1" w:styleId="2f0">
    <w:name w:val="Знак Знак Знак Знак Знак Знак Знак Знак Знак Знак2"/>
    <w:basedOn w:val="a2"/>
    <w:rsid w:val="00EF292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EF2921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EF2921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EF292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2"/>
    <w:rsid w:val="00EF292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">
    <w:name w:val="Знак Знак191"/>
    <w:rsid w:val="00EF2921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EF2921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EF2921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EF2921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EF2921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EF2921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2"/>
    <w:rsid w:val="00EF292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1">
    <w:name w:val="РегламентГПЗУ"/>
    <w:basedOn w:val="affff4"/>
    <w:qFormat/>
    <w:rsid w:val="003C541F"/>
    <w:pPr>
      <w:numPr>
        <w:ilvl w:val="1"/>
        <w:numId w:val="7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1"/>
    <w:qFormat/>
    <w:rsid w:val="003C541F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2"/>
    <w:rsid w:val="005128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SpacingChar">
    <w:name w:val="No Spacing Char"/>
    <w:link w:val="2f3"/>
    <w:uiPriority w:val="99"/>
    <w:qFormat/>
    <w:locked/>
    <w:rsid w:val="008826E9"/>
    <w:rPr>
      <w:sz w:val="22"/>
      <w:lang w:eastAsia="en-US"/>
    </w:rPr>
  </w:style>
  <w:style w:type="paragraph" w:customStyle="1" w:styleId="2f3">
    <w:name w:val="Без интервала2"/>
    <w:link w:val="NoSpacingChar"/>
    <w:uiPriority w:val="99"/>
    <w:qFormat/>
    <w:rsid w:val="008826E9"/>
    <w:rPr>
      <w:sz w:val="22"/>
      <w:lang w:eastAsia="en-US"/>
    </w:rPr>
  </w:style>
  <w:style w:type="paragraph" w:styleId="affffc">
    <w:name w:val="TOC Heading"/>
    <w:basedOn w:val="12"/>
    <w:next w:val="a2"/>
    <w:uiPriority w:val="39"/>
    <w:unhideWhenUsed/>
    <w:qFormat/>
    <w:rsid w:val="00F41550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sz w:val="28"/>
      <w:szCs w:val="28"/>
    </w:rPr>
  </w:style>
  <w:style w:type="table" w:customStyle="1" w:styleId="1f4">
    <w:name w:val="Сетка таблицы1"/>
    <w:basedOn w:val="a4"/>
    <w:next w:val="aff"/>
    <w:uiPriority w:val="59"/>
    <w:rsid w:val="00704E7D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5">
    <w:name w:val="Цитата1"/>
    <w:basedOn w:val="a2"/>
    <w:rsid w:val="007E0690"/>
    <w:pPr>
      <w:spacing w:after="240" w:line="480" w:lineRule="auto"/>
      <w:ind w:left="540" w:right="588" w:firstLine="360"/>
      <w:jc w:val="center"/>
    </w:pPr>
    <w:rPr>
      <w:rFonts w:eastAsia="Times New Roman" w:cs="Calibri"/>
      <w:color w:val="000000"/>
      <w:lang w:val="en-US" w:eastAsia="zh-CN" w:bidi="en-US"/>
    </w:rPr>
  </w:style>
  <w:style w:type="character" w:customStyle="1" w:styleId="1f6">
    <w:name w:val="Неразрешенное упоминание1"/>
    <w:basedOn w:val="a3"/>
    <w:uiPriority w:val="99"/>
    <w:semiHidden/>
    <w:unhideWhenUsed/>
    <w:rsid w:val="00492121"/>
    <w:rPr>
      <w:color w:val="605E5C"/>
      <w:shd w:val="clear" w:color="auto" w:fill="E1DFDD"/>
    </w:rPr>
  </w:style>
  <w:style w:type="character" w:customStyle="1" w:styleId="normaltextrun">
    <w:name w:val="normaltextrun"/>
    <w:rsid w:val="001067A0"/>
  </w:style>
  <w:style w:type="character" w:customStyle="1" w:styleId="1f7">
    <w:name w:val="Текст примечания Знак1"/>
    <w:uiPriority w:val="99"/>
    <w:semiHidden/>
    <w:rsid w:val="006E7FB4"/>
    <w:rPr>
      <w:rFonts w:ascii="Calibri" w:eastAsia="Calibri" w:hAnsi="Calibri" w:cs="Calibri"/>
      <w:lang w:eastAsia="zh-CN"/>
    </w:rPr>
  </w:style>
  <w:style w:type="character" w:customStyle="1" w:styleId="2f4">
    <w:name w:val="Неразрешенное упоминание2"/>
    <w:basedOn w:val="a3"/>
    <w:uiPriority w:val="99"/>
    <w:semiHidden/>
    <w:unhideWhenUsed/>
    <w:rsid w:val="00114843"/>
    <w:rPr>
      <w:color w:val="605E5C"/>
      <w:shd w:val="clear" w:color="auto" w:fill="E1DFDD"/>
    </w:rPr>
  </w:style>
  <w:style w:type="paragraph" w:customStyle="1" w:styleId="2f5">
    <w:name w:val="Абзац списка2"/>
    <w:basedOn w:val="a2"/>
    <w:rsid w:val="00063921"/>
    <w:pPr>
      <w:suppressAutoHyphens/>
      <w:ind w:left="720"/>
    </w:pPr>
    <w:rPr>
      <w:rFonts w:eastAsia="Times New Roman" w:cs="Calibri"/>
      <w:kern w:val="1"/>
      <w:lang w:eastAsia="ar-SA"/>
    </w:rPr>
  </w:style>
  <w:style w:type="character" w:customStyle="1" w:styleId="1f8">
    <w:name w:val="Основной шрифт абзаца1"/>
    <w:rsid w:val="00DD0469"/>
  </w:style>
  <w:style w:type="paragraph" w:customStyle="1" w:styleId="affffd">
    <w:name w:val="Содержимое врезки"/>
    <w:basedOn w:val="a2"/>
    <w:rsid w:val="00AA4C85"/>
    <w:pPr>
      <w:suppressAutoHyphens/>
    </w:pPr>
    <w:rPr>
      <w:rFonts w:eastAsia="Times New Roman" w:cs="Calibri"/>
      <w:kern w:val="1"/>
      <w:lang w:eastAsia="ar-SA"/>
    </w:rPr>
  </w:style>
  <w:style w:type="paragraph" w:customStyle="1" w:styleId="1f9">
    <w:name w:val="Обычный (Интернет)1"/>
    <w:basedOn w:val="a2"/>
    <w:rsid w:val="00AA4C85"/>
    <w:pPr>
      <w:suppressAutoHyphens/>
      <w:spacing w:after="0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2f6">
    <w:name w:val="Сетка таблицы2"/>
    <w:basedOn w:val="a4"/>
    <w:next w:val="aff"/>
    <w:rsid w:val="003501F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5">
    <w:name w:val="Абзац списка Знак"/>
    <w:aliases w:val="Абзац списка нумерованный Знак"/>
    <w:link w:val="affff4"/>
    <w:uiPriority w:val="34"/>
    <w:locked/>
    <w:rsid w:val="00E551C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aliases w:val="Рег. Обычный"/>
    <w:qFormat/>
    <w:rsid w:val="00BA22D4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next w:val="a2"/>
    <w:link w:val="110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2"/>
    <w:next w:val="a2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2"/>
    <w:next w:val="a2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2"/>
    <w:next w:val="a2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2"/>
    <w:next w:val="a2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2"/>
    <w:next w:val="a2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2"/>
    <w:next w:val="a2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2"/>
    <w:next w:val="a2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paragraph" w:customStyle="1" w:styleId="ConsPlusNormal">
    <w:name w:val="ConsPlusNormal"/>
    <w:link w:val="ConsPlusNormal0"/>
    <w:qFormat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character" w:styleId="a6">
    <w:name w:val="Hyperlink"/>
    <w:uiPriority w:val="99"/>
    <w:unhideWhenUsed/>
    <w:rsid w:val="00050F9B"/>
    <w:rPr>
      <w:color w:val="0000FF"/>
      <w:u w:val="single"/>
    </w:rPr>
  </w:style>
  <w:style w:type="paragraph" w:styleId="a7">
    <w:name w:val="header"/>
    <w:basedOn w:val="a2"/>
    <w:link w:val="a8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3"/>
    <w:link w:val="a7"/>
    <w:uiPriority w:val="99"/>
    <w:rsid w:val="005F1EAE"/>
  </w:style>
  <w:style w:type="paragraph" w:styleId="a9">
    <w:name w:val="footer"/>
    <w:basedOn w:val="a2"/>
    <w:link w:val="aa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3"/>
    <w:link w:val="a9"/>
    <w:uiPriority w:val="99"/>
    <w:rsid w:val="005F1EAE"/>
  </w:style>
  <w:style w:type="paragraph" w:customStyle="1" w:styleId="-31">
    <w:name w:val="Светлая сетка - Акцент 31"/>
    <w:basedOn w:val="a2"/>
    <w:uiPriority w:val="34"/>
    <w:qFormat/>
    <w:rsid w:val="00346FD1"/>
    <w:pPr>
      <w:ind w:left="720"/>
      <w:contextualSpacing/>
    </w:pPr>
  </w:style>
  <w:style w:type="paragraph" w:styleId="ab">
    <w:name w:val="Balloon Text"/>
    <w:basedOn w:val="a2"/>
    <w:link w:val="ac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semiHidden/>
    <w:rsid w:val="00EE4907"/>
    <w:rPr>
      <w:rFonts w:ascii="Tahoma" w:hAnsi="Tahoma" w:cs="Tahoma"/>
      <w:sz w:val="16"/>
      <w:szCs w:val="16"/>
    </w:rPr>
  </w:style>
  <w:style w:type="paragraph" w:customStyle="1" w:styleId="ad">
    <w:name w:val="МУ Обычный стиль"/>
    <w:basedOn w:val="a2"/>
    <w:autoRedefine/>
    <w:rsid w:val="00CA6EBE"/>
    <w:pPr>
      <w:widowControl w:val="0"/>
      <w:tabs>
        <w:tab w:val="left" w:pos="1134"/>
        <w:tab w:val="left" w:pos="1560"/>
      </w:tabs>
      <w:autoSpaceDE w:val="0"/>
      <w:autoSpaceDN w:val="0"/>
      <w:adjustRightInd w:val="0"/>
      <w:spacing w:after="0"/>
      <w:ind w:firstLine="71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1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paragraph" w:styleId="ae">
    <w:name w:val="footnote text"/>
    <w:basedOn w:val="a2"/>
    <w:link w:val="af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Body Text"/>
    <w:aliases w:val="бпОсновной текст"/>
    <w:basedOn w:val="a2"/>
    <w:link w:val="af1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2"/>
    <w:link w:val="af3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2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</w:rPr>
  </w:style>
  <w:style w:type="paragraph" w:styleId="HTML">
    <w:name w:val="HTML Preformatted"/>
    <w:basedOn w:val="a2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3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2"/>
    <w:link w:val="24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link w:val="22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2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2"/>
    <w:link w:val="af8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8">
    <w:name w:val="Подпись Знак"/>
    <w:link w:val="af7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rsid w:val="00FE2535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link w:val="af9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2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2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2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rsid w:val="00FE2535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2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semiHidden/>
    <w:rsid w:val="00FE2535"/>
    <w:rPr>
      <w:vertAlign w:val="superscript"/>
    </w:rPr>
  </w:style>
  <w:style w:type="table" w:styleId="aff">
    <w:name w:val="Table Grid"/>
    <w:basedOn w:val="a4"/>
    <w:uiPriority w:val="59"/>
    <w:rsid w:val="00FE2535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1">
    <w:name w:val="annotation text"/>
    <w:basedOn w:val="a2"/>
    <w:link w:val="aff2"/>
    <w:uiPriority w:val="99"/>
    <w:semiHidden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5"/>
    <w:rsid w:val="00FE2535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5">
    <w:name w:val="обычный приложения"/>
    <w:basedOn w:val="a2"/>
    <w:qFormat/>
    <w:rsid w:val="0050009D"/>
    <w:pPr>
      <w:jc w:val="center"/>
    </w:pPr>
    <w:rPr>
      <w:rFonts w:ascii="Times New Roman" w:hAnsi="Times New Roman"/>
      <w:b/>
      <w:sz w:val="24"/>
    </w:rPr>
  </w:style>
  <w:style w:type="character" w:customStyle="1" w:styleId="15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2">
    <w:name w:val="Знак Знак42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2"/>
    <w:uiPriority w:val="99"/>
    <w:qFormat/>
    <w:rsid w:val="00F922FB"/>
    <w:pPr>
      <w:spacing w:after="0"/>
      <w:ind w:left="720"/>
      <w:jc w:val="center"/>
    </w:pPr>
  </w:style>
  <w:style w:type="paragraph" w:styleId="aff6">
    <w:name w:val="caption"/>
    <w:basedOn w:val="a2"/>
    <w:next w:val="a2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2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7">
    <w:name w:val="Title"/>
    <w:basedOn w:val="a2"/>
    <w:link w:val="aff8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8">
    <w:name w:val="Название Знак"/>
    <w:link w:val="aff7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2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9">
    <w:name w:val="Plain Text"/>
    <w:basedOn w:val="a2"/>
    <w:link w:val="affa"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a">
    <w:name w:val="Текст Знак"/>
    <w:link w:val="aff9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b">
    <w:name w:val="Нумерованный Список"/>
    <w:basedOn w:val="a2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8">
    <w:name w:val="Обычный1"/>
    <w:link w:val="19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9">
    <w:name w:val="Обычный1 Знак"/>
    <w:link w:val="18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2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c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d">
    <w:name w:val="Адресат"/>
    <w:basedOn w:val="a2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e">
    <w:name w:val="Приложение"/>
    <w:basedOn w:val="af0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">
    <w:name w:val="Заголовок к тексту"/>
    <w:basedOn w:val="a2"/>
    <w:next w:val="af0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0">
    <w:name w:val="регистрационные поля"/>
    <w:basedOn w:val="a2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1">
    <w:name w:val="Исполнитель"/>
    <w:basedOn w:val="af0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2">
    <w:name w:val="Подпись на общем бланке"/>
    <w:basedOn w:val="af7"/>
    <w:next w:val="af0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3">
    <w:name w:val="Цветовое выделение"/>
    <w:rsid w:val="00FE2535"/>
    <w:rPr>
      <w:b/>
      <w:color w:val="000080"/>
      <w:sz w:val="20"/>
    </w:rPr>
  </w:style>
  <w:style w:type="paragraph" w:customStyle="1" w:styleId="afff4">
    <w:name w:val="Таблицы (моноширинный)"/>
    <w:basedOn w:val="a2"/>
    <w:next w:val="a2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5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6">
    <w:name w:val="Заголовок статьи"/>
    <w:basedOn w:val="a2"/>
    <w:next w:val="a2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7">
    <w:name w:val="Комментарий"/>
    <w:basedOn w:val="a2"/>
    <w:next w:val="a2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8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2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2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a">
    <w:name w:val="Стиль1"/>
    <w:basedOn w:val="af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b">
    <w:name w:val="Знак1"/>
    <w:basedOn w:val="a2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qFormat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9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a">
    <w:name w:val="Знак Знак Знак Знак Знак Знак Знак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9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c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d">
    <w:name w:val="Знак Знак Знак Знак Знак Знак Знак Знак Знак Знак1"/>
    <w:basedOn w:val="a2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e">
    <w:name w:val="Знак Знак Знак Знак Знак Знак Знак1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0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0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b">
    <w:name w:val="......."/>
    <w:basedOn w:val="a2"/>
    <w:next w:val="a2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2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a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b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F922FB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FE2535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2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2"/>
    <w:link w:val="2d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link w:val="2c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2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</w:rPr>
  </w:style>
  <w:style w:type="character" w:customStyle="1" w:styleId="apple-style-span">
    <w:name w:val="apple-style-span"/>
    <w:basedOn w:val="a3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c">
    <w:name w:val="annotation reference"/>
    <w:uiPriority w:val="99"/>
    <w:semiHidden/>
    <w:unhideWhenUsed/>
    <w:rsid w:val="002014EB"/>
    <w:rPr>
      <w:sz w:val="16"/>
      <w:szCs w:val="16"/>
    </w:rPr>
  </w:style>
  <w:style w:type="paragraph" w:customStyle="1" w:styleId="Nonformat">
    <w:name w:val="Nonformat"/>
    <w:basedOn w:val="a2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1">
    <w:name w:val="Заголовок оглавления1"/>
    <w:basedOn w:val="12"/>
    <w:next w:val="a2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2"/>
    <w:next w:val="a2"/>
    <w:autoRedefine/>
    <w:uiPriority w:val="39"/>
    <w:unhideWhenUsed/>
    <w:rsid w:val="00AC1877"/>
    <w:pPr>
      <w:tabs>
        <w:tab w:val="left" w:pos="660"/>
        <w:tab w:val="right" w:leader="dot" w:pos="10206"/>
      </w:tabs>
      <w:spacing w:after="0"/>
      <w:jc w:val="both"/>
    </w:pPr>
    <w:rPr>
      <w:rFonts w:ascii="Times New Roman" w:hAnsi="Times New Roman"/>
      <w:noProof/>
      <w:sz w:val="20"/>
      <w:szCs w:val="20"/>
    </w:rPr>
  </w:style>
  <w:style w:type="paragraph" w:styleId="1f2">
    <w:name w:val="toc 1"/>
    <w:basedOn w:val="a2"/>
    <w:next w:val="a2"/>
    <w:autoRedefine/>
    <w:uiPriority w:val="39"/>
    <w:unhideWhenUsed/>
    <w:rsid w:val="002C541E"/>
    <w:pPr>
      <w:tabs>
        <w:tab w:val="right" w:leader="dot" w:pos="10206"/>
      </w:tabs>
      <w:spacing w:before="120" w:after="120"/>
    </w:pPr>
    <w:rPr>
      <w:rFonts w:ascii="Times New Roman" w:hAnsi="Times New Roman"/>
      <w:b/>
      <w:bCs/>
      <w:caps/>
      <w:sz w:val="20"/>
      <w:szCs w:val="20"/>
    </w:rPr>
  </w:style>
  <w:style w:type="paragraph" w:styleId="3c">
    <w:name w:val="toc 3"/>
    <w:basedOn w:val="a2"/>
    <w:next w:val="a2"/>
    <w:autoRedefine/>
    <w:uiPriority w:val="39"/>
    <w:unhideWhenUsed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3">
    <w:name w:val="toc 4"/>
    <w:basedOn w:val="a2"/>
    <w:next w:val="a2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2"/>
    <w:next w:val="a2"/>
    <w:autoRedefine/>
    <w:uiPriority w:val="39"/>
    <w:unhideWhenUsed/>
    <w:rsid w:val="00992DFF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2"/>
    <w:next w:val="a2"/>
    <w:autoRedefine/>
    <w:uiPriority w:val="39"/>
    <w:unhideWhenUsed/>
    <w:rsid w:val="00992DFF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2"/>
    <w:next w:val="a2"/>
    <w:autoRedefine/>
    <w:uiPriority w:val="39"/>
    <w:unhideWhenUsed/>
    <w:rsid w:val="00992DFF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2"/>
    <w:next w:val="a2"/>
    <w:autoRedefine/>
    <w:uiPriority w:val="39"/>
    <w:unhideWhenUsed/>
    <w:rsid w:val="00992DFF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2"/>
    <w:next w:val="a2"/>
    <w:autoRedefine/>
    <w:uiPriority w:val="39"/>
    <w:unhideWhenUsed/>
    <w:rsid w:val="00992DFF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d">
    <w:name w:val="endnote text"/>
    <w:basedOn w:val="a2"/>
    <w:link w:val="afffe"/>
    <w:uiPriority w:val="99"/>
    <w:unhideWhenUsed/>
    <w:rsid w:val="006E2FDA"/>
    <w:rPr>
      <w:sz w:val="24"/>
      <w:szCs w:val="24"/>
    </w:rPr>
  </w:style>
  <w:style w:type="character" w:customStyle="1" w:styleId="afffe">
    <w:name w:val="Текст концевой сноски Знак"/>
    <w:link w:val="afffd"/>
    <w:uiPriority w:val="99"/>
    <w:rsid w:val="006E2FDA"/>
    <w:rPr>
      <w:sz w:val="24"/>
      <w:szCs w:val="24"/>
      <w:lang w:eastAsia="en-US"/>
    </w:rPr>
  </w:style>
  <w:style w:type="character" w:styleId="affff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2"/>
    <w:uiPriority w:val="34"/>
    <w:qFormat/>
    <w:rsid w:val="003D60B0"/>
    <w:pPr>
      <w:ind w:left="720"/>
      <w:contextualSpacing/>
    </w:pPr>
  </w:style>
  <w:style w:type="paragraph" w:styleId="affff0">
    <w:name w:val="Document Map"/>
    <w:basedOn w:val="a2"/>
    <w:link w:val="affff1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1">
    <w:name w:val="Схема документа Знак"/>
    <w:link w:val="affff0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7050A0"/>
    <w:pPr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ffff2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3">
    <w:name w:val="Сценарии"/>
    <w:basedOn w:val="a2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">
    <w:name w:val="Заголовок оглавления2"/>
    <w:basedOn w:val="12"/>
    <w:next w:val="a2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4">
    <w:name w:val="List Paragraph"/>
    <w:aliases w:val="Абзац списка нумерованный"/>
    <w:basedOn w:val="a2"/>
    <w:link w:val="affff5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autoRedefine/>
    <w:qFormat/>
    <w:rsid w:val="00986E4C"/>
    <w:pPr>
      <w:spacing w:line="23" w:lineRule="atLeast"/>
      <w:jc w:val="center"/>
    </w:pPr>
    <w:rPr>
      <w:i w:val="0"/>
    </w:rPr>
  </w:style>
  <w:style w:type="paragraph" w:customStyle="1" w:styleId="113">
    <w:name w:val="Рег. Основной текст уровень 1.1"/>
    <w:basedOn w:val="ConsPlusNormal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2"/>
    <w:qFormat/>
    <w:rsid w:val="00612EFE"/>
    <w:pPr>
      <w:numPr>
        <w:ilvl w:val="2"/>
        <w:numId w:val="1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0271B5"/>
    <w:pPr>
      <w:numPr>
        <w:ilvl w:val="1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6">
    <w:name w:val="Рег. Обычный с отступом"/>
    <w:basedOn w:val="a2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3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Заголовок для названий результата"/>
    <w:basedOn w:val="2-"/>
    <w:qFormat/>
    <w:rsid w:val="00326896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84437A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8"/>
    <w:qFormat/>
    <w:rsid w:val="007E6E84"/>
    <w:pPr>
      <w:numPr>
        <w:numId w:val="4"/>
      </w:numPr>
    </w:pPr>
  </w:style>
  <w:style w:type="paragraph" w:customStyle="1" w:styleId="1f3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175985"/>
    <w:pPr>
      <w:numPr>
        <w:numId w:val="5"/>
      </w:numPr>
    </w:pPr>
    <w:rPr>
      <w:lang w:eastAsia="ar-SA"/>
    </w:rPr>
  </w:style>
  <w:style w:type="paragraph" w:customStyle="1" w:styleId="affff9">
    <w:name w:val="Рег. Списки без буллетов широкие"/>
    <w:basedOn w:val="a2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0"/>
    <w:next w:val="a2"/>
    <w:qFormat/>
    <w:rsid w:val="00CE4FAB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036C5E"/>
    <w:pPr>
      <w:numPr>
        <w:numId w:val="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a">
    <w:name w:val="No Spacing"/>
    <w:aliases w:val="Приложение АР"/>
    <w:basedOn w:val="12"/>
    <w:next w:val="2-"/>
    <w:qFormat/>
    <w:rsid w:val="001B7AC2"/>
    <w:pPr>
      <w:spacing w:after="240"/>
    </w:pPr>
    <w:rPr>
      <w:i w:val="0"/>
      <w:szCs w:val="22"/>
      <w:lang w:eastAsia="en-US"/>
    </w:rPr>
  </w:style>
  <w:style w:type="paragraph" w:styleId="affffb">
    <w:name w:val="Revision"/>
    <w:hidden/>
    <w:uiPriority w:val="99"/>
    <w:semiHidden/>
    <w:rsid w:val="00EC15BC"/>
    <w:rPr>
      <w:sz w:val="22"/>
      <w:szCs w:val="22"/>
      <w:lang w:eastAsia="en-US"/>
    </w:rPr>
  </w:style>
  <w:style w:type="character" w:customStyle="1" w:styleId="410">
    <w:name w:val="Знак Знак41"/>
    <w:rsid w:val="00EF292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2"/>
    <w:uiPriority w:val="99"/>
    <w:qFormat/>
    <w:rsid w:val="00EF2921"/>
    <w:pPr>
      <w:spacing w:after="0"/>
      <w:ind w:left="720"/>
      <w:jc w:val="center"/>
    </w:pPr>
  </w:style>
  <w:style w:type="paragraph" w:customStyle="1" w:styleId="2f0">
    <w:name w:val="Знак Знак Знак Знак Знак Знак Знак Знак Знак Знак2"/>
    <w:basedOn w:val="a2"/>
    <w:rsid w:val="00EF292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EF2921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EF2921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EF292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2"/>
    <w:rsid w:val="00EF292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">
    <w:name w:val="Знак Знак191"/>
    <w:rsid w:val="00EF2921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EF2921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EF2921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EF2921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EF2921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EF2921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2"/>
    <w:rsid w:val="00EF292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1">
    <w:name w:val="РегламентГПЗУ"/>
    <w:basedOn w:val="affff4"/>
    <w:qFormat/>
    <w:rsid w:val="003C541F"/>
    <w:pPr>
      <w:numPr>
        <w:ilvl w:val="1"/>
        <w:numId w:val="7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1"/>
    <w:qFormat/>
    <w:rsid w:val="003C541F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2"/>
    <w:rsid w:val="005128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SpacingChar">
    <w:name w:val="No Spacing Char"/>
    <w:link w:val="2f3"/>
    <w:uiPriority w:val="99"/>
    <w:qFormat/>
    <w:locked/>
    <w:rsid w:val="008826E9"/>
    <w:rPr>
      <w:sz w:val="22"/>
      <w:lang w:eastAsia="en-US"/>
    </w:rPr>
  </w:style>
  <w:style w:type="paragraph" w:customStyle="1" w:styleId="2f3">
    <w:name w:val="Без интервала2"/>
    <w:link w:val="NoSpacingChar"/>
    <w:uiPriority w:val="99"/>
    <w:qFormat/>
    <w:rsid w:val="008826E9"/>
    <w:rPr>
      <w:sz w:val="22"/>
      <w:lang w:eastAsia="en-US"/>
    </w:rPr>
  </w:style>
  <w:style w:type="paragraph" w:styleId="affffc">
    <w:name w:val="TOC Heading"/>
    <w:basedOn w:val="12"/>
    <w:next w:val="a2"/>
    <w:uiPriority w:val="39"/>
    <w:unhideWhenUsed/>
    <w:qFormat/>
    <w:rsid w:val="00F41550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sz w:val="28"/>
      <w:szCs w:val="28"/>
    </w:rPr>
  </w:style>
  <w:style w:type="table" w:customStyle="1" w:styleId="1f4">
    <w:name w:val="Сетка таблицы1"/>
    <w:basedOn w:val="a4"/>
    <w:next w:val="aff"/>
    <w:uiPriority w:val="59"/>
    <w:rsid w:val="00704E7D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5">
    <w:name w:val="Цитата1"/>
    <w:basedOn w:val="a2"/>
    <w:rsid w:val="007E0690"/>
    <w:pPr>
      <w:spacing w:after="240" w:line="480" w:lineRule="auto"/>
      <w:ind w:left="540" w:right="588" w:firstLine="360"/>
      <w:jc w:val="center"/>
    </w:pPr>
    <w:rPr>
      <w:rFonts w:eastAsia="Times New Roman" w:cs="Calibri"/>
      <w:color w:val="000000"/>
      <w:lang w:val="en-US" w:eastAsia="zh-CN" w:bidi="en-US"/>
    </w:rPr>
  </w:style>
  <w:style w:type="character" w:customStyle="1" w:styleId="1f6">
    <w:name w:val="Неразрешенное упоминание1"/>
    <w:basedOn w:val="a3"/>
    <w:uiPriority w:val="99"/>
    <w:semiHidden/>
    <w:unhideWhenUsed/>
    <w:rsid w:val="00492121"/>
    <w:rPr>
      <w:color w:val="605E5C"/>
      <w:shd w:val="clear" w:color="auto" w:fill="E1DFDD"/>
    </w:rPr>
  </w:style>
  <w:style w:type="character" w:customStyle="1" w:styleId="normaltextrun">
    <w:name w:val="normaltextrun"/>
    <w:rsid w:val="001067A0"/>
  </w:style>
  <w:style w:type="character" w:customStyle="1" w:styleId="1f7">
    <w:name w:val="Текст примечания Знак1"/>
    <w:uiPriority w:val="99"/>
    <w:semiHidden/>
    <w:rsid w:val="006E7FB4"/>
    <w:rPr>
      <w:rFonts w:ascii="Calibri" w:eastAsia="Calibri" w:hAnsi="Calibri" w:cs="Calibri"/>
      <w:lang w:eastAsia="zh-CN"/>
    </w:rPr>
  </w:style>
  <w:style w:type="character" w:customStyle="1" w:styleId="2f4">
    <w:name w:val="Неразрешенное упоминание2"/>
    <w:basedOn w:val="a3"/>
    <w:uiPriority w:val="99"/>
    <w:semiHidden/>
    <w:unhideWhenUsed/>
    <w:rsid w:val="00114843"/>
    <w:rPr>
      <w:color w:val="605E5C"/>
      <w:shd w:val="clear" w:color="auto" w:fill="E1DFDD"/>
    </w:rPr>
  </w:style>
  <w:style w:type="paragraph" w:customStyle="1" w:styleId="2f5">
    <w:name w:val="Абзац списка2"/>
    <w:basedOn w:val="a2"/>
    <w:rsid w:val="00063921"/>
    <w:pPr>
      <w:suppressAutoHyphens/>
      <w:ind w:left="720"/>
    </w:pPr>
    <w:rPr>
      <w:rFonts w:eastAsia="Times New Roman" w:cs="Calibri"/>
      <w:kern w:val="1"/>
      <w:lang w:eastAsia="ar-SA"/>
    </w:rPr>
  </w:style>
  <w:style w:type="character" w:customStyle="1" w:styleId="1f8">
    <w:name w:val="Основной шрифт абзаца1"/>
    <w:rsid w:val="00DD0469"/>
  </w:style>
  <w:style w:type="paragraph" w:customStyle="1" w:styleId="affffd">
    <w:name w:val="Содержимое врезки"/>
    <w:basedOn w:val="a2"/>
    <w:rsid w:val="00AA4C85"/>
    <w:pPr>
      <w:suppressAutoHyphens/>
    </w:pPr>
    <w:rPr>
      <w:rFonts w:eastAsia="Times New Roman" w:cs="Calibri"/>
      <w:kern w:val="1"/>
      <w:lang w:eastAsia="ar-SA"/>
    </w:rPr>
  </w:style>
  <w:style w:type="paragraph" w:customStyle="1" w:styleId="1f9">
    <w:name w:val="Обычный (Интернет)1"/>
    <w:basedOn w:val="a2"/>
    <w:rsid w:val="00AA4C85"/>
    <w:pPr>
      <w:suppressAutoHyphens/>
      <w:spacing w:after="0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2f6">
    <w:name w:val="Сетка таблицы2"/>
    <w:basedOn w:val="a4"/>
    <w:next w:val="aff"/>
    <w:rsid w:val="003501F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5">
    <w:name w:val="Абзац списка Знак"/>
    <w:aliases w:val="Абзац списка нумерованный Знак"/>
    <w:link w:val="affff4"/>
    <w:uiPriority w:val="34"/>
    <w:locked/>
    <w:rsid w:val="00E551C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947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344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207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695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998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63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114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969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346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731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97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22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343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2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12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1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8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69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3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91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3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4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29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21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5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7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0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22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2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97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42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35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3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2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0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7993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8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315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9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67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189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0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4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8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1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1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9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8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68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85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36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0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7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216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5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2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8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0149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947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342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658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9035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79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3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511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5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0197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501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7420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139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129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8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716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375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691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236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825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9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6058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019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693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412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05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5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437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286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665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603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148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269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902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2738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410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266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618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754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790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119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812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196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711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044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003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975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042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434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125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388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045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4131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330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494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844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448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12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6092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565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024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971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773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755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339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645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73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44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9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451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cloud.consultant.ru/cloud/static4018_00_50_419020/document_notes_inner.htm?" TargetMode="External"/><Relationship Id="rId18" Type="http://schemas.openxmlformats.org/officeDocument/2006/relationships/hyperlink" Target="https://login.consultant.ru/link/?rnd=1A232A963C154EBD03E7997ADB60801E&amp;req=doc&amp;base=LAW&amp;n=311791&amp;dst=100020&amp;fld=134&amp;REFFIELD=134&amp;REFDST=100197&amp;REFDOC=297735&amp;REFBASE=MOB&amp;stat=refcode%3D16876%3Bdstident%3D100020%3Bindex%3D150&amp;date=01.10.2019" TargetMode="External"/><Relationship Id="rId26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openxmlformats.org/officeDocument/2006/relationships/hyperlink" Target="garantf1://12048567.0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login.consultant.ru/link/?rnd=1A232A963C154EBD03E7997ADB60801E&amp;req=doc&amp;base=MOB&amp;n=297735&amp;dst=100117&amp;fld=134&amp;date=01.10.2019" TargetMode="External"/><Relationship Id="rId17" Type="http://schemas.openxmlformats.org/officeDocument/2006/relationships/hyperlink" Target="https://login.consultant.ru/link/?rnd=1A232A963C154EBD03E7997ADB60801E&amp;req=doc&amp;base=MOB&amp;n=292498&amp;dst=100412&amp;fld=134&amp;REFFIELD=134&amp;REFDST=100186&amp;REFDOC=297735&amp;REFBASE=MOB&amp;stat=refcode%3D16876%3Bdstident%3D100412%3Bindex%3D139&amp;date=01.10.2019" TargetMode="Externa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s://login.consultant.ru/link/?rnd=1A232A963C154EBD03E7997ADB60801E&amp;req=doc&amp;base=MOB&amp;n=292498&amp;dst=100405&amp;fld=134&amp;REFFIELD=134&amp;REFDST=100186&amp;REFDOC=297735&amp;REFBASE=MOB&amp;stat=refcode%3D16876%3Bdstident%3D100405%3Bindex%3D139&amp;date=01.10.2019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login.consultant.ru/link/?rnd=3399976FCF52E018DF3F7EA9EAB01932&amp;req=doc&amp;base=LAW&amp;n=321522&amp;dst=43&amp;fld=134&amp;date=26.09.2019" TargetMode="External"/><Relationship Id="rId24" Type="http://schemas.openxmlformats.org/officeDocument/2006/relationships/header" Target="header3.xml"/><Relationship Id="rId5" Type="http://schemas.microsoft.com/office/2007/relationships/stylesWithEffects" Target="stylesWithEffects.xml"/><Relationship Id="rId15" Type="http://schemas.openxmlformats.org/officeDocument/2006/relationships/hyperlink" Target="https://login.consultant.ru/link/?rnd=1A232A963C154EBD03E7997ADB60801E&amp;req=doc&amp;base=LAW&amp;n=330401&amp;dst=3327&amp;fld=134&amp;REFFIELD=134&amp;REFDST=100185&amp;REFDOC=297735&amp;REFBASE=MOB&amp;stat=refcode%3D16876%3Bdstident%3D3327%3Bindex%3D138&amp;date=01.10.2019" TargetMode="External"/><Relationship Id="rId23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s://cloud.consultant.ru/cloud/static4018_00_50_419020/document_notes_inner.htm?" TargetMode="External"/><Relationship Id="rId22" Type="http://schemas.openxmlformats.org/officeDocument/2006/relationships/header" Target="header2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7A93401-5CF7-4DC1-A059-4E7A2D3EA0A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5671FFA-90B0-4DBB-B74C-11BEF4D04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60</Pages>
  <Words>23288</Words>
  <Characters>132746</Characters>
  <Application>Microsoft Office Word</Application>
  <DocSecurity>0</DocSecurity>
  <Lines>1106</Lines>
  <Paragraphs>311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>SPecialiST RePack</Company>
  <LinksUpToDate>false</LinksUpToDate>
  <CharactersWithSpaces>155723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Гость</dc:creator>
  <dc:description>exif_MSED_55c0ea997e5477c5986f797401f56cf892525cdb2dac883fccdc84f7f299dbfc</dc:description>
  <cp:lastModifiedBy>User</cp:lastModifiedBy>
  <cp:revision>3</cp:revision>
  <cp:lastPrinted>2021-12-27T01:48:00Z</cp:lastPrinted>
  <dcterms:created xsi:type="dcterms:W3CDTF">2022-11-21T02:12:00Z</dcterms:created>
  <dcterms:modified xsi:type="dcterms:W3CDTF">2022-11-21T02:35:00Z</dcterms:modified>
</cp:coreProperties>
</file>